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01"/>
        <w:gridCol w:w="7393"/>
        <w:gridCol w:w="7403"/>
      </w:tblGrid>
      <w:tr w:rsidR="007B175C" w:rsidTr="00A66636">
        <w:trPr>
          <w:trHeight w:val="322"/>
        </w:trPr>
        <w:tc>
          <w:tcPr>
            <w:tcW w:w="7501" w:type="dxa"/>
            <w:vMerge w:val="restart"/>
          </w:tcPr>
          <w:p w:rsidR="007B175C" w:rsidRPr="00EC2BC2" w:rsidRDefault="000E0496" w:rsidP="00A66636">
            <w:pPr>
              <w:snapToGrid w:val="0"/>
            </w:pPr>
            <w:r>
              <w:t xml:space="preserve"> </w:t>
            </w:r>
            <w:r w:rsidR="007B175C">
              <w:t xml:space="preserve">            СОГЛАСОВАНО</w:t>
            </w:r>
          </w:p>
          <w:p w:rsidR="007B175C" w:rsidRPr="00EC2BC2" w:rsidRDefault="007B175C" w:rsidP="00A66636">
            <w:r w:rsidRPr="00EC2BC2">
              <w:t xml:space="preserve">Начальник Управления культуры и </w:t>
            </w:r>
          </w:p>
          <w:p w:rsidR="007B175C" w:rsidRPr="00EC2BC2" w:rsidRDefault="007B175C" w:rsidP="00A66636">
            <w:r w:rsidRPr="00EC2BC2">
              <w:t>международных связей администрации</w:t>
            </w:r>
          </w:p>
          <w:p w:rsidR="007B175C" w:rsidRPr="00EC2BC2" w:rsidRDefault="007B175C" w:rsidP="00A66636">
            <w:r w:rsidRPr="00EC2BC2">
              <w:t>ЗАТО г. Североморск</w:t>
            </w:r>
          </w:p>
          <w:p w:rsidR="007B175C" w:rsidRPr="00EC2BC2" w:rsidRDefault="007B175C" w:rsidP="00A66636"/>
          <w:p w:rsidR="007B175C" w:rsidRPr="00EC2BC2" w:rsidRDefault="007B175C" w:rsidP="00A66636">
            <w:r>
              <w:t>________________Е.И.  ШКОР</w:t>
            </w:r>
          </w:p>
          <w:p w:rsidR="007B175C" w:rsidRPr="00EC2BC2" w:rsidRDefault="007B175C" w:rsidP="00A66636"/>
          <w:p w:rsidR="007B175C" w:rsidRPr="00EC2BC2" w:rsidRDefault="007B175C" w:rsidP="00F756B3">
            <w:r w:rsidRPr="00EC2BC2">
              <w:t>«</w:t>
            </w:r>
            <w:r>
              <w:t>___» ____________________201</w:t>
            </w:r>
            <w:r w:rsidR="00F756B3">
              <w:t>8</w:t>
            </w:r>
            <w:r w:rsidRPr="00EC2BC2">
              <w:t>г.</w:t>
            </w:r>
          </w:p>
        </w:tc>
        <w:tc>
          <w:tcPr>
            <w:tcW w:w="7393" w:type="dxa"/>
            <w:vMerge w:val="restart"/>
          </w:tcPr>
          <w:p w:rsidR="007B175C" w:rsidRPr="00EC2BC2" w:rsidRDefault="007B175C" w:rsidP="00A66636">
            <w:pPr>
              <w:snapToGrid w:val="0"/>
            </w:pPr>
            <w:r w:rsidRPr="00EC2BC2">
              <w:t xml:space="preserve"> </w:t>
            </w:r>
            <w:r>
              <w:t xml:space="preserve">                                          УТВЕРЖДАЮ</w:t>
            </w:r>
          </w:p>
          <w:p w:rsidR="007B175C" w:rsidRPr="00EC2BC2" w:rsidRDefault="007B175C" w:rsidP="00A66636">
            <w:r w:rsidRPr="00EC2BC2">
              <w:t xml:space="preserve">                     Директор МБУК  Центр досуга молодежи</w:t>
            </w:r>
          </w:p>
          <w:p w:rsidR="007B175C" w:rsidRPr="00EC2BC2" w:rsidRDefault="007B175C" w:rsidP="00A66636"/>
          <w:p w:rsidR="007B175C" w:rsidRPr="00EC2BC2" w:rsidRDefault="007B175C" w:rsidP="00A66636"/>
          <w:p w:rsidR="007B175C" w:rsidRPr="00EC2BC2" w:rsidRDefault="007B175C" w:rsidP="00A66636">
            <w:r w:rsidRPr="00EC2BC2">
              <w:t xml:space="preserve">             </w:t>
            </w:r>
            <w:r>
              <w:t xml:space="preserve">        _______________</w:t>
            </w:r>
            <w:r w:rsidRPr="00EC2BC2">
              <w:t>Н.В. ПЕТРОВА</w:t>
            </w:r>
          </w:p>
          <w:p w:rsidR="007B175C" w:rsidRPr="00EC2BC2" w:rsidRDefault="007B175C" w:rsidP="00A66636"/>
          <w:p w:rsidR="007B175C" w:rsidRPr="00EC2BC2" w:rsidRDefault="007B175C" w:rsidP="00F756B3">
            <w:r w:rsidRPr="00EC2BC2">
              <w:t xml:space="preserve">                    «</w:t>
            </w:r>
            <w:r>
              <w:t xml:space="preserve">    » __________________________ 201</w:t>
            </w:r>
            <w:r w:rsidR="00F756B3">
              <w:t>8</w:t>
            </w:r>
            <w:r w:rsidRPr="00EC2BC2">
              <w:t>г.</w:t>
            </w:r>
          </w:p>
        </w:tc>
        <w:tc>
          <w:tcPr>
            <w:tcW w:w="7403" w:type="dxa"/>
            <w:vMerge w:val="restart"/>
            <w:tcBorders>
              <w:right w:val="single" w:sz="4" w:space="0" w:color="000000"/>
            </w:tcBorders>
          </w:tcPr>
          <w:p w:rsidR="007B175C" w:rsidRDefault="007B175C" w:rsidP="00A6663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B175C" w:rsidRDefault="007B175C" w:rsidP="00A66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7B175C" w:rsidRDefault="007B175C" w:rsidP="00A666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B175C" w:rsidRDefault="007B175C" w:rsidP="00A66636">
      <w:pPr>
        <w:jc w:val="center"/>
        <w:rPr>
          <w:sz w:val="28"/>
          <w:szCs w:val="28"/>
        </w:rPr>
      </w:pPr>
    </w:p>
    <w:p w:rsidR="007B175C" w:rsidRDefault="007B175C" w:rsidP="00A66636">
      <w:pPr>
        <w:jc w:val="center"/>
        <w:rPr>
          <w:sz w:val="28"/>
          <w:szCs w:val="28"/>
        </w:rPr>
      </w:pPr>
    </w:p>
    <w:p w:rsidR="007B175C" w:rsidRPr="00133111" w:rsidRDefault="007B175C" w:rsidP="00A66636">
      <w:pPr>
        <w:jc w:val="center"/>
        <w:rPr>
          <w:b/>
          <w:sz w:val="72"/>
        </w:rPr>
      </w:pPr>
      <w:r w:rsidRPr="00133111">
        <w:rPr>
          <w:b/>
          <w:sz w:val="72"/>
        </w:rPr>
        <w:t>ПЕРСПЕКТИВНЫЙ ПЛАН</w:t>
      </w:r>
    </w:p>
    <w:p w:rsidR="007B175C" w:rsidRDefault="007B175C" w:rsidP="00A66636">
      <w:pPr>
        <w:jc w:val="center"/>
        <w:rPr>
          <w:b/>
          <w:sz w:val="44"/>
        </w:rPr>
      </w:pPr>
      <w:r>
        <w:rPr>
          <w:b/>
          <w:sz w:val="44"/>
        </w:rPr>
        <w:t>МБУК ЦЕНТР ДОСУГА МОЛОДЕЖИ</w:t>
      </w:r>
    </w:p>
    <w:p w:rsidR="007B175C" w:rsidRDefault="007B175C" w:rsidP="00A66636">
      <w:pPr>
        <w:pStyle w:val="a5"/>
        <w:tabs>
          <w:tab w:val="clear" w:pos="4677"/>
          <w:tab w:val="clear" w:pos="9355"/>
        </w:tabs>
      </w:pPr>
    </w:p>
    <w:p w:rsidR="007B175C" w:rsidRDefault="007B175C" w:rsidP="00A66636"/>
    <w:p w:rsidR="007B175C" w:rsidRDefault="007B175C" w:rsidP="00A66636"/>
    <w:p w:rsidR="007B175C" w:rsidRDefault="007B175C" w:rsidP="00A66636"/>
    <w:p w:rsidR="007B175C" w:rsidRDefault="007B175C" w:rsidP="00A66636"/>
    <w:p w:rsidR="007B175C" w:rsidRDefault="007B175C" w:rsidP="00A66636"/>
    <w:p w:rsidR="007B175C" w:rsidRDefault="007B175C" w:rsidP="00A66636"/>
    <w:p w:rsidR="007B175C" w:rsidRDefault="007B175C" w:rsidP="00A66636"/>
    <w:p w:rsidR="007B175C" w:rsidRDefault="007B175C" w:rsidP="00A66636"/>
    <w:p w:rsidR="007B175C" w:rsidRDefault="007B175C" w:rsidP="00A66636"/>
    <w:p w:rsidR="007B175C" w:rsidRDefault="007B175C" w:rsidP="00A66636">
      <w:pPr>
        <w:jc w:val="center"/>
        <w:rPr>
          <w:b/>
          <w:sz w:val="32"/>
          <w:szCs w:val="28"/>
        </w:rPr>
      </w:pPr>
    </w:p>
    <w:p w:rsidR="007B175C" w:rsidRDefault="007B175C" w:rsidP="00A66636">
      <w:pPr>
        <w:jc w:val="center"/>
        <w:rPr>
          <w:b/>
          <w:sz w:val="32"/>
          <w:szCs w:val="28"/>
        </w:rPr>
      </w:pPr>
    </w:p>
    <w:p w:rsidR="007B175C" w:rsidRDefault="007B175C" w:rsidP="00A6663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г. Североморск- 201</w:t>
      </w:r>
      <w:r w:rsidR="00F756B3">
        <w:rPr>
          <w:b/>
          <w:sz w:val="32"/>
          <w:szCs w:val="28"/>
        </w:rPr>
        <w:t>8</w:t>
      </w:r>
      <w:r>
        <w:rPr>
          <w:b/>
          <w:sz w:val="32"/>
          <w:szCs w:val="28"/>
        </w:rPr>
        <w:t xml:space="preserve"> г.</w:t>
      </w:r>
    </w:p>
    <w:p w:rsidR="007B175C" w:rsidRDefault="007B175C" w:rsidP="00A66636">
      <w:pPr>
        <w:jc w:val="both"/>
        <w:rPr>
          <w:sz w:val="28"/>
          <w:szCs w:val="28"/>
        </w:rPr>
      </w:pPr>
    </w:p>
    <w:p w:rsidR="007B175C" w:rsidRDefault="007B175C" w:rsidP="00A66636">
      <w:pPr>
        <w:jc w:val="both"/>
        <w:rPr>
          <w:sz w:val="28"/>
          <w:szCs w:val="28"/>
        </w:rPr>
      </w:pPr>
    </w:p>
    <w:p w:rsidR="007B175C" w:rsidRDefault="007B175C" w:rsidP="00A66636">
      <w:pPr>
        <w:jc w:val="both"/>
        <w:rPr>
          <w:sz w:val="28"/>
          <w:szCs w:val="28"/>
        </w:rPr>
      </w:pPr>
    </w:p>
    <w:p w:rsidR="007B175C" w:rsidRDefault="007B175C" w:rsidP="005214AC"/>
    <w:p w:rsidR="0004316F" w:rsidRDefault="0004316F" w:rsidP="005214AC"/>
    <w:p w:rsidR="007B175C" w:rsidRDefault="007B175C" w:rsidP="005214AC">
      <w:pPr>
        <w:rPr>
          <w:b/>
          <w:sz w:val="28"/>
          <w:szCs w:val="28"/>
        </w:rPr>
      </w:pPr>
      <w:r w:rsidRPr="005B3C57">
        <w:rPr>
          <w:b/>
          <w:sz w:val="28"/>
          <w:szCs w:val="28"/>
        </w:rPr>
        <w:lastRenderedPageBreak/>
        <w:t>1. Содержание</w:t>
      </w:r>
    </w:p>
    <w:tbl>
      <w:tblPr>
        <w:tblW w:w="14834" w:type="dxa"/>
        <w:tblLook w:val="01E0" w:firstRow="1" w:lastRow="1" w:firstColumn="1" w:lastColumn="1" w:noHBand="0" w:noVBand="0"/>
      </w:tblPr>
      <w:tblGrid>
        <w:gridCol w:w="516"/>
        <w:gridCol w:w="12240"/>
        <w:gridCol w:w="2078"/>
      </w:tblGrid>
      <w:tr w:rsidR="007B175C" w:rsidRPr="008738B6" w:rsidTr="008738B6">
        <w:tc>
          <w:tcPr>
            <w:tcW w:w="516" w:type="dxa"/>
          </w:tcPr>
          <w:p w:rsidR="007B175C" w:rsidRPr="00213D4D" w:rsidRDefault="007B175C" w:rsidP="005214AC">
            <w:r w:rsidRPr="00213D4D">
              <w:t>2.</w:t>
            </w:r>
          </w:p>
        </w:tc>
        <w:tc>
          <w:tcPr>
            <w:tcW w:w="12240" w:type="dxa"/>
          </w:tcPr>
          <w:p w:rsidR="007B175C" w:rsidRPr="00213D4D" w:rsidRDefault="007B175C" w:rsidP="008A7B53">
            <w:r w:rsidRPr="00213D4D">
              <w:t>Введение. Цели и задачи учреждения на 201</w:t>
            </w:r>
            <w:r w:rsidR="00A07235">
              <w:t>8</w:t>
            </w:r>
            <w:r w:rsidRPr="00213D4D">
              <w:t xml:space="preserve"> год…………………………………</w:t>
            </w:r>
            <w:r>
              <w:t>...............................................................</w:t>
            </w:r>
          </w:p>
        </w:tc>
        <w:tc>
          <w:tcPr>
            <w:tcW w:w="2078" w:type="dxa"/>
          </w:tcPr>
          <w:p w:rsidR="007B175C" w:rsidRPr="0004316F" w:rsidRDefault="007B175C" w:rsidP="005214AC">
            <w:r w:rsidRPr="0004316F">
              <w:t>3-4</w:t>
            </w:r>
          </w:p>
        </w:tc>
      </w:tr>
      <w:tr w:rsidR="007B175C" w:rsidRPr="008738B6" w:rsidTr="008738B6">
        <w:tc>
          <w:tcPr>
            <w:tcW w:w="516" w:type="dxa"/>
          </w:tcPr>
          <w:p w:rsidR="007B175C" w:rsidRPr="00213D4D" w:rsidRDefault="007B175C" w:rsidP="005214AC">
            <w:r>
              <w:t>3.</w:t>
            </w:r>
          </w:p>
        </w:tc>
        <w:tc>
          <w:tcPr>
            <w:tcW w:w="12240" w:type="dxa"/>
          </w:tcPr>
          <w:p w:rsidR="007B175C" w:rsidRDefault="007B175C" w:rsidP="008738B6">
            <w:pPr>
              <w:ind w:left="24"/>
            </w:pPr>
            <w:r>
              <w:t>Кадровый менеджмент:</w:t>
            </w:r>
          </w:p>
          <w:p w:rsidR="007B175C" w:rsidRDefault="007B175C" w:rsidP="008738B6">
            <w:pPr>
              <w:ind w:left="24"/>
            </w:pPr>
            <w:r>
              <w:t>3.1 Планирование работы коллегиально-общественных органов, организация контроля и т.д. …………………………</w:t>
            </w:r>
          </w:p>
          <w:p w:rsidR="007B175C" w:rsidRDefault="007B175C" w:rsidP="008738B6">
            <w:pPr>
              <w:ind w:left="24"/>
            </w:pPr>
            <w:r>
              <w:t>3.2. Повышение квалификации работников ………………………………………………………………………………….</w:t>
            </w:r>
          </w:p>
          <w:p w:rsidR="007B175C" w:rsidRDefault="007B175C" w:rsidP="008738B6">
            <w:pPr>
              <w:ind w:left="24"/>
            </w:pPr>
            <w:r>
              <w:t>3.3. Проведение аттестации …………………………………………………………………………………………………...</w:t>
            </w:r>
          </w:p>
          <w:p w:rsidR="007B175C" w:rsidRPr="00213D4D" w:rsidRDefault="007B175C" w:rsidP="008738B6">
            <w:pPr>
              <w:ind w:left="24"/>
            </w:pPr>
            <w:r>
              <w:t>3.4. Методическая работа………………………………………………………………………………………………………</w:t>
            </w:r>
          </w:p>
        </w:tc>
        <w:tc>
          <w:tcPr>
            <w:tcW w:w="2078" w:type="dxa"/>
          </w:tcPr>
          <w:p w:rsidR="007B175C" w:rsidRPr="0004316F" w:rsidRDefault="007B175C" w:rsidP="005214AC"/>
          <w:p w:rsidR="007B175C" w:rsidRPr="0004316F" w:rsidRDefault="007B175C" w:rsidP="005214AC">
            <w:r w:rsidRPr="0004316F">
              <w:t>5</w:t>
            </w:r>
          </w:p>
          <w:p w:rsidR="007B175C" w:rsidRPr="0004316F" w:rsidRDefault="007B175C" w:rsidP="005214AC">
            <w:r w:rsidRPr="0004316F">
              <w:t>6</w:t>
            </w:r>
          </w:p>
          <w:p w:rsidR="007B175C" w:rsidRPr="0004316F" w:rsidRDefault="0004316F" w:rsidP="005214AC">
            <w:r>
              <w:t>6</w:t>
            </w:r>
          </w:p>
          <w:p w:rsidR="007B175C" w:rsidRPr="0004316F" w:rsidRDefault="007B175C" w:rsidP="007C36CC">
            <w:r w:rsidRPr="0004316F">
              <w:t>7-9</w:t>
            </w:r>
          </w:p>
        </w:tc>
      </w:tr>
      <w:tr w:rsidR="007B175C" w:rsidRPr="008738B6" w:rsidTr="008738B6">
        <w:tc>
          <w:tcPr>
            <w:tcW w:w="516" w:type="dxa"/>
          </w:tcPr>
          <w:p w:rsidR="007B175C" w:rsidRPr="00213D4D" w:rsidRDefault="007B175C" w:rsidP="005214AC">
            <w:r>
              <w:t>4.</w:t>
            </w:r>
          </w:p>
        </w:tc>
        <w:tc>
          <w:tcPr>
            <w:tcW w:w="12240" w:type="dxa"/>
          </w:tcPr>
          <w:p w:rsidR="007B175C" w:rsidRDefault="007B175C" w:rsidP="005214AC">
            <w:r>
              <w:t xml:space="preserve">Деятельность клубных формирований: </w:t>
            </w:r>
          </w:p>
          <w:p w:rsidR="007B175C" w:rsidRDefault="007B175C" w:rsidP="005214AC">
            <w:r>
              <w:t>4.1 ………………………………………………………………………………………………………………………………..</w:t>
            </w:r>
          </w:p>
          <w:p w:rsidR="007B175C" w:rsidRDefault="007B175C" w:rsidP="005214AC">
            <w:r>
              <w:t>4.2. Участие в конкурсах (фестивалях, выставках, смотрах ….) ……………………………………………………………</w:t>
            </w:r>
          </w:p>
          <w:p w:rsidR="007B175C" w:rsidRPr="00213D4D" w:rsidRDefault="007B175C" w:rsidP="005214AC">
            <w:r>
              <w:t>4.3. Развитие клубных формирований ………………………………………………………………………………………..</w:t>
            </w:r>
          </w:p>
        </w:tc>
        <w:tc>
          <w:tcPr>
            <w:tcW w:w="2078" w:type="dxa"/>
          </w:tcPr>
          <w:p w:rsidR="007B175C" w:rsidRPr="0004316F" w:rsidRDefault="007B175C" w:rsidP="005214AC"/>
          <w:p w:rsidR="007B175C" w:rsidRPr="0004316F" w:rsidRDefault="0004316F" w:rsidP="005214AC">
            <w:r>
              <w:t>9</w:t>
            </w:r>
            <w:r w:rsidR="007B175C" w:rsidRPr="0004316F">
              <w:t>-11</w:t>
            </w:r>
          </w:p>
          <w:p w:rsidR="007B175C" w:rsidRPr="0004316F" w:rsidRDefault="0004316F" w:rsidP="005214AC">
            <w:r>
              <w:t>12-14</w:t>
            </w:r>
          </w:p>
          <w:p w:rsidR="007B175C" w:rsidRPr="0004316F" w:rsidRDefault="00A07235" w:rsidP="007C36CC">
            <w:r>
              <w:t>15</w:t>
            </w:r>
            <w:r w:rsidR="0004316F">
              <w:t>-17</w:t>
            </w:r>
          </w:p>
        </w:tc>
      </w:tr>
      <w:tr w:rsidR="007B175C" w:rsidRPr="008738B6" w:rsidTr="008738B6">
        <w:tc>
          <w:tcPr>
            <w:tcW w:w="516" w:type="dxa"/>
          </w:tcPr>
          <w:p w:rsidR="007B175C" w:rsidRPr="00213D4D" w:rsidRDefault="007B175C" w:rsidP="005214AC">
            <w:r>
              <w:t>5.</w:t>
            </w:r>
          </w:p>
        </w:tc>
        <w:tc>
          <w:tcPr>
            <w:tcW w:w="12240" w:type="dxa"/>
          </w:tcPr>
          <w:p w:rsidR="007B175C" w:rsidRDefault="007B175C" w:rsidP="005214AC">
            <w:r>
              <w:t>Культурно-досуговая деятельность:</w:t>
            </w:r>
          </w:p>
          <w:p w:rsidR="007B175C" w:rsidRPr="00213D4D" w:rsidRDefault="007B175C" w:rsidP="005214AC">
            <w:r>
              <w:t>5.1. Планирование культурно-массовых мероприятий ……………………………………………………………………...</w:t>
            </w:r>
          </w:p>
        </w:tc>
        <w:tc>
          <w:tcPr>
            <w:tcW w:w="2078" w:type="dxa"/>
          </w:tcPr>
          <w:p w:rsidR="007B175C" w:rsidRDefault="007B175C" w:rsidP="005214AC"/>
          <w:p w:rsidR="007B175C" w:rsidRPr="00213D4D" w:rsidRDefault="00CE03CD" w:rsidP="00877E6A">
            <w:r>
              <w:t>18</w:t>
            </w:r>
            <w:r w:rsidR="007B175C">
              <w:t>-</w:t>
            </w:r>
            <w:r>
              <w:t>32</w:t>
            </w:r>
          </w:p>
        </w:tc>
      </w:tr>
      <w:tr w:rsidR="007B175C" w:rsidRPr="008738B6" w:rsidTr="008738B6">
        <w:tc>
          <w:tcPr>
            <w:tcW w:w="516" w:type="dxa"/>
          </w:tcPr>
          <w:p w:rsidR="007B175C" w:rsidRPr="00213D4D" w:rsidRDefault="007B175C" w:rsidP="005214AC">
            <w:r>
              <w:t xml:space="preserve">6. </w:t>
            </w:r>
          </w:p>
        </w:tc>
        <w:tc>
          <w:tcPr>
            <w:tcW w:w="12240" w:type="dxa"/>
          </w:tcPr>
          <w:p w:rsidR="007B175C" w:rsidRDefault="007B175C" w:rsidP="005214AC">
            <w:r>
              <w:t>Финансово-экономическая деятельность:</w:t>
            </w:r>
          </w:p>
          <w:p w:rsidR="007B175C" w:rsidRDefault="007B175C" w:rsidP="005214AC">
            <w:r>
              <w:t>6.1. Общие сведения ……………………………………………………………………………………………………………</w:t>
            </w:r>
          </w:p>
          <w:p w:rsidR="007B175C" w:rsidRDefault="007B175C" w:rsidP="005214AC">
            <w:r>
              <w:t>6.2. Деятельность, приносящая доход ………………………………………………………………………………………...</w:t>
            </w:r>
          </w:p>
          <w:p w:rsidR="007B175C" w:rsidRPr="00213D4D" w:rsidRDefault="007B175C" w:rsidP="005214AC">
            <w:r>
              <w:t>6.3. Исполнение муниципальных долгосрочных целевых программ ………………………………………………………</w:t>
            </w:r>
          </w:p>
        </w:tc>
        <w:tc>
          <w:tcPr>
            <w:tcW w:w="2078" w:type="dxa"/>
          </w:tcPr>
          <w:p w:rsidR="007B175C" w:rsidRDefault="007B175C" w:rsidP="005214AC"/>
          <w:p w:rsidR="007B175C" w:rsidRDefault="00CE03CD" w:rsidP="005214AC">
            <w:r>
              <w:t>32</w:t>
            </w:r>
          </w:p>
          <w:p w:rsidR="007B175C" w:rsidRDefault="00CE03CD" w:rsidP="00CE03CD">
            <w:r>
              <w:t>32</w:t>
            </w:r>
          </w:p>
          <w:p w:rsidR="00CE03CD" w:rsidRPr="00213D4D" w:rsidRDefault="00CE03CD" w:rsidP="00CE03CD">
            <w:r>
              <w:t>33</w:t>
            </w:r>
          </w:p>
        </w:tc>
      </w:tr>
      <w:tr w:rsidR="007B175C" w:rsidRPr="008738B6" w:rsidTr="008738B6">
        <w:tc>
          <w:tcPr>
            <w:tcW w:w="516" w:type="dxa"/>
          </w:tcPr>
          <w:p w:rsidR="007B175C" w:rsidRPr="00213D4D" w:rsidRDefault="007B175C" w:rsidP="005214AC">
            <w:r>
              <w:t>7.</w:t>
            </w:r>
          </w:p>
        </w:tc>
        <w:tc>
          <w:tcPr>
            <w:tcW w:w="12240" w:type="dxa"/>
          </w:tcPr>
          <w:p w:rsidR="007B175C" w:rsidRPr="00213D4D" w:rsidRDefault="007B175C" w:rsidP="005214AC">
            <w:r>
              <w:t>Рекламная деятельность: ………………………………………………………………………………………………………</w:t>
            </w:r>
          </w:p>
        </w:tc>
        <w:tc>
          <w:tcPr>
            <w:tcW w:w="2078" w:type="dxa"/>
          </w:tcPr>
          <w:p w:rsidR="007B175C" w:rsidRPr="00213D4D" w:rsidRDefault="00CE03CD" w:rsidP="00877E6A">
            <w:r>
              <w:t>33</w:t>
            </w:r>
          </w:p>
        </w:tc>
      </w:tr>
      <w:tr w:rsidR="007B175C" w:rsidRPr="008738B6" w:rsidTr="008738B6">
        <w:tc>
          <w:tcPr>
            <w:tcW w:w="516" w:type="dxa"/>
          </w:tcPr>
          <w:p w:rsidR="007B175C" w:rsidRPr="00213D4D" w:rsidRDefault="007B175C" w:rsidP="005214AC">
            <w:r>
              <w:t>8.</w:t>
            </w:r>
          </w:p>
        </w:tc>
        <w:tc>
          <w:tcPr>
            <w:tcW w:w="12240" w:type="dxa"/>
          </w:tcPr>
          <w:p w:rsidR="007B175C" w:rsidRDefault="007B175C" w:rsidP="005214AC">
            <w:r>
              <w:t>Мероприятия по обеспечению жизнедеятельности учреждения:</w:t>
            </w:r>
          </w:p>
          <w:p w:rsidR="007B175C" w:rsidRDefault="007B175C" w:rsidP="005214AC">
            <w:r>
              <w:t>8.1. Охрана труда и техника безопасности …………………………………………………………………………………...</w:t>
            </w:r>
          </w:p>
          <w:p w:rsidR="007B175C" w:rsidRDefault="007B175C" w:rsidP="005214AC">
            <w:r>
              <w:t>8.2. Пожарная безопасность …………………………………………………………………………………………………...</w:t>
            </w:r>
          </w:p>
          <w:p w:rsidR="007B175C" w:rsidRDefault="007B175C" w:rsidP="005214AC">
            <w:r>
              <w:t>8.3. Гражданская оборона ……………………………………………………………………………………………………...</w:t>
            </w:r>
          </w:p>
          <w:p w:rsidR="007B175C" w:rsidRDefault="007B175C" w:rsidP="005214AC">
            <w:r>
              <w:t>8.4. Контроль доступа в учреждение ………………………………………………………………………………………….</w:t>
            </w:r>
          </w:p>
          <w:p w:rsidR="007B175C" w:rsidRDefault="007B175C" w:rsidP="005214AC">
            <w:r>
              <w:t>8.5. Мероприятия по противодействию экстремизму, терроризму …………………………………………………………</w:t>
            </w:r>
          </w:p>
          <w:p w:rsidR="007B175C" w:rsidRDefault="007B175C" w:rsidP="005214AC">
            <w:r>
              <w:t>8.6. Электрооборудование ……………………………………………………………………………………………………..</w:t>
            </w:r>
          </w:p>
          <w:p w:rsidR="007B175C" w:rsidRDefault="007B175C" w:rsidP="005214AC">
            <w:r>
              <w:t>8.7. Вентиляция ………………………………………………………………………………………………………………...</w:t>
            </w:r>
          </w:p>
          <w:p w:rsidR="007B175C" w:rsidRDefault="007B175C" w:rsidP="005214AC">
            <w:r>
              <w:t>8.8. Отопление и водоснабжение ……………………………………………………………………………………………...</w:t>
            </w:r>
          </w:p>
          <w:p w:rsidR="007B175C" w:rsidRDefault="007B175C" w:rsidP="005214AC">
            <w:r>
              <w:t>8.9. Персональные компьютеры и оргтехника ……………………………………………………………………………….</w:t>
            </w:r>
          </w:p>
          <w:p w:rsidR="007B175C" w:rsidRDefault="007B175C" w:rsidP="005214AC">
            <w:r>
              <w:t>8.10. Сценическое световое оборудование …………………………………………………………………………………...</w:t>
            </w:r>
          </w:p>
          <w:p w:rsidR="007B175C" w:rsidRDefault="007B175C" w:rsidP="005214AC">
            <w:r>
              <w:t>8.11. Акустическое оборудование …………………………………………………………………………………………….</w:t>
            </w:r>
          </w:p>
          <w:p w:rsidR="007B175C" w:rsidRDefault="007B175C" w:rsidP="005214AC">
            <w:r>
              <w:t>8.12. Видеопроекция …………………………………………………………………………………………………………...</w:t>
            </w:r>
          </w:p>
          <w:p w:rsidR="007B175C" w:rsidRPr="00213D4D" w:rsidRDefault="007B175C" w:rsidP="005214AC">
            <w:r>
              <w:t>8.13. Обеспечение мероприятий ………………………………………………………………………………………………</w:t>
            </w:r>
          </w:p>
        </w:tc>
        <w:tc>
          <w:tcPr>
            <w:tcW w:w="2078" w:type="dxa"/>
          </w:tcPr>
          <w:p w:rsidR="007B175C" w:rsidRDefault="007B175C" w:rsidP="005214AC"/>
          <w:p w:rsidR="0004316F" w:rsidRDefault="00CE03CD" w:rsidP="005214AC">
            <w:r>
              <w:t>34</w:t>
            </w:r>
          </w:p>
          <w:p w:rsidR="007B175C" w:rsidRDefault="00CE03CD" w:rsidP="005214AC">
            <w:r>
              <w:t>34-35</w:t>
            </w:r>
          </w:p>
          <w:p w:rsidR="007B175C" w:rsidRDefault="00CE03CD" w:rsidP="005214AC">
            <w:r>
              <w:t>35-36</w:t>
            </w:r>
          </w:p>
          <w:p w:rsidR="007B175C" w:rsidRDefault="00CE03CD" w:rsidP="005214AC">
            <w:r>
              <w:t>36</w:t>
            </w:r>
          </w:p>
          <w:p w:rsidR="007B175C" w:rsidRDefault="00CE03CD" w:rsidP="005214AC">
            <w:r>
              <w:t>36</w:t>
            </w:r>
          </w:p>
          <w:p w:rsidR="007B175C" w:rsidRDefault="00CE03CD" w:rsidP="005214AC">
            <w:r>
              <w:t>36-37</w:t>
            </w:r>
          </w:p>
          <w:p w:rsidR="007B175C" w:rsidRDefault="00CE03CD" w:rsidP="005214AC">
            <w:r>
              <w:t>37</w:t>
            </w:r>
          </w:p>
          <w:p w:rsidR="007B175C" w:rsidRDefault="00CE03CD" w:rsidP="005214AC">
            <w:r>
              <w:t>37</w:t>
            </w:r>
          </w:p>
          <w:p w:rsidR="007B175C" w:rsidRDefault="00CE03CD" w:rsidP="005214AC">
            <w:r>
              <w:t>38</w:t>
            </w:r>
          </w:p>
          <w:p w:rsidR="007B175C" w:rsidRDefault="00CE03CD" w:rsidP="005214AC">
            <w:r>
              <w:t>38</w:t>
            </w:r>
          </w:p>
          <w:p w:rsidR="007B175C" w:rsidRDefault="00CE03CD" w:rsidP="005214AC">
            <w:r>
              <w:t>38</w:t>
            </w:r>
          </w:p>
          <w:p w:rsidR="007B175C" w:rsidRDefault="00CE03CD" w:rsidP="005214AC">
            <w:r>
              <w:t>39</w:t>
            </w:r>
          </w:p>
          <w:p w:rsidR="007B175C" w:rsidRDefault="00CE03CD" w:rsidP="005214AC">
            <w:r>
              <w:t>39</w:t>
            </w:r>
          </w:p>
          <w:p w:rsidR="007B175C" w:rsidRPr="00213D4D" w:rsidRDefault="007B175C" w:rsidP="005214AC"/>
        </w:tc>
      </w:tr>
    </w:tbl>
    <w:p w:rsidR="007B175C" w:rsidRPr="00213D4D" w:rsidRDefault="007B175C" w:rsidP="005214AC">
      <w:pPr>
        <w:rPr>
          <w:b/>
        </w:rPr>
      </w:pPr>
    </w:p>
    <w:p w:rsidR="007B175C" w:rsidRDefault="007B175C" w:rsidP="005214AC">
      <w:pPr>
        <w:rPr>
          <w:b/>
          <w:sz w:val="28"/>
          <w:szCs w:val="28"/>
        </w:rPr>
      </w:pPr>
    </w:p>
    <w:p w:rsidR="0004316F" w:rsidRDefault="0004316F" w:rsidP="005214AC">
      <w:pPr>
        <w:rPr>
          <w:b/>
          <w:sz w:val="28"/>
          <w:szCs w:val="28"/>
        </w:rPr>
      </w:pPr>
    </w:p>
    <w:p w:rsidR="007B175C" w:rsidRPr="005B3C57" w:rsidRDefault="007B175C" w:rsidP="005214AC">
      <w:pPr>
        <w:rPr>
          <w:b/>
          <w:sz w:val="28"/>
          <w:szCs w:val="28"/>
        </w:rPr>
      </w:pPr>
    </w:p>
    <w:p w:rsidR="007B175C" w:rsidRDefault="007B175C" w:rsidP="00693F1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Введение. Цели и задачи учреждения на 201</w:t>
      </w:r>
      <w:r w:rsidR="00F756B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год.</w:t>
      </w:r>
    </w:p>
    <w:p w:rsidR="007B175C" w:rsidRDefault="007B175C" w:rsidP="00693F16">
      <w:pPr>
        <w:rPr>
          <w:b/>
          <w:sz w:val="28"/>
          <w:szCs w:val="28"/>
        </w:rPr>
      </w:pPr>
    </w:p>
    <w:p w:rsidR="007B175C" w:rsidRDefault="007B175C" w:rsidP="00693F16">
      <w:pPr>
        <w:rPr>
          <w:b/>
          <w:sz w:val="28"/>
          <w:szCs w:val="28"/>
        </w:rPr>
      </w:pPr>
    </w:p>
    <w:p w:rsidR="007B175C" w:rsidRDefault="007B175C" w:rsidP="00693F16">
      <w:pPr>
        <w:jc w:val="both"/>
      </w:pPr>
      <w:r>
        <w:t xml:space="preserve">Муниципальное бюджетное учреждение культуры Центр досуга молодежи создано в целях удовлетворения социально-культурных, информационных и рекреационных  услуг населению. </w:t>
      </w:r>
    </w:p>
    <w:p w:rsidR="007B175C" w:rsidRDefault="007B175C" w:rsidP="00693F16">
      <w:pPr>
        <w:jc w:val="both"/>
      </w:pPr>
      <w:r>
        <w:t>Приоритетные направления и основные виды деятельности МБУК ЦДМ:</w:t>
      </w:r>
    </w:p>
    <w:p w:rsidR="007B175C" w:rsidRDefault="007B175C" w:rsidP="00693F16">
      <w:pPr>
        <w:jc w:val="both"/>
      </w:pPr>
      <w:r>
        <w:t>1.Создание и организация работы клубов и любительских объединений по культурно-познавательным, историко-краеведческим,  культурно-бытовым и иным интересам.</w:t>
      </w:r>
    </w:p>
    <w:p w:rsidR="007B175C" w:rsidRDefault="007B175C" w:rsidP="00693F16">
      <w:pPr>
        <w:jc w:val="both"/>
      </w:pPr>
      <w:r>
        <w:t>2.Организация и проведение фестивалей, конкурсов, смотров, выставок и др. форм показа результатов деятельности клубных формирований.</w:t>
      </w:r>
    </w:p>
    <w:p w:rsidR="007B175C" w:rsidRDefault="007B175C" w:rsidP="00693F16">
      <w:pPr>
        <w:jc w:val="both"/>
      </w:pPr>
      <w:r>
        <w:t>3.Организация досуга населения, в том числе проведение вечеров отдыха и танцев, дискотек, молодежных балов, карнавалов, корпоративных, игровых и др. культурно-развлекательных программ.</w:t>
      </w:r>
    </w:p>
    <w:p w:rsidR="007B175C" w:rsidRDefault="007B175C" w:rsidP="00693F16">
      <w:pPr>
        <w:jc w:val="both"/>
      </w:pPr>
      <w:r>
        <w:t>4.Создание благоприятных условий для не формального общения посетителей (организация различного рода клубных гостиных, салонов, кафе, зимнего сада, караоке -бар и т.д.).</w:t>
      </w:r>
    </w:p>
    <w:p w:rsidR="007B175C" w:rsidRDefault="007B175C" w:rsidP="00693F16">
      <w:pPr>
        <w:jc w:val="both"/>
      </w:pPr>
      <w:r>
        <w:t>5.Предоставление в рамках возможностей учреждения платных услуг социально-культурного характера населению, с учетом его запросов и потребностей.</w:t>
      </w:r>
    </w:p>
    <w:p w:rsidR="007B175C" w:rsidRDefault="007B175C" w:rsidP="00693F16">
      <w:pPr>
        <w:jc w:val="both"/>
      </w:pPr>
      <w:r>
        <w:t>6.Оказание по социально-творческим заказам, другим договорам с юридическими и физическими лицами консультаций, методической и организационно-творческой помощи в подготовке и проведении различных культурно-досуговых мероприятий.</w:t>
      </w:r>
    </w:p>
    <w:p w:rsidR="007B175C" w:rsidRDefault="007B175C" w:rsidP="00693F16">
      <w:pPr>
        <w:jc w:val="both"/>
      </w:pPr>
      <w:r>
        <w:t>7.Осуществление других видов культурно-творческой, культурно-познавательной, досуговой и иной деятельности (выездные агитбригады на предприятия, учреждения, войсковые части и подразделения).</w:t>
      </w:r>
    </w:p>
    <w:p w:rsidR="007B175C" w:rsidRDefault="007B175C" w:rsidP="00693F16">
      <w:pPr>
        <w:jc w:val="both"/>
      </w:pPr>
      <w:r>
        <w:t>8.Организация и проведение мероприятий в соответствии с календарем праздничных дней, профессиональных праздников и памятных дат, акций, недель, декад.</w:t>
      </w:r>
    </w:p>
    <w:p w:rsidR="007B175C" w:rsidRDefault="007B175C" w:rsidP="00693F16">
      <w:pPr>
        <w:jc w:val="both"/>
      </w:pPr>
      <w:r>
        <w:t>9. Участие в городских, областных, межрегиональных конкурсах, смотрах, фестивалях, праздниках, семинарах.</w:t>
      </w:r>
    </w:p>
    <w:p w:rsidR="007B175C" w:rsidRDefault="007B175C" w:rsidP="00693F16">
      <w:pPr>
        <w:jc w:val="both"/>
      </w:pPr>
    </w:p>
    <w:p w:rsidR="007B175C" w:rsidRDefault="007B175C" w:rsidP="00693F16">
      <w:pPr>
        <w:jc w:val="both"/>
      </w:pPr>
      <w:r>
        <w:t>Перспективный план работы МБУК ЦДМ строится на основе и в соответствии с Уставом, целями и задачами, стоящими перед  учреждением культуры, законом РФ «Основы Законодательства РФ о культуре от 09.10.92г.» № 3613-1, примерного Положения о государственном и муниципальном учреждении культуры клубного типа, одобренного решением коллегии Министерства культуры РФ.</w:t>
      </w:r>
    </w:p>
    <w:p w:rsidR="007B175C" w:rsidRDefault="007B175C" w:rsidP="00693F16">
      <w:pPr>
        <w:jc w:val="both"/>
      </w:pPr>
      <w:r>
        <w:t>Учреждение самостоятельно планирует свою деятельность в пределах имеющихся творческих и хозяйственных ресурсов и задач, руководствуясь нормативными актами Правительства РФ и Мурманской области в области культуры, Муниципальной долгосрочной ведомственной целевой программой  «Культура  ЗАТО г. Североморск на 2016-2018 годы», долгосрочной целевой программы «Улучшение качества жизни и безопасности жизни населения в ЗАТО г. Североморск на 2016-2020 годы. Подпрограмма «Доступная среда», муниципальным заданием МБУК ЦДМ на 201</w:t>
      </w:r>
      <w:r w:rsidR="00F756B3">
        <w:t>8</w:t>
      </w:r>
      <w:r>
        <w:t xml:space="preserve"> год и плановый период 201</w:t>
      </w:r>
      <w:r w:rsidR="00F756B3">
        <w:t>9</w:t>
      </w:r>
      <w:r>
        <w:t xml:space="preserve"> и 20</w:t>
      </w:r>
      <w:r w:rsidR="00F756B3">
        <w:t>20</w:t>
      </w:r>
      <w:r>
        <w:t xml:space="preserve"> годов.</w:t>
      </w:r>
    </w:p>
    <w:p w:rsidR="007B175C" w:rsidRDefault="007B175C" w:rsidP="00693F16">
      <w:pPr>
        <w:ind w:right="-190"/>
        <w:jc w:val="both"/>
      </w:pPr>
      <w:r>
        <w:t xml:space="preserve">В  учреждении созданы комфортные условия для проведения мероприятий, занятий любительским творчеством, отвечающие современным требованием и стандартам. </w:t>
      </w:r>
    </w:p>
    <w:p w:rsidR="007B175C" w:rsidRDefault="007B175C" w:rsidP="00693F16">
      <w:pPr>
        <w:ind w:right="-190"/>
        <w:jc w:val="both"/>
      </w:pPr>
    </w:p>
    <w:p w:rsidR="007B175C" w:rsidRDefault="007B175C" w:rsidP="00693F16">
      <w:pPr>
        <w:ind w:right="-190"/>
        <w:jc w:val="both"/>
      </w:pPr>
    </w:p>
    <w:p w:rsidR="007B175C" w:rsidRDefault="007B175C" w:rsidP="00693F16">
      <w:pPr>
        <w:ind w:right="-190"/>
        <w:jc w:val="both"/>
      </w:pPr>
      <w:r>
        <w:rPr>
          <w:b/>
        </w:rPr>
        <w:t>Цель</w:t>
      </w:r>
      <w:r>
        <w:t xml:space="preserve"> – разработать основные принципы и идеи разнообразного спектра услуг,  инновационные и молодежные  проекты,  способствующие увеличению общего количества участников социокультурных проектов.</w:t>
      </w:r>
    </w:p>
    <w:p w:rsidR="007B175C" w:rsidRDefault="007B175C" w:rsidP="00693F16">
      <w:pPr>
        <w:ind w:right="-190"/>
        <w:jc w:val="both"/>
      </w:pPr>
      <w:r>
        <w:rPr>
          <w:b/>
        </w:rPr>
        <w:lastRenderedPageBreak/>
        <w:t xml:space="preserve"> Задачи:</w:t>
      </w:r>
    </w:p>
    <w:p w:rsidR="007B175C" w:rsidRPr="009920AF" w:rsidRDefault="007B175C" w:rsidP="00693F16">
      <w:pPr>
        <w:numPr>
          <w:ilvl w:val="0"/>
          <w:numId w:val="27"/>
        </w:numPr>
        <w:suppressAutoHyphens w:val="0"/>
        <w:ind w:right="-190"/>
        <w:jc w:val="both"/>
        <w:rPr>
          <w:color w:val="000000"/>
        </w:rPr>
      </w:pPr>
      <w:r w:rsidRPr="009920AF">
        <w:rPr>
          <w:color w:val="000000"/>
        </w:rPr>
        <w:t>Сохранение и модернизация технического и технологического оборудования, системы видеонаблюдения, создание условий для онлай-просмотров мероприятий, а также занятий и репетиций в коллективах;</w:t>
      </w:r>
    </w:p>
    <w:p w:rsidR="007B175C" w:rsidRPr="009920AF" w:rsidRDefault="007B175C" w:rsidP="00693F16">
      <w:pPr>
        <w:numPr>
          <w:ilvl w:val="0"/>
          <w:numId w:val="27"/>
        </w:numPr>
        <w:suppressAutoHyphens w:val="0"/>
        <w:ind w:left="360" w:right="-190" w:firstLine="345"/>
        <w:jc w:val="both"/>
        <w:rPr>
          <w:color w:val="000000"/>
        </w:rPr>
      </w:pPr>
      <w:r w:rsidRPr="009920AF">
        <w:rPr>
          <w:color w:val="000000"/>
        </w:rPr>
        <w:t>усовершенствование созданных групп, страницы в социальных сетях для освещения  молодежных культурных событий,   мероприятий проводимых на базе учреждения, для  привлечения молодежи в клубные формирования и мероприятия;</w:t>
      </w:r>
    </w:p>
    <w:p w:rsidR="007B175C" w:rsidRPr="009920AF" w:rsidRDefault="007B175C" w:rsidP="00693F16">
      <w:pPr>
        <w:numPr>
          <w:ilvl w:val="0"/>
          <w:numId w:val="27"/>
        </w:numPr>
        <w:suppressAutoHyphens w:val="0"/>
        <w:ind w:left="360" w:right="-190" w:firstLine="345"/>
        <w:jc w:val="both"/>
        <w:rPr>
          <w:color w:val="000000"/>
        </w:rPr>
      </w:pPr>
      <w:r w:rsidRPr="009920AF">
        <w:rPr>
          <w:color w:val="000000"/>
        </w:rPr>
        <w:t>выделение  приоритетных направлений в организации клубных формирований (патриотическое, семейного досуга, работа с ОВЗ);</w:t>
      </w:r>
    </w:p>
    <w:p w:rsidR="007B175C" w:rsidRPr="009920AF" w:rsidRDefault="007B175C" w:rsidP="00BE5FDE">
      <w:pPr>
        <w:numPr>
          <w:ilvl w:val="0"/>
          <w:numId w:val="27"/>
        </w:numPr>
        <w:suppressAutoHyphens w:val="0"/>
        <w:ind w:left="360" w:right="-190" w:firstLine="345"/>
        <w:jc w:val="both"/>
        <w:rPr>
          <w:color w:val="000000"/>
        </w:rPr>
      </w:pPr>
      <w:r w:rsidRPr="009920AF">
        <w:rPr>
          <w:color w:val="000000"/>
        </w:rPr>
        <w:t>поддержка востребованных молодежных направлений (эстрадный вокал, современные танцы, рок- музыка, школа бальных танцев);</w:t>
      </w:r>
    </w:p>
    <w:p w:rsidR="007B175C" w:rsidRPr="009920AF" w:rsidRDefault="007B175C" w:rsidP="00693F16">
      <w:pPr>
        <w:numPr>
          <w:ilvl w:val="0"/>
          <w:numId w:val="27"/>
        </w:numPr>
        <w:suppressAutoHyphens w:val="0"/>
        <w:ind w:left="360" w:right="-190" w:firstLine="345"/>
        <w:jc w:val="both"/>
        <w:rPr>
          <w:color w:val="000000"/>
        </w:rPr>
      </w:pPr>
      <w:r w:rsidRPr="009920AF">
        <w:rPr>
          <w:color w:val="000000"/>
        </w:rPr>
        <w:t>реализация традиционных городских массовых праздников и народных гуляний;</w:t>
      </w:r>
    </w:p>
    <w:p w:rsidR="007B175C" w:rsidRPr="009920AF" w:rsidRDefault="007B175C" w:rsidP="00693F16">
      <w:pPr>
        <w:numPr>
          <w:ilvl w:val="0"/>
          <w:numId w:val="27"/>
        </w:numPr>
        <w:suppressAutoHyphens w:val="0"/>
        <w:ind w:left="360" w:right="-190" w:firstLine="345"/>
        <w:jc w:val="both"/>
        <w:rPr>
          <w:color w:val="000000"/>
        </w:rPr>
      </w:pPr>
      <w:r w:rsidRPr="009920AF">
        <w:rPr>
          <w:color w:val="000000"/>
        </w:rPr>
        <w:t>расширение спектра оплачиваемых услуг: создание интернет-кафе, литературно-поэтического, летнего кафе на открытой мансарде, организация  молодежного семейного досуга, привлечение профессиональных  исполнителей эстрадного и классического направления;</w:t>
      </w:r>
    </w:p>
    <w:p w:rsidR="007B175C" w:rsidRPr="009920AF" w:rsidRDefault="007B175C" w:rsidP="00693F16">
      <w:pPr>
        <w:numPr>
          <w:ilvl w:val="0"/>
          <w:numId w:val="27"/>
        </w:numPr>
        <w:suppressAutoHyphens w:val="0"/>
        <w:ind w:left="360" w:right="-190" w:firstLine="345"/>
        <w:jc w:val="both"/>
        <w:rPr>
          <w:color w:val="000000"/>
        </w:rPr>
      </w:pPr>
      <w:r w:rsidRPr="009920AF">
        <w:rPr>
          <w:color w:val="000000"/>
        </w:rPr>
        <w:t>привлечение   представителей бизнеса на молодежные и семейные мероприятия для создания комфортных условий  и увеличение посещаемости населения, участвующих в платных мероприятиях;</w:t>
      </w:r>
    </w:p>
    <w:p w:rsidR="007B175C" w:rsidRPr="009920AF" w:rsidRDefault="007B175C" w:rsidP="00693F16">
      <w:pPr>
        <w:numPr>
          <w:ilvl w:val="0"/>
          <w:numId w:val="27"/>
        </w:numPr>
        <w:suppressAutoHyphens w:val="0"/>
        <w:ind w:left="360" w:right="-190" w:firstLine="345"/>
        <w:jc w:val="both"/>
        <w:rPr>
          <w:color w:val="000000"/>
        </w:rPr>
      </w:pPr>
      <w:r w:rsidRPr="009920AF">
        <w:rPr>
          <w:color w:val="000000"/>
        </w:rPr>
        <w:t>привлечение общественных и молодежных организаций, творческих союзов, СМИ для совместных проектов.</w:t>
      </w:r>
    </w:p>
    <w:p w:rsidR="007B175C" w:rsidRPr="00F756B3" w:rsidRDefault="007B175C" w:rsidP="00693F16">
      <w:pPr>
        <w:ind w:left="-360" w:firstLine="360"/>
        <w:rPr>
          <w:b/>
          <w:color w:val="FF0000"/>
          <w:sz w:val="28"/>
          <w:szCs w:val="28"/>
        </w:rPr>
      </w:pPr>
    </w:p>
    <w:p w:rsidR="007B175C" w:rsidRDefault="007B175C" w:rsidP="00693F16">
      <w:pPr>
        <w:ind w:left="-360" w:firstLine="360"/>
        <w:rPr>
          <w:b/>
          <w:sz w:val="28"/>
          <w:szCs w:val="28"/>
        </w:rPr>
      </w:pPr>
    </w:p>
    <w:p w:rsidR="007B175C" w:rsidRDefault="007B175C" w:rsidP="00693F16">
      <w:pPr>
        <w:ind w:left="-360" w:firstLine="360"/>
        <w:rPr>
          <w:b/>
          <w:sz w:val="28"/>
          <w:szCs w:val="28"/>
        </w:rPr>
      </w:pPr>
    </w:p>
    <w:p w:rsidR="007B175C" w:rsidRDefault="007B175C" w:rsidP="00693F16">
      <w:pPr>
        <w:ind w:left="-360" w:firstLine="360"/>
        <w:rPr>
          <w:b/>
          <w:sz w:val="28"/>
          <w:szCs w:val="28"/>
        </w:rPr>
      </w:pPr>
    </w:p>
    <w:p w:rsidR="007B175C" w:rsidRDefault="007B175C" w:rsidP="00693F16">
      <w:pPr>
        <w:ind w:left="-360" w:firstLine="360"/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BE5FDE" w:rsidRDefault="00BE5FDE" w:rsidP="004F1A3B">
      <w:pPr>
        <w:rPr>
          <w:b/>
          <w:sz w:val="28"/>
          <w:szCs w:val="28"/>
        </w:rPr>
      </w:pPr>
    </w:p>
    <w:p w:rsidR="00BE5FDE" w:rsidRDefault="00BE5FDE" w:rsidP="004F1A3B">
      <w:pPr>
        <w:rPr>
          <w:b/>
          <w:sz w:val="28"/>
          <w:szCs w:val="28"/>
        </w:rPr>
      </w:pPr>
    </w:p>
    <w:p w:rsidR="003851DC" w:rsidRDefault="003851DC" w:rsidP="004F1A3B">
      <w:pPr>
        <w:rPr>
          <w:b/>
          <w:sz w:val="28"/>
          <w:szCs w:val="28"/>
        </w:rPr>
      </w:pPr>
    </w:p>
    <w:p w:rsidR="003851DC" w:rsidRDefault="003851DC" w:rsidP="004F1A3B">
      <w:pPr>
        <w:rPr>
          <w:b/>
          <w:sz w:val="28"/>
          <w:szCs w:val="28"/>
        </w:rPr>
      </w:pPr>
    </w:p>
    <w:p w:rsidR="003851DC" w:rsidRDefault="003851DC" w:rsidP="004F1A3B">
      <w:pPr>
        <w:rPr>
          <w:b/>
          <w:sz w:val="28"/>
          <w:szCs w:val="28"/>
        </w:rPr>
      </w:pPr>
    </w:p>
    <w:p w:rsidR="007B175C" w:rsidRDefault="007B175C" w:rsidP="004F1A3B">
      <w:pPr>
        <w:rPr>
          <w:b/>
          <w:sz w:val="28"/>
          <w:szCs w:val="28"/>
        </w:rPr>
      </w:pPr>
    </w:p>
    <w:p w:rsidR="007B175C" w:rsidRDefault="007B175C" w:rsidP="00693F16">
      <w:pPr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Кадровый менеджмент:</w:t>
      </w:r>
    </w:p>
    <w:p w:rsidR="007B175C" w:rsidRDefault="007B175C" w:rsidP="00693F16">
      <w:pPr>
        <w:ind w:left="705"/>
        <w:rPr>
          <w:sz w:val="26"/>
          <w:szCs w:val="26"/>
        </w:rPr>
      </w:pPr>
      <w:r>
        <w:rPr>
          <w:sz w:val="26"/>
          <w:szCs w:val="26"/>
        </w:rPr>
        <w:t>3.1. Планирование работы коллегиально-общественных органов, организация контроля и т.д.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21"/>
        <w:gridCol w:w="7899"/>
        <w:gridCol w:w="3157"/>
        <w:gridCol w:w="2639"/>
      </w:tblGrid>
      <w:tr w:rsidR="007B175C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Default="007B175C">
            <w:pPr>
              <w:snapToGrid w:val="0"/>
              <w:jc w:val="center"/>
              <w:rPr>
                <w:rStyle w:val="af1"/>
                <w:b/>
                <w:iCs/>
              </w:rPr>
            </w:pPr>
            <w:r>
              <w:rPr>
                <w:rStyle w:val="af1"/>
                <w:b/>
                <w:iCs/>
              </w:rPr>
              <w:t>№</w:t>
            </w:r>
          </w:p>
          <w:p w:rsidR="007B175C" w:rsidRDefault="007B175C">
            <w:pPr>
              <w:jc w:val="center"/>
              <w:rPr>
                <w:rStyle w:val="af1"/>
                <w:b/>
                <w:iCs/>
              </w:rPr>
            </w:pPr>
            <w:r>
              <w:rPr>
                <w:rStyle w:val="af1"/>
                <w:b/>
                <w:iCs/>
              </w:rPr>
              <w:t>п/п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Default="007B175C">
            <w:pPr>
              <w:pStyle w:val="2"/>
              <w:numPr>
                <w:ilvl w:val="1"/>
                <w:numId w:val="26"/>
              </w:numPr>
              <w:snapToGrid w:val="0"/>
              <w:rPr>
                <w:rStyle w:val="af1"/>
                <w:b/>
                <w:iCs/>
                <w:sz w:val="24"/>
                <w:szCs w:val="24"/>
              </w:rPr>
            </w:pPr>
            <w:r>
              <w:rPr>
                <w:rStyle w:val="af1"/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Default="007B175C">
            <w:pPr>
              <w:pStyle w:val="2"/>
              <w:numPr>
                <w:ilvl w:val="1"/>
                <w:numId w:val="26"/>
              </w:numPr>
              <w:snapToGrid w:val="0"/>
              <w:rPr>
                <w:rStyle w:val="af1"/>
                <w:b/>
                <w:iCs/>
                <w:sz w:val="24"/>
                <w:szCs w:val="24"/>
              </w:rPr>
            </w:pPr>
            <w:r>
              <w:rPr>
                <w:rStyle w:val="af1"/>
                <w:b/>
                <w:iCs/>
                <w:sz w:val="24"/>
                <w:szCs w:val="24"/>
              </w:rPr>
              <w:t>Сроки</w:t>
            </w:r>
          </w:p>
          <w:p w:rsidR="007B175C" w:rsidRDefault="007B175C">
            <w:pPr>
              <w:jc w:val="center"/>
              <w:rPr>
                <w:rStyle w:val="af1"/>
                <w:b/>
                <w:iCs/>
              </w:rPr>
            </w:pPr>
            <w:r>
              <w:rPr>
                <w:rStyle w:val="af1"/>
                <w:b/>
                <w:iCs/>
              </w:rPr>
              <w:t>проведения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Default="007B175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Style w:val="af1"/>
                <w:b/>
                <w:iCs/>
                <w:sz w:val="24"/>
                <w:szCs w:val="24"/>
              </w:rPr>
            </w:pPr>
            <w:r>
              <w:rPr>
                <w:rStyle w:val="af1"/>
                <w:b/>
                <w:iCs/>
                <w:sz w:val="24"/>
                <w:szCs w:val="24"/>
              </w:rPr>
              <w:t>Ответственный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Административные совещания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еженедельно</w:t>
            </w:r>
          </w:p>
          <w:p w:rsidR="007B175C" w:rsidRPr="004C4F96" w:rsidRDefault="007B175C" w:rsidP="007F3B40">
            <w:r w:rsidRPr="004C4F96">
              <w:t>вторник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 xml:space="preserve">директор 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Совещание художественного совета Центра досуга молодежи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1 раз в месяц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 xml:space="preserve">директор 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Совещание технического и хозяйственного отделов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r w:rsidRPr="004C4F96">
              <w:t xml:space="preserve">еженедельно </w:t>
            </w:r>
            <w:r>
              <w:t xml:space="preserve">    </w:t>
            </w:r>
            <w:r w:rsidRPr="004C4F96">
              <w:t>среда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r w:rsidRPr="004C4F96">
              <w:t>директор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Методико-организационное совещ</w:t>
            </w:r>
            <w:r>
              <w:t>ание со специалистами культмассового отдела</w:t>
            </w:r>
            <w:r w:rsidRPr="004C4F96">
              <w:t xml:space="preserve"> и отдела клубных формирований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r w:rsidRPr="004C4F96">
              <w:t>2 раза в месяц</w:t>
            </w:r>
          </w:p>
          <w:p w:rsidR="007B175C" w:rsidRPr="004C4F96" w:rsidRDefault="007B175C" w:rsidP="007F3B40">
            <w:r w:rsidRPr="004C4F96">
              <w:t>четверг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>директор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Заседание совета руководителей клубов и объединений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ежеквартально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r>
              <w:t>директор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Контроль за исполнением программ  развития коллективов самодеятельного художественного творчества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ежеквартально</w:t>
            </w:r>
          </w:p>
          <w:p w:rsidR="007B175C" w:rsidRPr="004C4F96" w:rsidRDefault="007B175C">
            <w:pPr>
              <w:snapToGrid w:val="0"/>
            </w:pPr>
            <w:r w:rsidRPr="004C4F96">
              <w:t>2 р. в учебном году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r w:rsidRPr="004C4F96">
              <w:t>зам. директора</w:t>
            </w:r>
          </w:p>
          <w:p w:rsidR="007B175C" w:rsidRPr="004C4F96" w:rsidRDefault="007B175C">
            <w:r w:rsidRPr="004C4F96">
              <w:t>директор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 w:rsidP="00CA5097">
            <w:pPr>
              <w:snapToGrid w:val="0"/>
            </w:pPr>
            <w:r w:rsidRPr="004C4F96">
              <w:t>Формирование личных дел сотрудников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в течение года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>зам. директора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Утверждение квартальных и месячных планов работы отделов ЦДМ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3-я декада каждого</w:t>
            </w:r>
          </w:p>
          <w:p w:rsidR="007B175C" w:rsidRPr="004C4F96" w:rsidRDefault="007B175C">
            <w:r w:rsidRPr="004C4F96">
              <w:t>месяца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 xml:space="preserve">директор 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 xml:space="preserve">Повышение квалификации работников и обучение персонала новым технологиям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 w:rsidP="00BE5FDE">
            <w:pPr>
              <w:snapToGrid w:val="0"/>
            </w:pPr>
            <w:r w:rsidRPr="004C4F96">
              <w:rPr>
                <w:sz w:val="20"/>
                <w:szCs w:val="20"/>
              </w:rPr>
              <w:t>в соответствии с планом повышения квалификации работников культуры Мурманской обл.</w:t>
            </w:r>
            <w:r>
              <w:rPr>
                <w:sz w:val="20"/>
                <w:szCs w:val="20"/>
              </w:rPr>
              <w:t xml:space="preserve"> на 201</w:t>
            </w:r>
            <w:r w:rsidR="00BE5FD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\1</w:t>
            </w:r>
            <w:r w:rsidR="00BE5FDE">
              <w:rPr>
                <w:sz w:val="20"/>
                <w:szCs w:val="20"/>
              </w:rPr>
              <w:t>9</w:t>
            </w:r>
            <w:r w:rsidRPr="004C4F96">
              <w:rPr>
                <w:sz w:val="20"/>
                <w:szCs w:val="20"/>
              </w:rPr>
              <w:t>учебный год</w:t>
            </w:r>
            <w:r w:rsidRPr="004C4F96">
              <w:rPr>
                <w:sz w:val="22"/>
                <w:szCs w:val="22"/>
              </w:rPr>
              <w:t xml:space="preserve">, </w:t>
            </w:r>
            <w:r w:rsidRPr="004C4F96">
              <w:rPr>
                <w:sz w:val="20"/>
                <w:szCs w:val="20"/>
              </w:rPr>
              <w:t>план финансово-хоз.  деятельности ЦДМ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 xml:space="preserve">директор 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Проведение аттестации на соответствие занимаемой должности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>аттестационная комиссия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Разработка и утверждение программы</w:t>
            </w:r>
            <w:r>
              <w:t xml:space="preserve"> «Семь веков»</w:t>
            </w:r>
            <w:r w:rsidRPr="004C4F96">
              <w:t xml:space="preserve"> </w:t>
            </w:r>
            <w:r>
              <w:t>народного самодеятельного коллектива исторической реконструкции военных доспехов и военного искусства «Фьорд» и народного самодеятельно коллектива исторического костюма «Светлица»  на 2017</w:t>
            </w:r>
            <w:r w:rsidRPr="004C4F96">
              <w:t>-20</w:t>
            </w:r>
            <w:r>
              <w:t>20</w:t>
            </w:r>
            <w:r w:rsidRPr="004C4F96">
              <w:t xml:space="preserve"> гг</w:t>
            </w:r>
          </w:p>
          <w:p w:rsidR="007B175C" w:rsidRPr="004C4F96" w:rsidRDefault="007B175C" w:rsidP="00B550FE">
            <w:pPr>
              <w:snapToGrid w:val="0"/>
            </w:pPr>
            <w:r w:rsidRPr="004C4F96">
              <w:t xml:space="preserve">Разработка и утверждение проектов по направлениям деятельности: молодежного и семейного досуга, народного творчества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1  квартал</w:t>
            </w:r>
          </w:p>
          <w:p w:rsidR="007B175C" w:rsidRPr="004C4F96" w:rsidRDefault="007B175C" w:rsidP="007F3B40"/>
          <w:p w:rsidR="007B175C" w:rsidRDefault="007B175C" w:rsidP="007F3B40"/>
          <w:p w:rsidR="007B175C" w:rsidRDefault="007B175C" w:rsidP="007F3B40"/>
          <w:p w:rsidR="007B175C" w:rsidRPr="004C4F96" w:rsidRDefault="007B175C" w:rsidP="007F3B40">
            <w:r w:rsidRPr="004C4F96">
              <w:t>1 квартал</w:t>
            </w:r>
          </w:p>
          <w:p w:rsidR="007B175C" w:rsidRPr="004C4F96" w:rsidRDefault="007B175C">
            <w:pPr>
              <w:snapToGrid w:val="0"/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>зам.директора</w:t>
            </w:r>
          </w:p>
          <w:p w:rsidR="007B175C" w:rsidRPr="004C4F96" w:rsidRDefault="007B175C">
            <w:pPr>
              <w:snapToGrid w:val="0"/>
            </w:pPr>
            <w:r w:rsidRPr="004C4F96">
              <w:t>рук. структурных подразделений</w:t>
            </w:r>
          </w:p>
          <w:p w:rsidR="007B175C" w:rsidRPr="004C4F96" w:rsidRDefault="007B175C">
            <w:pPr>
              <w:snapToGrid w:val="0"/>
            </w:pPr>
            <w:r w:rsidRPr="004C4F96">
              <w:t>юрисконсульт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Заседание худ. совета. Утверждение репертуара коллективов на художественном совете учреждения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в соответствии с планом работы совета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>художественный совет</w:t>
            </w:r>
          </w:p>
        </w:tc>
      </w:tr>
      <w:tr w:rsidR="007B175C" w:rsidRPr="00153FB9" w:rsidTr="00693F16">
        <w:trPr>
          <w:trHeight w:val="3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pPr>
              <w:snapToGrid w:val="0"/>
            </w:pPr>
            <w:r w:rsidRPr="004C4F96">
              <w:t>Работа над планом на новый творческий сезон</w:t>
            </w:r>
          </w:p>
          <w:p w:rsidR="007B175C" w:rsidRPr="004C4F96" w:rsidRDefault="007B175C">
            <w:pPr>
              <w:snapToGrid w:val="0"/>
            </w:pPr>
            <w:r w:rsidRPr="004C4F96">
              <w:t>Утверждение планов работы МБУК Центр досуга молодежи на</w:t>
            </w:r>
          </w:p>
          <w:p w:rsidR="007B175C" w:rsidRPr="004C4F96" w:rsidRDefault="007B175C">
            <w:r w:rsidRPr="004C4F96">
              <w:t>201</w:t>
            </w:r>
            <w:r w:rsidR="00F756B3">
              <w:t>9</w:t>
            </w:r>
            <w:r w:rsidRPr="004C4F96">
              <w:t xml:space="preserve"> год. </w:t>
            </w:r>
          </w:p>
          <w:p w:rsidR="007B175C" w:rsidRPr="004C4F96" w:rsidRDefault="007B175C" w:rsidP="00F756B3">
            <w:r w:rsidRPr="004C4F96">
              <w:t>Подготовка отчета о работе за 201</w:t>
            </w:r>
            <w:r w:rsidR="00F756B3">
              <w:t>8</w:t>
            </w:r>
            <w:r w:rsidRPr="004C4F96">
              <w:t xml:space="preserve"> год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75C" w:rsidRPr="004C4F96" w:rsidRDefault="007B175C">
            <w:r w:rsidRPr="004C4F96">
              <w:t>ноябрь-декабрь</w:t>
            </w:r>
          </w:p>
          <w:p w:rsidR="007B175C" w:rsidRPr="004C4F96" w:rsidRDefault="007B175C" w:rsidP="007F3B40"/>
          <w:p w:rsidR="007B175C" w:rsidRPr="004C4F96" w:rsidRDefault="007B175C" w:rsidP="007F3B40"/>
          <w:p w:rsidR="007B175C" w:rsidRPr="004C4F96" w:rsidRDefault="007B175C">
            <w:r w:rsidRPr="004C4F96">
              <w:t>январь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5C" w:rsidRPr="004C4F96" w:rsidRDefault="007B175C">
            <w:pPr>
              <w:snapToGrid w:val="0"/>
            </w:pPr>
            <w:r w:rsidRPr="004C4F96">
              <w:t>директор</w:t>
            </w:r>
          </w:p>
          <w:p w:rsidR="007B175C" w:rsidRPr="004C4F96" w:rsidRDefault="007B175C">
            <w:pPr>
              <w:snapToGrid w:val="0"/>
            </w:pPr>
            <w:r w:rsidRPr="004C4F96">
              <w:t>зам. директора</w:t>
            </w:r>
          </w:p>
          <w:p w:rsidR="007B175C" w:rsidRPr="004C4F96" w:rsidRDefault="007B175C">
            <w:r w:rsidRPr="004C4F96">
              <w:t>рук. отделов</w:t>
            </w:r>
          </w:p>
        </w:tc>
      </w:tr>
    </w:tbl>
    <w:p w:rsidR="003851DC" w:rsidRDefault="003851DC" w:rsidP="00693F16">
      <w:pPr>
        <w:rPr>
          <w:b/>
          <w:color w:val="FF0000"/>
        </w:rPr>
      </w:pPr>
    </w:p>
    <w:p w:rsidR="007B175C" w:rsidRDefault="007B175C" w:rsidP="00693F16">
      <w:pPr>
        <w:rPr>
          <w:b/>
          <w:sz w:val="26"/>
          <w:szCs w:val="26"/>
        </w:rPr>
      </w:pPr>
      <w:r w:rsidRPr="004C4F96">
        <w:rPr>
          <w:b/>
          <w:sz w:val="26"/>
          <w:szCs w:val="26"/>
        </w:rPr>
        <w:t>3.2.  Повышение квалификации работников:</w:t>
      </w:r>
    </w:p>
    <w:p w:rsidR="007B175C" w:rsidRPr="004C4F96" w:rsidRDefault="007B175C" w:rsidP="00693F16">
      <w:pPr>
        <w:rPr>
          <w:rStyle w:val="af1"/>
          <w:i w:val="0"/>
        </w:rPr>
      </w:pPr>
      <w:r w:rsidRPr="004C4F96">
        <w:t xml:space="preserve">Общее число штатных сотрудников </w:t>
      </w:r>
      <w:r>
        <w:t xml:space="preserve">учреждения от 25 до 65 лет -  </w:t>
      </w:r>
      <w:r w:rsidR="00A07235">
        <w:t>42</w:t>
      </w:r>
      <w:r w:rsidRPr="00F4033D">
        <w:rPr>
          <w:color w:val="FF0000"/>
        </w:rPr>
        <w:t xml:space="preserve"> </w:t>
      </w:r>
      <w:r w:rsidRPr="004C4F96">
        <w:t>чел.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526"/>
        <w:gridCol w:w="1843"/>
        <w:gridCol w:w="4394"/>
        <w:gridCol w:w="709"/>
        <w:gridCol w:w="1134"/>
        <w:gridCol w:w="2551"/>
      </w:tblGrid>
      <w:tr w:rsidR="007B175C" w:rsidRPr="004C4F96" w:rsidTr="00C91AF0">
        <w:tc>
          <w:tcPr>
            <w:tcW w:w="1011" w:type="dxa"/>
            <w:vAlign w:val="center"/>
          </w:tcPr>
          <w:p w:rsidR="007B175C" w:rsidRPr="004C4F96" w:rsidRDefault="007B175C" w:rsidP="004C4F96">
            <w:pPr>
              <w:pStyle w:val="af0"/>
              <w:spacing w:after="0" w:line="240" w:lineRule="auto"/>
              <w:ind w:left="0"/>
              <w:jc w:val="center"/>
              <w:rPr>
                <w:rStyle w:val="af1"/>
                <w:b/>
                <w:iCs/>
              </w:rPr>
            </w:pPr>
            <w:r w:rsidRPr="004C4F96">
              <w:rPr>
                <w:rStyle w:val="af1"/>
                <w:b/>
                <w:iCs/>
              </w:rPr>
              <w:t>№ п/п</w:t>
            </w:r>
          </w:p>
        </w:tc>
        <w:tc>
          <w:tcPr>
            <w:tcW w:w="3526" w:type="dxa"/>
            <w:vAlign w:val="center"/>
          </w:tcPr>
          <w:p w:rsidR="007B175C" w:rsidRPr="004C4F96" w:rsidRDefault="007B175C" w:rsidP="004C4F96">
            <w:pPr>
              <w:jc w:val="center"/>
              <w:rPr>
                <w:rStyle w:val="af1"/>
                <w:rFonts w:ascii="Calibri" w:hAnsi="Calibri"/>
                <w:b/>
                <w:iCs/>
              </w:rPr>
            </w:pPr>
            <w:r w:rsidRPr="004C4F96">
              <w:rPr>
                <w:rStyle w:val="af1"/>
                <w:rFonts w:ascii="Calibri" w:hAnsi="Calibri"/>
                <w:b/>
                <w:iCs/>
                <w:sz w:val="20"/>
                <w:szCs w:val="20"/>
                <w:lang w:eastAsia="ru-RU"/>
              </w:rPr>
              <w:t>ФИО,</w:t>
            </w:r>
          </w:p>
          <w:p w:rsidR="007B175C" w:rsidRPr="004C4F96" w:rsidRDefault="007B175C" w:rsidP="004C4F96">
            <w:pPr>
              <w:jc w:val="center"/>
              <w:rPr>
                <w:rStyle w:val="af1"/>
                <w:rFonts w:ascii="Calibri" w:hAnsi="Calibri"/>
                <w:b/>
                <w:iCs/>
              </w:rPr>
            </w:pPr>
            <w:r w:rsidRPr="004C4F96">
              <w:rPr>
                <w:rStyle w:val="af1"/>
                <w:rFonts w:ascii="Calibri" w:hAnsi="Calibri"/>
                <w:b/>
                <w:i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7B175C" w:rsidRPr="004C4F96" w:rsidRDefault="007B175C" w:rsidP="004C4F96">
            <w:pPr>
              <w:jc w:val="center"/>
              <w:rPr>
                <w:rStyle w:val="af1"/>
                <w:rFonts w:ascii="Calibri" w:hAnsi="Calibri"/>
                <w:b/>
                <w:iCs/>
              </w:rPr>
            </w:pPr>
            <w:r w:rsidRPr="004C4F96">
              <w:rPr>
                <w:rStyle w:val="af1"/>
                <w:rFonts w:ascii="Calibri" w:hAnsi="Calibri"/>
                <w:b/>
                <w:iCs/>
                <w:sz w:val="20"/>
                <w:szCs w:val="20"/>
                <w:lang w:eastAsia="ru-RU"/>
              </w:rPr>
              <w:t>Форма</w:t>
            </w:r>
          </w:p>
          <w:p w:rsidR="007B175C" w:rsidRPr="004C4F96" w:rsidRDefault="007B175C" w:rsidP="004C4F96">
            <w:pPr>
              <w:jc w:val="center"/>
              <w:rPr>
                <w:rStyle w:val="af1"/>
                <w:rFonts w:ascii="Calibri" w:hAnsi="Calibri"/>
                <w:b/>
                <w:iCs/>
              </w:rPr>
            </w:pPr>
            <w:r w:rsidRPr="004C4F96">
              <w:rPr>
                <w:rStyle w:val="af1"/>
                <w:rFonts w:ascii="Calibri" w:hAnsi="Calibri"/>
                <w:b/>
                <w:iCs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4394" w:type="dxa"/>
            <w:vAlign w:val="center"/>
          </w:tcPr>
          <w:p w:rsidR="007B175C" w:rsidRPr="004C4F96" w:rsidRDefault="007B175C" w:rsidP="004C4F96">
            <w:pPr>
              <w:jc w:val="center"/>
              <w:rPr>
                <w:rStyle w:val="af1"/>
                <w:rFonts w:ascii="Calibri" w:hAnsi="Calibri"/>
                <w:b/>
                <w:iCs/>
              </w:rPr>
            </w:pPr>
            <w:r w:rsidRPr="004C4F96">
              <w:rPr>
                <w:rStyle w:val="af1"/>
                <w:rFonts w:ascii="Calibri" w:hAnsi="Calibri"/>
                <w:b/>
                <w:i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09" w:type="dxa"/>
            <w:vAlign w:val="center"/>
          </w:tcPr>
          <w:p w:rsidR="007B175C" w:rsidRPr="004C4F96" w:rsidRDefault="007B175C" w:rsidP="004C4F96">
            <w:pPr>
              <w:jc w:val="center"/>
              <w:rPr>
                <w:rStyle w:val="af1"/>
                <w:rFonts w:ascii="Calibri" w:hAnsi="Calibri"/>
                <w:b/>
                <w:iCs/>
              </w:rPr>
            </w:pPr>
            <w:r w:rsidRPr="004C4F96">
              <w:rPr>
                <w:rStyle w:val="af1"/>
                <w:rFonts w:ascii="Calibri" w:hAnsi="Calibri"/>
                <w:b/>
                <w:iCs/>
                <w:sz w:val="20"/>
                <w:szCs w:val="20"/>
                <w:lang w:eastAsia="ru-RU"/>
              </w:rPr>
              <w:t>Кол-во</w:t>
            </w:r>
          </w:p>
          <w:p w:rsidR="007B175C" w:rsidRPr="004C4F96" w:rsidRDefault="007B175C" w:rsidP="004C4F96">
            <w:pPr>
              <w:jc w:val="center"/>
              <w:rPr>
                <w:rStyle w:val="af1"/>
                <w:rFonts w:ascii="Calibri" w:hAnsi="Calibri"/>
                <w:b/>
                <w:iCs/>
              </w:rPr>
            </w:pPr>
            <w:r w:rsidRPr="004C4F96">
              <w:rPr>
                <w:rStyle w:val="af1"/>
                <w:rFonts w:ascii="Calibri" w:hAnsi="Calibri"/>
                <w:b/>
                <w:i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34" w:type="dxa"/>
            <w:vAlign w:val="center"/>
          </w:tcPr>
          <w:p w:rsidR="007B175C" w:rsidRPr="004C4F96" w:rsidRDefault="007B175C" w:rsidP="004C4F96">
            <w:pPr>
              <w:jc w:val="center"/>
              <w:rPr>
                <w:rStyle w:val="af1"/>
                <w:rFonts w:ascii="Calibri" w:hAnsi="Calibri"/>
                <w:b/>
                <w:iCs/>
              </w:rPr>
            </w:pPr>
            <w:r w:rsidRPr="004C4F96">
              <w:rPr>
                <w:rStyle w:val="af1"/>
                <w:rFonts w:ascii="Calibri" w:hAnsi="Calibri"/>
                <w:b/>
                <w:iCs/>
                <w:sz w:val="20"/>
                <w:szCs w:val="20"/>
                <w:lang w:eastAsia="ru-RU"/>
              </w:rPr>
              <w:t>Даты прохождения обучения</w:t>
            </w:r>
          </w:p>
        </w:tc>
        <w:tc>
          <w:tcPr>
            <w:tcW w:w="2551" w:type="dxa"/>
            <w:vAlign w:val="center"/>
          </w:tcPr>
          <w:p w:rsidR="007B175C" w:rsidRPr="004C4F96" w:rsidRDefault="007B175C" w:rsidP="004C4F96">
            <w:pPr>
              <w:jc w:val="center"/>
              <w:rPr>
                <w:rStyle w:val="af1"/>
                <w:rFonts w:ascii="Calibri" w:hAnsi="Calibri"/>
                <w:b/>
                <w:iCs/>
              </w:rPr>
            </w:pPr>
          </w:p>
        </w:tc>
      </w:tr>
      <w:tr w:rsidR="007B175C" w:rsidRPr="004C4F96" w:rsidTr="00C91AF0">
        <w:tc>
          <w:tcPr>
            <w:tcW w:w="1011" w:type="dxa"/>
          </w:tcPr>
          <w:p w:rsidR="007B175C" w:rsidRPr="004C4F96" w:rsidRDefault="007B175C">
            <w:pPr>
              <w:numPr>
                <w:ilvl w:val="0"/>
                <w:numId w:val="29"/>
              </w:numPr>
            </w:pPr>
          </w:p>
        </w:tc>
        <w:tc>
          <w:tcPr>
            <w:tcW w:w="3526" w:type="dxa"/>
          </w:tcPr>
          <w:p w:rsidR="007B175C" w:rsidRPr="00F756B3" w:rsidRDefault="00751EB3" w:rsidP="00644FA8">
            <w:pPr>
              <w:rPr>
                <w:color w:val="FF0000"/>
              </w:rPr>
            </w:pPr>
            <w:r w:rsidRPr="00751EB3">
              <w:rPr>
                <w:color w:val="000000"/>
              </w:rPr>
              <w:t>Николенко А.В. , инженер</w:t>
            </w:r>
          </w:p>
        </w:tc>
        <w:tc>
          <w:tcPr>
            <w:tcW w:w="1843" w:type="dxa"/>
          </w:tcPr>
          <w:p w:rsidR="007B175C" w:rsidRPr="00251F25" w:rsidRDefault="007B175C" w:rsidP="00644FA8">
            <w:pPr>
              <w:rPr>
                <w:color w:val="000000"/>
              </w:rPr>
            </w:pPr>
            <w:r w:rsidRPr="00251F25">
              <w:rPr>
                <w:color w:val="000000"/>
              </w:rPr>
              <w:t>повышение квалификации</w:t>
            </w:r>
          </w:p>
        </w:tc>
        <w:tc>
          <w:tcPr>
            <w:tcW w:w="4394" w:type="dxa"/>
          </w:tcPr>
          <w:p w:rsidR="007B175C" w:rsidRPr="00F756B3" w:rsidRDefault="00751EB3" w:rsidP="003509EF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«Обучение специалистов в области ГО ЧС»</w:t>
            </w:r>
          </w:p>
        </w:tc>
        <w:tc>
          <w:tcPr>
            <w:tcW w:w="709" w:type="dxa"/>
          </w:tcPr>
          <w:p w:rsidR="007B175C" w:rsidRPr="00251F25" w:rsidRDefault="00751EB3" w:rsidP="00644FA8">
            <w:pPr>
              <w:rPr>
                <w:color w:val="000000"/>
              </w:rPr>
            </w:pPr>
            <w:r w:rsidRPr="00251F25"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7B175C" w:rsidRPr="00251F25" w:rsidRDefault="00C40E2C" w:rsidP="00644FA8">
            <w:pPr>
              <w:rPr>
                <w:color w:val="000000"/>
              </w:rPr>
            </w:pPr>
            <w:r w:rsidRPr="00251F25">
              <w:rPr>
                <w:color w:val="000000"/>
              </w:rPr>
              <w:t>январь</w:t>
            </w:r>
          </w:p>
        </w:tc>
        <w:tc>
          <w:tcPr>
            <w:tcW w:w="2551" w:type="dxa"/>
          </w:tcPr>
          <w:p w:rsidR="007B175C" w:rsidRPr="00251F25" w:rsidRDefault="00751EB3" w:rsidP="00F64783">
            <w:pPr>
              <w:rPr>
                <w:color w:val="000000"/>
              </w:rPr>
            </w:pPr>
            <w:r w:rsidRPr="00251F25">
              <w:rPr>
                <w:color w:val="000000"/>
              </w:rPr>
              <w:t>ГОКУ «Управление по делам ГО, защите населения от ЧС и ПБ Мурманской области»</w:t>
            </w:r>
          </w:p>
        </w:tc>
      </w:tr>
      <w:tr w:rsidR="007B175C" w:rsidRPr="004C4F96" w:rsidTr="00C91AF0">
        <w:tc>
          <w:tcPr>
            <w:tcW w:w="1011" w:type="dxa"/>
          </w:tcPr>
          <w:p w:rsidR="007B175C" w:rsidRPr="004C4F96" w:rsidRDefault="007B175C">
            <w:pPr>
              <w:numPr>
                <w:ilvl w:val="0"/>
                <w:numId w:val="29"/>
              </w:numPr>
            </w:pPr>
          </w:p>
        </w:tc>
        <w:tc>
          <w:tcPr>
            <w:tcW w:w="3526" w:type="dxa"/>
          </w:tcPr>
          <w:p w:rsidR="007B175C" w:rsidRPr="00251F25" w:rsidRDefault="00C91AF0">
            <w:pPr>
              <w:rPr>
                <w:color w:val="000000"/>
              </w:rPr>
            </w:pPr>
            <w:r w:rsidRPr="00251F25">
              <w:rPr>
                <w:color w:val="000000"/>
              </w:rPr>
              <w:t>Николенко А.В. , инженер</w:t>
            </w:r>
          </w:p>
        </w:tc>
        <w:tc>
          <w:tcPr>
            <w:tcW w:w="1843" w:type="dxa"/>
          </w:tcPr>
          <w:p w:rsidR="007B175C" w:rsidRPr="00251F25" w:rsidRDefault="007B175C" w:rsidP="00644FA8">
            <w:pPr>
              <w:rPr>
                <w:color w:val="000000"/>
              </w:rPr>
            </w:pPr>
            <w:r w:rsidRPr="00251F25">
              <w:rPr>
                <w:color w:val="000000"/>
              </w:rPr>
              <w:t>повышение квалификации</w:t>
            </w:r>
          </w:p>
        </w:tc>
        <w:tc>
          <w:tcPr>
            <w:tcW w:w="4394" w:type="dxa"/>
          </w:tcPr>
          <w:p w:rsidR="007B175C" w:rsidRPr="00F756B3" w:rsidRDefault="00C91AF0" w:rsidP="003509EF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Техническая эксплуатация, монтаж, ремонт и обслуживание электроустановок потребителей электрической энергии (обеспечение электробезопасности)»</w:t>
            </w:r>
          </w:p>
        </w:tc>
        <w:tc>
          <w:tcPr>
            <w:tcW w:w="709" w:type="dxa"/>
          </w:tcPr>
          <w:p w:rsidR="007B175C" w:rsidRPr="00251F25" w:rsidRDefault="007B175C" w:rsidP="00644FA8">
            <w:pPr>
              <w:rPr>
                <w:color w:val="000000"/>
              </w:rPr>
            </w:pPr>
            <w:r w:rsidRPr="00251F25"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:rsidR="007B175C" w:rsidRPr="00251F25" w:rsidRDefault="00C91AF0" w:rsidP="00644FA8">
            <w:pPr>
              <w:rPr>
                <w:color w:val="000000"/>
              </w:rPr>
            </w:pPr>
            <w:r w:rsidRPr="00251F25">
              <w:rPr>
                <w:color w:val="000000"/>
              </w:rPr>
              <w:t>март</w:t>
            </w:r>
          </w:p>
        </w:tc>
        <w:tc>
          <w:tcPr>
            <w:tcW w:w="2551" w:type="dxa"/>
          </w:tcPr>
          <w:p w:rsidR="007B175C" w:rsidRPr="00F756B3" w:rsidRDefault="00C91AF0" w:rsidP="00980C02">
            <w:pPr>
              <w:rPr>
                <w:color w:val="FF0000"/>
              </w:rPr>
            </w:pPr>
            <w:r>
              <w:rPr>
                <w:color w:val="000000"/>
              </w:rPr>
              <w:t>АНО «Безопасность в промышленности и энергетике»</w:t>
            </w:r>
          </w:p>
        </w:tc>
      </w:tr>
      <w:tr w:rsidR="007B175C" w:rsidRPr="004C4F96" w:rsidTr="00C91AF0">
        <w:tc>
          <w:tcPr>
            <w:tcW w:w="1011" w:type="dxa"/>
          </w:tcPr>
          <w:p w:rsidR="007B175C" w:rsidRPr="004C4F96" w:rsidRDefault="007B175C">
            <w:pPr>
              <w:numPr>
                <w:ilvl w:val="0"/>
                <w:numId w:val="29"/>
              </w:numPr>
            </w:pPr>
          </w:p>
        </w:tc>
        <w:tc>
          <w:tcPr>
            <w:tcW w:w="3526" w:type="dxa"/>
          </w:tcPr>
          <w:p w:rsidR="007B175C" w:rsidRPr="00251F25" w:rsidRDefault="00C91AF0">
            <w:pPr>
              <w:rPr>
                <w:color w:val="000000"/>
              </w:rPr>
            </w:pPr>
            <w:r w:rsidRPr="00251F25">
              <w:rPr>
                <w:color w:val="000000"/>
              </w:rPr>
              <w:t>Дерягин С.А., зав. техническим отделом</w:t>
            </w:r>
          </w:p>
          <w:p w:rsidR="00C91AF0" w:rsidRPr="00251F25" w:rsidRDefault="00C91AF0">
            <w:pPr>
              <w:rPr>
                <w:color w:val="000000"/>
              </w:rPr>
            </w:pPr>
            <w:r w:rsidRPr="00251F25">
              <w:rPr>
                <w:color w:val="000000"/>
              </w:rPr>
              <w:t>Скосырев И.В., инженер</w:t>
            </w:r>
          </w:p>
        </w:tc>
        <w:tc>
          <w:tcPr>
            <w:tcW w:w="1843" w:type="dxa"/>
          </w:tcPr>
          <w:p w:rsidR="007B175C" w:rsidRPr="00251F25" w:rsidRDefault="007B175C" w:rsidP="00644FA8">
            <w:pPr>
              <w:rPr>
                <w:color w:val="000000"/>
              </w:rPr>
            </w:pPr>
            <w:r w:rsidRPr="00251F25">
              <w:rPr>
                <w:color w:val="000000"/>
              </w:rPr>
              <w:t>повышение квалификации</w:t>
            </w:r>
          </w:p>
        </w:tc>
        <w:tc>
          <w:tcPr>
            <w:tcW w:w="4394" w:type="dxa"/>
          </w:tcPr>
          <w:p w:rsidR="007B175C" w:rsidRPr="00F756B3" w:rsidRDefault="00C91AF0" w:rsidP="00644FA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«Техническая эксплуатация, монтаж, ремонт и обслуживание энергоустановок и тепловых сетей потребителей тепловой энергии»</w:t>
            </w:r>
          </w:p>
        </w:tc>
        <w:tc>
          <w:tcPr>
            <w:tcW w:w="709" w:type="dxa"/>
          </w:tcPr>
          <w:p w:rsidR="007B175C" w:rsidRPr="00251F25" w:rsidRDefault="007B175C" w:rsidP="00644FA8">
            <w:pPr>
              <w:rPr>
                <w:color w:val="000000"/>
              </w:rPr>
            </w:pPr>
            <w:r w:rsidRPr="00251F25"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:rsidR="007B175C" w:rsidRPr="00251F25" w:rsidRDefault="00C91AF0" w:rsidP="00644FA8">
            <w:pPr>
              <w:rPr>
                <w:color w:val="000000"/>
              </w:rPr>
            </w:pPr>
            <w:r w:rsidRPr="00251F25">
              <w:rPr>
                <w:color w:val="000000"/>
              </w:rPr>
              <w:t>март</w:t>
            </w:r>
          </w:p>
        </w:tc>
        <w:tc>
          <w:tcPr>
            <w:tcW w:w="2551" w:type="dxa"/>
          </w:tcPr>
          <w:p w:rsidR="007B175C" w:rsidRPr="00F756B3" w:rsidRDefault="00C91AF0" w:rsidP="00980C02">
            <w:pPr>
              <w:rPr>
                <w:color w:val="FF0000"/>
              </w:rPr>
            </w:pPr>
            <w:r>
              <w:rPr>
                <w:color w:val="000000"/>
              </w:rPr>
              <w:t>АНО «Безопасность в промышленности и энергетике»</w:t>
            </w:r>
          </w:p>
        </w:tc>
      </w:tr>
    </w:tbl>
    <w:p w:rsidR="007B175C" w:rsidRDefault="007B175C">
      <w:pPr>
        <w:rPr>
          <w:b/>
          <w:sz w:val="26"/>
          <w:szCs w:val="26"/>
        </w:rPr>
      </w:pPr>
    </w:p>
    <w:p w:rsidR="007B175C" w:rsidRPr="00980C02" w:rsidRDefault="007B175C" w:rsidP="00980C02">
      <w:pPr>
        <w:rPr>
          <w:b/>
          <w:sz w:val="26"/>
          <w:szCs w:val="26"/>
        </w:rPr>
      </w:pPr>
      <w:r w:rsidRPr="004C4F96">
        <w:rPr>
          <w:b/>
          <w:sz w:val="26"/>
          <w:szCs w:val="26"/>
        </w:rPr>
        <w:t xml:space="preserve">3.3. Проведение аттестации </w:t>
      </w: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00"/>
        <w:gridCol w:w="3420"/>
        <w:gridCol w:w="5940"/>
        <w:gridCol w:w="2881"/>
      </w:tblGrid>
      <w:tr w:rsidR="007B175C" w:rsidRPr="004C4F96" w:rsidTr="008738B6">
        <w:tc>
          <w:tcPr>
            <w:tcW w:w="828" w:type="dxa"/>
            <w:vAlign w:val="center"/>
          </w:tcPr>
          <w:p w:rsidR="007B175C" w:rsidRPr="004C4F96" w:rsidRDefault="007B175C" w:rsidP="008738B6">
            <w:pPr>
              <w:jc w:val="center"/>
              <w:rPr>
                <w:b/>
              </w:rPr>
            </w:pPr>
            <w:r w:rsidRPr="004C4F96">
              <w:rPr>
                <w:b/>
              </w:rPr>
              <w:t>№ п/п</w:t>
            </w:r>
          </w:p>
        </w:tc>
        <w:tc>
          <w:tcPr>
            <w:tcW w:w="1800" w:type="dxa"/>
            <w:vAlign w:val="center"/>
          </w:tcPr>
          <w:p w:rsidR="007B175C" w:rsidRPr="004C4F96" w:rsidRDefault="007B175C" w:rsidP="008738B6">
            <w:pPr>
              <w:jc w:val="center"/>
              <w:rPr>
                <w:b/>
              </w:rPr>
            </w:pPr>
            <w:r w:rsidRPr="004C4F96">
              <w:rPr>
                <w:b/>
              </w:rPr>
              <w:t>Дата</w:t>
            </w:r>
          </w:p>
        </w:tc>
        <w:tc>
          <w:tcPr>
            <w:tcW w:w="3420" w:type="dxa"/>
            <w:vAlign w:val="center"/>
          </w:tcPr>
          <w:p w:rsidR="007B175C" w:rsidRPr="004C4F96" w:rsidRDefault="007B175C" w:rsidP="008738B6">
            <w:pPr>
              <w:jc w:val="center"/>
              <w:rPr>
                <w:b/>
              </w:rPr>
            </w:pPr>
            <w:r w:rsidRPr="004C4F96">
              <w:rPr>
                <w:b/>
              </w:rPr>
              <w:t>ФИО работников</w:t>
            </w:r>
          </w:p>
        </w:tc>
        <w:tc>
          <w:tcPr>
            <w:tcW w:w="5940" w:type="dxa"/>
          </w:tcPr>
          <w:p w:rsidR="007B175C" w:rsidRPr="004C4F96" w:rsidRDefault="007B175C" w:rsidP="008738B6">
            <w:pPr>
              <w:jc w:val="center"/>
              <w:rPr>
                <w:b/>
              </w:rPr>
            </w:pPr>
            <w:r w:rsidRPr="004C4F96">
              <w:rPr>
                <w:b/>
              </w:rPr>
              <w:t>Должность</w:t>
            </w:r>
          </w:p>
        </w:tc>
        <w:tc>
          <w:tcPr>
            <w:tcW w:w="2881" w:type="dxa"/>
          </w:tcPr>
          <w:p w:rsidR="007B175C" w:rsidRPr="004C4F96" w:rsidRDefault="007B175C" w:rsidP="008738B6">
            <w:pPr>
              <w:jc w:val="center"/>
              <w:rPr>
                <w:b/>
              </w:rPr>
            </w:pPr>
            <w:r w:rsidRPr="004C4F96">
              <w:rPr>
                <w:b/>
              </w:rPr>
              <w:t>Цель аттестации</w:t>
            </w:r>
          </w:p>
        </w:tc>
      </w:tr>
      <w:tr w:rsidR="007B175C" w:rsidRPr="004C4F96" w:rsidTr="008738B6">
        <w:tc>
          <w:tcPr>
            <w:tcW w:w="828" w:type="dxa"/>
            <w:vMerge w:val="restart"/>
          </w:tcPr>
          <w:p w:rsidR="007B175C" w:rsidRPr="004C4F96" w:rsidRDefault="007B175C" w:rsidP="009B2852">
            <w:pPr>
              <w:ind w:left="360"/>
              <w:jc w:val="center"/>
            </w:pPr>
            <w:r>
              <w:t>1.</w:t>
            </w:r>
          </w:p>
        </w:tc>
        <w:tc>
          <w:tcPr>
            <w:tcW w:w="1800" w:type="dxa"/>
            <w:vMerge w:val="restart"/>
          </w:tcPr>
          <w:p w:rsidR="007B175C" w:rsidRPr="004C4F96" w:rsidRDefault="00C60449" w:rsidP="008B63B3">
            <w:r>
              <w:t>март</w:t>
            </w:r>
          </w:p>
        </w:tc>
        <w:tc>
          <w:tcPr>
            <w:tcW w:w="3420" w:type="dxa"/>
          </w:tcPr>
          <w:p w:rsidR="007B175C" w:rsidRPr="009920AF" w:rsidRDefault="007B175C" w:rsidP="008B63B3">
            <w:pPr>
              <w:rPr>
                <w:color w:val="000000"/>
              </w:rPr>
            </w:pPr>
            <w:r w:rsidRPr="009920AF">
              <w:rPr>
                <w:color w:val="000000"/>
              </w:rPr>
              <w:t>Федяй О.О.</w:t>
            </w:r>
          </w:p>
        </w:tc>
        <w:tc>
          <w:tcPr>
            <w:tcW w:w="5940" w:type="dxa"/>
          </w:tcPr>
          <w:p w:rsidR="007B175C" w:rsidRPr="009920AF" w:rsidRDefault="007B175C" w:rsidP="008B63B3">
            <w:pPr>
              <w:rPr>
                <w:color w:val="000000"/>
              </w:rPr>
            </w:pPr>
            <w:r w:rsidRPr="009920AF">
              <w:rPr>
                <w:color w:val="000000"/>
              </w:rPr>
              <w:t xml:space="preserve">Руководитель клуба по интересам </w:t>
            </w:r>
            <w:r w:rsidRPr="009920AF">
              <w:rPr>
                <w:color w:val="000000"/>
                <w:lang w:val="en-US"/>
              </w:rPr>
              <w:t>I</w:t>
            </w:r>
            <w:r w:rsidRPr="009920AF">
              <w:rPr>
                <w:color w:val="000000"/>
              </w:rPr>
              <w:t xml:space="preserve"> категории</w:t>
            </w:r>
          </w:p>
        </w:tc>
        <w:tc>
          <w:tcPr>
            <w:tcW w:w="2881" w:type="dxa"/>
            <w:vMerge w:val="restart"/>
          </w:tcPr>
          <w:p w:rsidR="007B175C" w:rsidRPr="004C4F96" w:rsidRDefault="007B175C" w:rsidP="008B63B3">
            <w:r>
              <w:t>соответствие занимаемой должности</w:t>
            </w:r>
          </w:p>
        </w:tc>
      </w:tr>
      <w:tr w:rsidR="007B175C" w:rsidRPr="004C4F96" w:rsidTr="008738B6">
        <w:tc>
          <w:tcPr>
            <w:tcW w:w="828" w:type="dxa"/>
            <w:vMerge/>
          </w:tcPr>
          <w:p w:rsidR="007B175C" w:rsidRDefault="007B175C" w:rsidP="009B2852">
            <w:pPr>
              <w:ind w:left="360"/>
              <w:jc w:val="center"/>
            </w:pPr>
          </w:p>
        </w:tc>
        <w:tc>
          <w:tcPr>
            <w:tcW w:w="1800" w:type="dxa"/>
            <w:vMerge/>
          </w:tcPr>
          <w:p w:rsidR="007B175C" w:rsidRPr="004C4F96" w:rsidRDefault="007B175C" w:rsidP="008B63B3"/>
        </w:tc>
        <w:tc>
          <w:tcPr>
            <w:tcW w:w="3420" w:type="dxa"/>
          </w:tcPr>
          <w:p w:rsidR="007B175C" w:rsidRPr="009920AF" w:rsidRDefault="00BE5FDE" w:rsidP="00B550FE">
            <w:pPr>
              <w:rPr>
                <w:color w:val="000000"/>
              </w:rPr>
            </w:pPr>
            <w:r w:rsidRPr="009920AF">
              <w:rPr>
                <w:color w:val="000000"/>
              </w:rPr>
              <w:t>Стахнович Л.В.</w:t>
            </w:r>
          </w:p>
        </w:tc>
        <w:tc>
          <w:tcPr>
            <w:tcW w:w="5940" w:type="dxa"/>
          </w:tcPr>
          <w:p w:rsidR="007B175C" w:rsidRPr="009920AF" w:rsidRDefault="007B175C" w:rsidP="00B550FE">
            <w:pPr>
              <w:rPr>
                <w:color w:val="000000"/>
              </w:rPr>
            </w:pPr>
            <w:r w:rsidRPr="009920AF">
              <w:rPr>
                <w:color w:val="000000"/>
              </w:rPr>
              <w:t xml:space="preserve">руководитель клуба по интересам </w:t>
            </w:r>
            <w:r w:rsidRPr="009920AF">
              <w:rPr>
                <w:color w:val="000000"/>
                <w:lang w:val="en-US"/>
              </w:rPr>
              <w:t>I</w:t>
            </w:r>
            <w:r w:rsidRPr="009920AF">
              <w:rPr>
                <w:color w:val="000000"/>
              </w:rPr>
              <w:t xml:space="preserve"> категории</w:t>
            </w:r>
          </w:p>
        </w:tc>
        <w:tc>
          <w:tcPr>
            <w:tcW w:w="2881" w:type="dxa"/>
            <w:vMerge/>
          </w:tcPr>
          <w:p w:rsidR="007B175C" w:rsidRDefault="007B175C" w:rsidP="008B63B3"/>
        </w:tc>
      </w:tr>
      <w:tr w:rsidR="007B175C" w:rsidRPr="004C4F96" w:rsidTr="008738B6">
        <w:tc>
          <w:tcPr>
            <w:tcW w:w="828" w:type="dxa"/>
            <w:vMerge/>
          </w:tcPr>
          <w:p w:rsidR="007B175C" w:rsidRDefault="007B175C" w:rsidP="009B2852">
            <w:pPr>
              <w:ind w:left="360"/>
              <w:jc w:val="center"/>
            </w:pPr>
          </w:p>
        </w:tc>
        <w:tc>
          <w:tcPr>
            <w:tcW w:w="1800" w:type="dxa"/>
            <w:vMerge/>
          </w:tcPr>
          <w:p w:rsidR="007B175C" w:rsidRPr="004C4F96" w:rsidRDefault="007B175C" w:rsidP="008B63B3"/>
        </w:tc>
        <w:tc>
          <w:tcPr>
            <w:tcW w:w="3420" w:type="dxa"/>
          </w:tcPr>
          <w:p w:rsidR="007B175C" w:rsidRPr="009920AF" w:rsidRDefault="007B175C" w:rsidP="00B550FE">
            <w:pPr>
              <w:rPr>
                <w:color w:val="000000"/>
              </w:rPr>
            </w:pPr>
            <w:r w:rsidRPr="009920AF">
              <w:rPr>
                <w:color w:val="000000"/>
              </w:rPr>
              <w:t>Шатецкая В.А.</w:t>
            </w:r>
          </w:p>
        </w:tc>
        <w:tc>
          <w:tcPr>
            <w:tcW w:w="5940" w:type="dxa"/>
          </w:tcPr>
          <w:p w:rsidR="007B175C" w:rsidRPr="009920AF" w:rsidRDefault="007B175C" w:rsidP="00B550FE">
            <w:pPr>
              <w:rPr>
                <w:color w:val="000000"/>
              </w:rPr>
            </w:pPr>
            <w:r w:rsidRPr="009920AF">
              <w:rPr>
                <w:color w:val="000000"/>
              </w:rPr>
              <w:t xml:space="preserve">руководитель любительского объединения </w:t>
            </w:r>
            <w:r w:rsidRPr="009920AF">
              <w:rPr>
                <w:color w:val="000000"/>
                <w:lang w:val="en-US"/>
              </w:rPr>
              <w:t>I</w:t>
            </w:r>
            <w:r w:rsidRPr="009920AF">
              <w:rPr>
                <w:color w:val="000000"/>
              </w:rPr>
              <w:t xml:space="preserve"> категории</w:t>
            </w:r>
          </w:p>
        </w:tc>
        <w:tc>
          <w:tcPr>
            <w:tcW w:w="2881" w:type="dxa"/>
            <w:vMerge/>
          </w:tcPr>
          <w:p w:rsidR="007B175C" w:rsidRDefault="007B175C" w:rsidP="008B63B3"/>
        </w:tc>
      </w:tr>
      <w:tr w:rsidR="007B175C" w:rsidRPr="004C4F96" w:rsidTr="008738B6">
        <w:tc>
          <w:tcPr>
            <w:tcW w:w="828" w:type="dxa"/>
            <w:vMerge/>
          </w:tcPr>
          <w:p w:rsidR="007B175C" w:rsidRDefault="007B175C" w:rsidP="009B2852">
            <w:pPr>
              <w:ind w:left="360"/>
              <w:jc w:val="center"/>
            </w:pPr>
          </w:p>
        </w:tc>
        <w:tc>
          <w:tcPr>
            <w:tcW w:w="1800" w:type="dxa"/>
            <w:vMerge/>
          </w:tcPr>
          <w:p w:rsidR="007B175C" w:rsidRPr="004C4F96" w:rsidRDefault="007B175C" w:rsidP="008B63B3"/>
        </w:tc>
        <w:tc>
          <w:tcPr>
            <w:tcW w:w="3420" w:type="dxa"/>
          </w:tcPr>
          <w:p w:rsidR="007B175C" w:rsidRPr="009920AF" w:rsidRDefault="00BE5FDE" w:rsidP="00B550FE">
            <w:pPr>
              <w:rPr>
                <w:color w:val="000000"/>
              </w:rPr>
            </w:pPr>
            <w:r w:rsidRPr="009920AF">
              <w:rPr>
                <w:color w:val="000000"/>
              </w:rPr>
              <w:t>Токарская А.В.</w:t>
            </w:r>
          </w:p>
        </w:tc>
        <w:tc>
          <w:tcPr>
            <w:tcW w:w="5940" w:type="dxa"/>
          </w:tcPr>
          <w:p w:rsidR="007B175C" w:rsidRPr="00C60449" w:rsidRDefault="00C60449" w:rsidP="00B550FE">
            <w:pPr>
              <w:rPr>
                <w:color w:val="000000"/>
              </w:rPr>
            </w:pPr>
            <w:r w:rsidRPr="00C60449">
              <w:t>Руководитель кружка 1 категории</w:t>
            </w:r>
          </w:p>
        </w:tc>
        <w:tc>
          <w:tcPr>
            <w:tcW w:w="2881" w:type="dxa"/>
            <w:vMerge/>
          </w:tcPr>
          <w:p w:rsidR="007B175C" w:rsidRDefault="007B175C" w:rsidP="008B63B3"/>
        </w:tc>
      </w:tr>
      <w:tr w:rsidR="007B175C" w:rsidRPr="004C4F96" w:rsidTr="008738B6">
        <w:tc>
          <w:tcPr>
            <w:tcW w:w="828" w:type="dxa"/>
            <w:vMerge/>
          </w:tcPr>
          <w:p w:rsidR="007B175C" w:rsidRDefault="007B175C" w:rsidP="009B2852">
            <w:pPr>
              <w:ind w:left="360"/>
              <w:jc w:val="center"/>
            </w:pPr>
          </w:p>
        </w:tc>
        <w:tc>
          <w:tcPr>
            <w:tcW w:w="1800" w:type="dxa"/>
            <w:vMerge/>
          </w:tcPr>
          <w:p w:rsidR="007B175C" w:rsidRPr="004C4F96" w:rsidRDefault="007B175C" w:rsidP="008B63B3"/>
        </w:tc>
        <w:tc>
          <w:tcPr>
            <w:tcW w:w="3420" w:type="dxa"/>
          </w:tcPr>
          <w:p w:rsidR="007B175C" w:rsidRPr="009920AF" w:rsidRDefault="00BE5FDE" w:rsidP="008B63B3">
            <w:pPr>
              <w:rPr>
                <w:color w:val="000000"/>
              </w:rPr>
            </w:pPr>
            <w:r w:rsidRPr="009920AF">
              <w:rPr>
                <w:color w:val="000000"/>
              </w:rPr>
              <w:t>Мазяркина К.В.</w:t>
            </w:r>
          </w:p>
        </w:tc>
        <w:tc>
          <w:tcPr>
            <w:tcW w:w="5940" w:type="dxa"/>
          </w:tcPr>
          <w:p w:rsidR="007B175C" w:rsidRPr="00C60449" w:rsidRDefault="00C60449" w:rsidP="008B63B3">
            <w:pPr>
              <w:rPr>
                <w:color w:val="000000"/>
              </w:rPr>
            </w:pPr>
            <w:r w:rsidRPr="00C60449">
              <w:t>Аккомпаниатор</w:t>
            </w:r>
          </w:p>
        </w:tc>
        <w:tc>
          <w:tcPr>
            <w:tcW w:w="2881" w:type="dxa"/>
            <w:vMerge/>
          </w:tcPr>
          <w:p w:rsidR="007B175C" w:rsidRDefault="007B175C" w:rsidP="008B63B3"/>
        </w:tc>
      </w:tr>
      <w:tr w:rsidR="00C60449" w:rsidRPr="004C4F96" w:rsidTr="008738B6">
        <w:tc>
          <w:tcPr>
            <w:tcW w:w="828" w:type="dxa"/>
            <w:vMerge/>
          </w:tcPr>
          <w:p w:rsidR="00C60449" w:rsidRDefault="00C60449" w:rsidP="009B2852">
            <w:pPr>
              <w:ind w:left="360"/>
              <w:jc w:val="center"/>
            </w:pPr>
          </w:p>
        </w:tc>
        <w:tc>
          <w:tcPr>
            <w:tcW w:w="1800" w:type="dxa"/>
            <w:vMerge/>
          </w:tcPr>
          <w:p w:rsidR="00C60449" w:rsidRPr="004C4F96" w:rsidRDefault="00C60449" w:rsidP="008B63B3"/>
        </w:tc>
        <w:tc>
          <w:tcPr>
            <w:tcW w:w="3420" w:type="dxa"/>
          </w:tcPr>
          <w:p w:rsidR="00C60449" w:rsidRPr="00FB52A0" w:rsidRDefault="00C60449" w:rsidP="00073F34">
            <w:pPr>
              <w:rPr>
                <w:color w:val="000000"/>
              </w:rPr>
            </w:pPr>
            <w:r w:rsidRPr="00FB52A0">
              <w:rPr>
                <w:color w:val="000000"/>
              </w:rPr>
              <w:t>Дьячин Д.Е.</w:t>
            </w:r>
          </w:p>
        </w:tc>
        <w:tc>
          <w:tcPr>
            <w:tcW w:w="5940" w:type="dxa"/>
          </w:tcPr>
          <w:p w:rsidR="00C60449" w:rsidRPr="00C60449" w:rsidRDefault="00C60449" w:rsidP="008B63B3">
            <w:pPr>
              <w:rPr>
                <w:color w:val="FF0000"/>
              </w:rPr>
            </w:pPr>
            <w:r w:rsidRPr="00C60449">
              <w:t>Руководитель  кружка  1 категории</w:t>
            </w:r>
          </w:p>
        </w:tc>
        <w:tc>
          <w:tcPr>
            <w:tcW w:w="2881" w:type="dxa"/>
            <w:vMerge/>
          </w:tcPr>
          <w:p w:rsidR="00C60449" w:rsidRDefault="00C60449" w:rsidP="008B63B3"/>
        </w:tc>
      </w:tr>
      <w:tr w:rsidR="00C60449" w:rsidRPr="004C4F96" w:rsidTr="008738B6">
        <w:tc>
          <w:tcPr>
            <w:tcW w:w="828" w:type="dxa"/>
            <w:vMerge/>
          </w:tcPr>
          <w:p w:rsidR="00C60449" w:rsidRDefault="00C60449" w:rsidP="009B2852">
            <w:pPr>
              <w:ind w:left="360"/>
              <w:jc w:val="center"/>
            </w:pPr>
          </w:p>
        </w:tc>
        <w:tc>
          <w:tcPr>
            <w:tcW w:w="1800" w:type="dxa"/>
            <w:vMerge/>
          </w:tcPr>
          <w:p w:rsidR="00C60449" w:rsidRPr="004C4F96" w:rsidRDefault="00C60449" w:rsidP="008B63B3"/>
        </w:tc>
        <w:tc>
          <w:tcPr>
            <w:tcW w:w="3420" w:type="dxa"/>
          </w:tcPr>
          <w:p w:rsidR="00C60449" w:rsidRPr="00FB52A0" w:rsidRDefault="00C60449" w:rsidP="00073F34">
            <w:pPr>
              <w:rPr>
                <w:color w:val="000000"/>
              </w:rPr>
            </w:pPr>
            <w:r w:rsidRPr="00FB52A0">
              <w:rPr>
                <w:color w:val="000000"/>
              </w:rPr>
              <w:t>Панова А.И.</w:t>
            </w:r>
          </w:p>
        </w:tc>
        <w:tc>
          <w:tcPr>
            <w:tcW w:w="5940" w:type="dxa"/>
          </w:tcPr>
          <w:p w:rsidR="00C60449" w:rsidRPr="00F756B3" w:rsidRDefault="00C60449" w:rsidP="008B63B3">
            <w:pPr>
              <w:rPr>
                <w:color w:val="FF0000"/>
              </w:rPr>
            </w:pPr>
            <w:r w:rsidRPr="009920AF">
              <w:rPr>
                <w:color w:val="000000"/>
              </w:rPr>
              <w:t xml:space="preserve">руководитель любительского объединения </w:t>
            </w:r>
            <w:r w:rsidRPr="009920AF">
              <w:rPr>
                <w:color w:val="000000"/>
                <w:lang w:val="en-US"/>
              </w:rPr>
              <w:t>I</w:t>
            </w:r>
            <w:r w:rsidRPr="009920AF">
              <w:rPr>
                <w:color w:val="000000"/>
              </w:rPr>
              <w:t xml:space="preserve"> категории</w:t>
            </w:r>
          </w:p>
        </w:tc>
        <w:tc>
          <w:tcPr>
            <w:tcW w:w="2881" w:type="dxa"/>
            <w:vMerge/>
          </w:tcPr>
          <w:p w:rsidR="00C60449" w:rsidRDefault="00C60449" w:rsidP="008B63B3"/>
        </w:tc>
      </w:tr>
      <w:tr w:rsidR="00C60449" w:rsidRPr="004C4F96" w:rsidTr="008738B6">
        <w:tc>
          <w:tcPr>
            <w:tcW w:w="828" w:type="dxa"/>
            <w:vMerge/>
          </w:tcPr>
          <w:p w:rsidR="00C60449" w:rsidRDefault="00C60449" w:rsidP="009B2852">
            <w:pPr>
              <w:ind w:left="360"/>
              <w:jc w:val="center"/>
            </w:pPr>
          </w:p>
        </w:tc>
        <w:tc>
          <w:tcPr>
            <w:tcW w:w="1800" w:type="dxa"/>
            <w:vMerge/>
          </w:tcPr>
          <w:p w:rsidR="00C60449" w:rsidRPr="004C4F96" w:rsidRDefault="00C60449" w:rsidP="008B63B3"/>
        </w:tc>
        <w:tc>
          <w:tcPr>
            <w:tcW w:w="3420" w:type="dxa"/>
          </w:tcPr>
          <w:p w:rsidR="00C60449" w:rsidRPr="00FB52A0" w:rsidRDefault="00C60449" w:rsidP="008B63B3">
            <w:pPr>
              <w:rPr>
                <w:color w:val="000000"/>
              </w:rPr>
            </w:pPr>
            <w:r w:rsidRPr="00C60449">
              <w:rPr>
                <w:color w:val="000000"/>
              </w:rPr>
              <w:t>Макарова О.П.</w:t>
            </w:r>
          </w:p>
        </w:tc>
        <w:tc>
          <w:tcPr>
            <w:tcW w:w="5940" w:type="dxa"/>
          </w:tcPr>
          <w:p w:rsidR="00C60449" w:rsidRPr="00FB52A0" w:rsidRDefault="00C60449" w:rsidP="007E2461">
            <w:pPr>
              <w:rPr>
                <w:color w:val="000000"/>
              </w:rPr>
            </w:pPr>
            <w:r w:rsidRPr="00FB52A0">
              <w:rPr>
                <w:color w:val="000000"/>
              </w:rPr>
              <w:t>Методист 1 категории</w:t>
            </w:r>
          </w:p>
        </w:tc>
        <w:tc>
          <w:tcPr>
            <w:tcW w:w="2881" w:type="dxa"/>
            <w:vMerge/>
          </w:tcPr>
          <w:p w:rsidR="00C60449" w:rsidRDefault="00C60449" w:rsidP="008B63B3"/>
        </w:tc>
      </w:tr>
    </w:tbl>
    <w:p w:rsidR="007B175C" w:rsidRDefault="007B175C">
      <w:pPr>
        <w:rPr>
          <w:b/>
          <w:color w:val="FF0000"/>
        </w:rPr>
      </w:pPr>
    </w:p>
    <w:p w:rsidR="00670A01" w:rsidRDefault="00670A01">
      <w:pPr>
        <w:rPr>
          <w:b/>
          <w:color w:val="FF0000"/>
        </w:rPr>
      </w:pPr>
    </w:p>
    <w:p w:rsidR="00670A01" w:rsidRDefault="00670A01">
      <w:pPr>
        <w:rPr>
          <w:b/>
          <w:color w:val="FF0000"/>
        </w:rPr>
      </w:pPr>
    </w:p>
    <w:p w:rsidR="00670A01" w:rsidRDefault="00670A01">
      <w:pPr>
        <w:rPr>
          <w:b/>
          <w:color w:val="FF0000"/>
        </w:rPr>
      </w:pPr>
    </w:p>
    <w:p w:rsidR="00670A01" w:rsidRDefault="00670A01">
      <w:pPr>
        <w:rPr>
          <w:b/>
          <w:color w:val="FF0000"/>
        </w:rPr>
      </w:pPr>
    </w:p>
    <w:p w:rsidR="00670A01" w:rsidRDefault="00670A01">
      <w:pPr>
        <w:rPr>
          <w:b/>
          <w:color w:val="FF0000"/>
        </w:rPr>
      </w:pPr>
    </w:p>
    <w:p w:rsidR="00670A01" w:rsidRDefault="00670A01">
      <w:pPr>
        <w:rPr>
          <w:b/>
          <w:color w:val="FF0000"/>
        </w:rPr>
      </w:pPr>
    </w:p>
    <w:p w:rsidR="007B175C" w:rsidRPr="00DF10ED" w:rsidRDefault="007B175C">
      <w:pPr>
        <w:rPr>
          <w:b/>
          <w:sz w:val="26"/>
          <w:szCs w:val="26"/>
        </w:rPr>
      </w:pPr>
      <w:r w:rsidRPr="002D0DA7">
        <w:rPr>
          <w:b/>
          <w:sz w:val="26"/>
          <w:szCs w:val="26"/>
        </w:rPr>
        <w:lastRenderedPageBreak/>
        <w:t>3.4. Методическая работа: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0114"/>
        <w:gridCol w:w="3592"/>
      </w:tblGrid>
      <w:tr w:rsidR="007B175C" w:rsidTr="002261C6">
        <w:tc>
          <w:tcPr>
            <w:tcW w:w="1162" w:type="dxa"/>
          </w:tcPr>
          <w:p w:rsidR="007B175C" w:rsidRDefault="007B175C" w:rsidP="009F5D0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114" w:type="dxa"/>
          </w:tcPr>
          <w:p w:rsidR="007B175C" w:rsidRDefault="007B175C" w:rsidP="009F5D0C">
            <w:pPr>
              <w:jc w:val="center"/>
              <w:rPr>
                <w:b/>
              </w:rPr>
            </w:pPr>
            <w:r>
              <w:rPr>
                <w:b/>
              </w:rPr>
              <w:t>Форма и тема мероприятия</w:t>
            </w:r>
          </w:p>
        </w:tc>
        <w:tc>
          <w:tcPr>
            <w:tcW w:w="3592" w:type="dxa"/>
          </w:tcPr>
          <w:p w:rsidR="007B175C" w:rsidRDefault="007B175C" w:rsidP="009F5D0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D4F85" w:rsidTr="002261C6">
        <w:tc>
          <w:tcPr>
            <w:tcW w:w="1162" w:type="dxa"/>
          </w:tcPr>
          <w:p w:rsidR="003D4F85" w:rsidRPr="004B3AC5" w:rsidRDefault="003D4F85" w:rsidP="00D332A7">
            <w:r>
              <w:t>10</w:t>
            </w:r>
            <w:r w:rsidRPr="004B3AC5">
              <w:t>.01.-12.01.</w:t>
            </w:r>
          </w:p>
        </w:tc>
        <w:tc>
          <w:tcPr>
            <w:tcW w:w="10114" w:type="dxa"/>
          </w:tcPr>
          <w:p w:rsidR="003D4F85" w:rsidRPr="004B3AC5" w:rsidRDefault="003D4F85" w:rsidP="00D332A7">
            <w:pPr>
              <w:rPr>
                <w:color w:val="000000"/>
              </w:rPr>
            </w:pPr>
            <w:r w:rsidRPr="004B3AC5">
              <w:rPr>
                <w:color w:val="000000"/>
              </w:rPr>
              <w:t>Консультации при составлении годового отчета о деятельности специалистов досугового отдела  за 201</w:t>
            </w:r>
            <w:r>
              <w:rPr>
                <w:color w:val="000000"/>
              </w:rPr>
              <w:t>7</w:t>
            </w:r>
            <w:r w:rsidRPr="004B3AC5">
              <w:rPr>
                <w:color w:val="000000"/>
              </w:rPr>
              <w:t xml:space="preserve"> год</w:t>
            </w:r>
          </w:p>
        </w:tc>
        <w:tc>
          <w:tcPr>
            <w:tcW w:w="3592" w:type="dxa"/>
          </w:tcPr>
          <w:p w:rsidR="003D4F85" w:rsidRPr="004B3AC5" w:rsidRDefault="003D4F85" w:rsidP="00D332A7">
            <w:r>
              <w:t xml:space="preserve"> зав. отделом досуга и КФ</w:t>
            </w:r>
            <w:r w:rsidRPr="004B3AC5">
              <w:t>, рук. клубных формирований</w:t>
            </w:r>
          </w:p>
        </w:tc>
      </w:tr>
      <w:tr w:rsidR="003D4F85" w:rsidTr="002261C6">
        <w:tc>
          <w:tcPr>
            <w:tcW w:w="1162" w:type="dxa"/>
          </w:tcPr>
          <w:p w:rsidR="003D4F85" w:rsidRPr="004B3AC5" w:rsidRDefault="003D4F85" w:rsidP="00D332A7">
            <w:r>
              <w:t>16</w:t>
            </w:r>
            <w:r w:rsidRPr="004B3AC5">
              <w:t>.01</w:t>
            </w:r>
          </w:p>
        </w:tc>
        <w:tc>
          <w:tcPr>
            <w:tcW w:w="10114" w:type="dxa"/>
          </w:tcPr>
          <w:p w:rsidR="003D4F85" w:rsidRPr="004B3AC5" w:rsidRDefault="003D4F85" w:rsidP="00D332A7">
            <w:pPr>
              <w:rPr>
                <w:color w:val="000000"/>
              </w:rPr>
            </w:pPr>
            <w:r w:rsidRPr="004B3AC5">
              <w:rPr>
                <w:color w:val="FF0000"/>
              </w:rPr>
              <w:t xml:space="preserve"> </w:t>
            </w:r>
            <w:r w:rsidRPr="004B3AC5">
              <w:rPr>
                <w:color w:val="000000"/>
              </w:rPr>
              <w:t>Аналитическое обобщение досуговой деятельности с итоговыми рекомендациями на основе  показателей результативности деятельности, годового отчета за 201</w:t>
            </w:r>
            <w:r>
              <w:rPr>
                <w:color w:val="000000"/>
              </w:rPr>
              <w:t>7</w:t>
            </w:r>
            <w:r w:rsidRPr="004B3AC5">
              <w:rPr>
                <w:color w:val="000000"/>
              </w:rPr>
              <w:t xml:space="preserve"> год.</w:t>
            </w:r>
            <w:r w:rsidR="00DF2003" w:rsidRPr="00603847">
              <w:t xml:space="preserve"> Перспективы развития на 2018 год</w:t>
            </w:r>
          </w:p>
        </w:tc>
        <w:tc>
          <w:tcPr>
            <w:tcW w:w="3592" w:type="dxa"/>
          </w:tcPr>
          <w:p w:rsidR="003D4F85" w:rsidRPr="004B3AC5" w:rsidRDefault="003D4F85" w:rsidP="00D332A7">
            <w:r w:rsidRPr="004B3AC5">
              <w:t>зав. отделом</w:t>
            </w:r>
          </w:p>
        </w:tc>
      </w:tr>
      <w:tr w:rsidR="003D4F85" w:rsidTr="002261C6">
        <w:tc>
          <w:tcPr>
            <w:tcW w:w="1162" w:type="dxa"/>
          </w:tcPr>
          <w:p w:rsidR="003D4F85" w:rsidRPr="004B3AC5" w:rsidRDefault="003D4F85" w:rsidP="00D332A7">
            <w:r w:rsidRPr="004B3AC5">
              <w:t>16.01</w:t>
            </w:r>
          </w:p>
        </w:tc>
        <w:tc>
          <w:tcPr>
            <w:tcW w:w="10114" w:type="dxa"/>
          </w:tcPr>
          <w:p w:rsidR="003D4F85" w:rsidRPr="004B3AC5" w:rsidRDefault="003D4F85" w:rsidP="00D332A7">
            <w:pPr>
              <w:rPr>
                <w:color w:val="000000"/>
              </w:rPr>
            </w:pPr>
            <w:r w:rsidRPr="004B3AC5">
              <w:rPr>
                <w:color w:val="000000"/>
              </w:rPr>
              <w:t>Анализ работы по духовно-нравственному и патриотическому воспитанию молодёжи. Планирование по заданному направлению деятельности.</w:t>
            </w:r>
          </w:p>
        </w:tc>
        <w:tc>
          <w:tcPr>
            <w:tcW w:w="3592" w:type="dxa"/>
          </w:tcPr>
          <w:p w:rsidR="003D4F85" w:rsidRPr="004B3AC5" w:rsidRDefault="003D4F85" w:rsidP="00D332A7">
            <w:r w:rsidRPr="004B3AC5">
              <w:t>методисты культурно-массового отдела</w:t>
            </w:r>
          </w:p>
        </w:tc>
      </w:tr>
      <w:tr w:rsidR="00DF2003" w:rsidTr="002261C6">
        <w:tc>
          <w:tcPr>
            <w:tcW w:w="1162" w:type="dxa"/>
          </w:tcPr>
          <w:p w:rsidR="00DF2003" w:rsidRPr="00603847" w:rsidRDefault="00DF2003" w:rsidP="00CE5EE3">
            <w:r w:rsidRPr="00603847">
              <w:t>23.01</w:t>
            </w:r>
          </w:p>
        </w:tc>
        <w:tc>
          <w:tcPr>
            <w:tcW w:w="10114" w:type="dxa"/>
          </w:tcPr>
          <w:p w:rsidR="00DF2003" w:rsidRPr="00603847" w:rsidRDefault="00DF2003" w:rsidP="00CE5EE3">
            <w:r w:rsidRPr="00603847">
              <w:t>Аналитическое обобщение  деятельности специалистов КФ с итоговыми рекомендациями на основе  показателей результативности деятельности, годовых отчетов за 2017 год. Перспективы развития на 2018 год</w:t>
            </w:r>
          </w:p>
        </w:tc>
        <w:tc>
          <w:tcPr>
            <w:tcW w:w="3592" w:type="dxa"/>
          </w:tcPr>
          <w:p w:rsidR="00DF2003" w:rsidRPr="00603847" w:rsidRDefault="00DF2003" w:rsidP="00CE5EE3">
            <w:r w:rsidRPr="00603847">
              <w:t>зам.директора по работе с  клубными формированиями, рук. клубных формирований</w:t>
            </w:r>
          </w:p>
        </w:tc>
      </w:tr>
      <w:tr w:rsidR="00DF2003" w:rsidTr="002261C6">
        <w:tc>
          <w:tcPr>
            <w:tcW w:w="1162" w:type="dxa"/>
          </w:tcPr>
          <w:p w:rsidR="00DF2003" w:rsidRPr="004B3AC5" w:rsidRDefault="00DF2003" w:rsidP="00D332A7">
            <w:r w:rsidRPr="004B3AC5">
              <w:t>январь</w:t>
            </w:r>
          </w:p>
        </w:tc>
        <w:tc>
          <w:tcPr>
            <w:tcW w:w="10114" w:type="dxa"/>
          </w:tcPr>
          <w:p w:rsidR="00DF2003" w:rsidRPr="004B3AC5" w:rsidRDefault="00DF2003" w:rsidP="00D332A7">
            <w:pPr>
              <w:rPr>
                <w:color w:val="000000"/>
              </w:rPr>
            </w:pPr>
            <w:r w:rsidRPr="004B3AC5">
              <w:rPr>
                <w:color w:val="000000"/>
              </w:rPr>
              <w:t>Разработка долгосрочных проектов:</w:t>
            </w:r>
            <w:r w:rsidRPr="004B3AC5">
              <w:t xml:space="preserve"> программа для молодежи «Поколение активных» 2017-2019г.г, программа для молодых семей «Семейный очаг» 2017-2019 г.г. , программа для людей с ограниченными возможностями здоровья «Безграничные мечты» 2017-2019г.г.»</w:t>
            </w:r>
          </w:p>
        </w:tc>
        <w:tc>
          <w:tcPr>
            <w:tcW w:w="3592" w:type="dxa"/>
          </w:tcPr>
          <w:p w:rsidR="00DF2003" w:rsidRPr="004B3AC5" w:rsidRDefault="00DF2003" w:rsidP="00D332A7">
            <w:r w:rsidRPr="004B3AC5">
              <w:t>зав. отделом</w:t>
            </w:r>
          </w:p>
          <w:p w:rsidR="00DF2003" w:rsidRPr="004B3AC5" w:rsidRDefault="00DF2003" w:rsidP="00D332A7">
            <w:r>
              <w:t>зав. секторами</w:t>
            </w:r>
            <w:r w:rsidRPr="004B3AC5">
              <w:t xml:space="preserve"> культурно-массового отдела</w:t>
            </w:r>
          </w:p>
        </w:tc>
      </w:tr>
      <w:tr w:rsidR="00DF2003" w:rsidTr="002261C6">
        <w:tc>
          <w:tcPr>
            <w:tcW w:w="1162" w:type="dxa"/>
          </w:tcPr>
          <w:p w:rsidR="00DF2003" w:rsidRPr="004B3AC5" w:rsidRDefault="00DF2003" w:rsidP="00D332A7">
            <w:r w:rsidRPr="004B3AC5">
              <w:t>26.01-</w:t>
            </w:r>
          </w:p>
          <w:p w:rsidR="00DF2003" w:rsidRPr="004B3AC5" w:rsidRDefault="00DF2003" w:rsidP="00D332A7">
            <w:r>
              <w:t>03</w:t>
            </w:r>
            <w:r w:rsidRPr="004B3AC5">
              <w:t>.02</w:t>
            </w:r>
          </w:p>
        </w:tc>
        <w:tc>
          <w:tcPr>
            <w:tcW w:w="10114" w:type="dxa"/>
          </w:tcPr>
          <w:p w:rsidR="00DF2003" w:rsidRPr="004B3AC5" w:rsidRDefault="00DF2003" w:rsidP="00D332A7">
            <w:pPr>
              <w:rPr>
                <w:color w:val="FF0000"/>
              </w:rPr>
            </w:pPr>
            <w:r w:rsidRPr="004B3AC5">
              <w:rPr>
                <w:color w:val="FF0000"/>
              </w:rPr>
              <w:t xml:space="preserve"> </w:t>
            </w:r>
            <w:r w:rsidRPr="004B3AC5">
              <w:rPr>
                <w:color w:val="000000"/>
              </w:rPr>
              <w:t>Методическое совещание по организации</w:t>
            </w:r>
            <w:r w:rsidRPr="004B3AC5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городского праздника «</w:t>
            </w:r>
            <w:r w:rsidRPr="004B3AC5">
              <w:rPr>
                <w:color w:val="000000"/>
              </w:rPr>
              <w:t>Широкая масленица»</w:t>
            </w:r>
            <w:r w:rsidRPr="004B3AC5">
              <w:rPr>
                <w:color w:val="FF0000"/>
              </w:rPr>
              <w:t xml:space="preserve"> </w:t>
            </w:r>
          </w:p>
        </w:tc>
        <w:tc>
          <w:tcPr>
            <w:tcW w:w="3592" w:type="dxa"/>
          </w:tcPr>
          <w:p w:rsidR="00DF2003" w:rsidRPr="004B3AC5" w:rsidRDefault="00DF2003" w:rsidP="00D332A7">
            <w:pPr>
              <w:rPr>
                <w:sz w:val="26"/>
                <w:szCs w:val="26"/>
              </w:rPr>
            </w:pPr>
            <w:r w:rsidRPr="004B3AC5">
              <w:rPr>
                <w:sz w:val="26"/>
                <w:szCs w:val="26"/>
              </w:rPr>
              <w:t xml:space="preserve">зав. </w:t>
            </w:r>
            <w:r w:rsidRPr="004B3AC5">
              <w:t>культурно-массовым отделом</w:t>
            </w:r>
          </w:p>
        </w:tc>
      </w:tr>
      <w:tr w:rsidR="00DF2003" w:rsidTr="002261C6">
        <w:tc>
          <w:tcPr>
            <w:tcW w:w="1162" w:type="dxa"/>
          </w:tcPr>
          <w:p w:rsidR="00DF2003" w:rsidRPr="00603847" w:rsidRDefault="00DF2003" w:rsidP="00CE5EE3">
            <w:r w:rsidRPr="00603847">
              <w:t>27.01</w:t>
            </w:r>
          </w:p>
        </w:tc>
        <w:tc>
          <w:tcPr>
            <w:tcW w:w="10114" w:type="dxa"/>
          </w:tcPr>
          <w:p w:rsidR="00DF2003" w:rsidRPr="00603847" w:rsidRDefault="00DF2003" w:rsidP="00CE5EE3">
            <w:r w:rsidRPr="00603847">
              <w:t xml:space="preserve">Художественный совет «Утверждение репертуара и сценических костюмов для участия в международном конкурсе «Шаг за Шагом. К Успеху»  </w:t>
            </w:r>
          </w:p>
        </w:tc>
        <w:tc>
          <w:tcPr>
            <w:tcW w:w="3592" w:type="dxa"/>
          </w:tcPr>
          <w:p w:rsidR="00DF2003" w:rsidRPr="00603847" w:rsidRDefault="00DF2003" w:rsidP="00CE5EE3">
            <w:r w:rsidRPr="00603847">
              <w:t>члены художественного Совета</w:t>
            </w:r>
          </w:p>
        </w:tc>
      </w:tr>
      <w:tr w:rsidR="00DF2003" w:rsidTr="002261C6">
        <w:tc>
          <w:tcPr>
            <w:tcW w:w="1162" w:type="dxa"/>
          </w:tcPr>
          <w:p w:rsidR="00DF2003" w:rsidRPr="004B3AC5" w:rsidRDefault="00DF2003" w:rsidP="00D332A7">
            <w:r>
              <w:t>30</w:t>
            </w:r>
            <w:r w:rsidRPr="004B3AC5">
              <w:t>.01</w:t>
            </w:r>
          </w:p>
        </w:tc>
        <w:tc>
          <w:tcPr>
            <w:tcW w:w="10114" w:type="dxa"/>
          </w:tcPr>
          <w:p w:rsidR="00DF2003" w:rsidRPr="004B3AC5" w:rsidRDefault="00DF2003" w:rsidP="00D332A7">
            <w:pPr>
              <w:rPr>
                <w:color w:val="000000"/>
              </w:rPr>
            </w:pPr>
            <w:r w:rsidRPr="004B3AC5">
              <w:rPr>
                <w:color w:val="000000"/>
              </w:rPr>
              <w:t>Аналитическое обобщение  деятельности специалистов КФ с итоговыми рекомендациями на основе  показателей результативности деятельности, годовых отчетов за 201</w:t>
            </w:r>
            <w:r>
              <w:rPr>
                <w:color w:val="000000"/>
              </w:rPr>
              <w:t>7</w:t>
            </w:r>
            <w:r w:rsidRPr="004B3AC5">
              <w:rPr>
                <w:color w:val="000000"/>
              </w:rPr>
              <w:t xml:space="preserve"> год. Перспективы развития на 201</w:t>
            </w:r>
            <w:r>
              <w:rPr>
                <w:color w:val="000000"/>
              </w:rPr>
              <w:t>8</w:t>
            </w:r>
            <w:r w:rsidRPr="004B3AC5">
              <w:rPr>
                <w:color w:val="000000"/>
              </w:rPr>
              <w:t xml:space="preserve"> год</w:t>
            </w:r>
          </w:p>
        </w:tc>
        <w:tc>
          <w:tcPr>
            <w:tcW w:w="3592" w:type="dxa"/>
          </w:tcPr>
          <w:p w:rsidR="00DF2003" w:rsidRPr="004B3AC5" w:rsidRDefault="00DF2003" w:rsidP="00D332A7">
            <w:r w:rsidRPr="004B3AC5">
              <w:t>зав. отделом клубных формирований, рук. клубных формирований</w:t>
            </w:r>
          </w:p>
        </w:tc>
      </w:tr>
      <w:tr w:rsidR="00DF2003" w:rsidTr="002261C6">
        <w:tc>
          <w:tcPr>
            <w:tcW w:w="1162" w:type="dxa"/>
          </w:tcPr>
          <w:p w:rsidR="00DF2003" w:rsidRPr="00603847" w:rsidRDefault="00DF2003" w:rsidP="00CE5EE3">
            <w:r w:rsidRPr="00603847">
              <w:t>10.02</w:t>
            </w:r>
          </w:p>
        </w:tc>
        <w:tc>
          <w:tcPr>
            <w:tcW w:w="10114" w:type="dxa"/>
          </w:tcPr>
          <w:p w:rsidR="00DF2003" w:rsidRPr="00603847" w:rsidRDefault="00DF2003" w:rsidP="00CE5EE3">
            <w:r w:rsidRPr="00603847">
              <w:t>Художественный совет «Утверждение репертуара и сценических костюмов для участия в международном заочном конкурсе «Мы вместе», город Петра, «Мисс обаяние»</w:t>
            </w:r>
          </w:p>
        </w:tc>
        <w:tc>
          <w:tcPr>
            <w:tcW w:w="3592" w:type="dxa"/>
          </w:tcPr>
          <w:p w:rsidR="00DF2003" w:rsidRPr="00603847" w:rsidRDefault="00DF2003" w:rsidP="00CE5EE3">
            <w:r w:rsidRPr="00603847">
              <w:t>члены художественного Совета</w:t>
            </w:r>
          </w:p>
        </w:tc>
      </w:tr>
      <w:tr w:rsidR="00DF2003" w:rsidTr="002261C6">
        <w:tc>
          <w:tcPr>
            <w:tcW w:w="1162" w:type="dxa"/>
          </w:tcPr>
          <w:p w:rsidR="00DF2003" w:rsidRPr="004B3AC5" w:rsidRDefault="00DF2003" w:rsidP="00D332A7">
            <w:r w:rsidRPr="004B3AC5">
              <w:t>21.02.</w:t>
            </w:r>
          </w:p>
        </w:tc>
        <w:tc>
          <w:tcPr>
            <w:tcW w:w="10114" w:type="dxa"/>
          </w:tcPr>
          <w:p w:rsidR="00DF2003" w:rsidRDefault="00DF2003" w:rsidP="00D332A7">
            <w:pPr>
              <w:rPr>
                <w:color w:val="000000"/>
              </w:rPr>
            </w:pPr>
            <w:r>
              <w:rPr>
                <w:color w:val="FF0000"/>
              </w:rPr>
              <w:t xml:space="preserve"> </w:t>
            </w:r>
            <w:r w:rsidRPr="004B3AC5">
              <w:rPr>
                <w:color w:val="000000"/>
              </w:rPr>
              <w:t xml:space="preserve">Подбор методического материала  к городскому народному  гулянию, посвященному Дню города  </w:t>
            </w:r>
          </w:p>
          <w:p w:rsidR="00DF2003" w:rsidRPr="004B3AC5" w:rsidRDefault="00DF2003" w:rsidP="00D332A7">
            <w:pPr>
              <w:rPr>
                <w:color w:val="000000"/>
              </w:rPr>
            </w:pPr>
            <w:r w:rsidRPr="004B3AC5">
              <w:rPr>
                <w:color w:val="000000"/>
              </w:rPr>
              <w:t>Разработка сценария</w:t>
            </w:r>
          </w:p>
        </w:tc>
        <w:tc>
          <w:tcPr>
            <w:tcW w:w="3592" w:type="dxa"/>
          </w:tcPr>
          <w:p w:rsidR="00DF2003" w:rsidRPr="004B3AC5" w:rsidRDefault="00DF2003" w:rsidP="00D332A7">
            <w:pPr>
              <w:rPr>
                <w:sz w:val="26"/>
                <w:szCs w:val="26"/>
              </w:rPr>
            </w:pPr>
            <w:r w:rsidRPr="004B3AC5">
              <w:t>зав</w:t>
            </w:r>
            <w:r w:rsidRPr="004B3AC5">
              <w:rPr>
                <w:sz w:val="26"/>
                <w:szCs w:val="26"/>
              </w:rPr>
              <w:t xml:space="preserve">. </w:t>
            </w:r>
            <w:r w:rsidRPr="004B3AC5">
              <w:t>культурно-массовым отделом</w:t>
            </w:r>
            <w:r w:rsidRPr="004B3AC5">
              <w:rPr>
                <w:sz w:val="26"/>
                <w:szCs w:val="26"/>
              </w:rPr>
              <w:t xml:space="preserve"> </w:t>
            </w:r>
          </w:p>
        </w:tc>
      </w:tr>
      <w:tr w:rsidR="00B84207" w:rsidTr="003D4F85">
        <w:trPr>
          <w:trHeight w:val="332"/>
        </w:trPr>
        <w:tc>
          <w:tcPr>
            <w:tcW w:w="1162" w:type="dxa"/>
          </w:tcPr>
          <w:p w:rsidR="00B84207" w:rsidRPr="004B3AC5" w:rsidRDefault="00B84207" w:rsidP="00073F34">
            <w:r>
              <w:t>03</w:t>
            </w:r>
            <w:r w:rsidRPr="004B3AC5">
              <w:t>.03</w:t>
            </w:r>
          </w:p>
        </w:tc>
        <w:tc>
          <w:tcPr>
            <w:tcW w:w="10114" w:type="dxa"/>
          </w:tcPr>
          <w:p w:rsidR="00B84207" w:rsidRPr="004B3AC5" w:rsidRDefault="00B84207" w:rsidP="00B84207">
            <w:pPr>
              <w:rPr>
                <w:color w:val="000000"/>
              </w:rPr>
            </w:pPr>
            <w:r w:rsidRPr="004B3AC5">
              <w:rPr>
                <w:color w:val="FF0000"/>
              </w:rPr>
              <w:t xml:space="preserve"> </w:t>
            </w:r>
            <w:r w:rsidRPr="004B3AC5">
              <w:rPr>
                <w:color w:val="000000"/>
              </w:rPr>
              <w:t xml:space="preserve">Анализ  подготовки и проведения развлекательных молодёжных проектов, на примере диско-программ </w:t>
            </w:r>
            <w:r>
              <w:rPr>
                <w:color w:val="000000"/>
              </w:rPr>
              <w:t>.</w:t>
            </w:r>
          </w:p>
        </w:tc>
        <w:tc>
          <w:tcPr>
            <w:tcW w:w="3592" w:type="dxa"/>
          </w:tcPr>
          <w:p w:rsidR="00B84207" w:rsidRPr="004B3AC5" w:rsidRDefault="00B84207" w:rsidP="00073F34">
            <w:r w:rsidRPr="004B3AC5">
              <w:t>методист культурно-массового отдела</w:t>
            </w:r>
          </w:p>
        </w:tc>
      </w:tr>
      <w:tr w:rsidR="00B84207" w:rsidTr="002261C6">
        <w:tc>
          <w:tcPr>
            <w:tcW w:w="1162" w:type="dxa"/>
          </w:tcPr>
          <w:p w:rsidR="00B84207" w:rsidRPr="00603847" w:rsidRDefault="00B84207" w:rsidP="00073F34">
            <w:r w:rsidRPr="00603847">
              <w:t>10.03</w:t>
            </w:r>
          </w:p>
        </w:tc>
        <w:tc>
          <w:tcPr>
            <w:tcW w:w="10114" w:type="dxa"/>
          </w:tcPr>
          <w:p w:rsidR="00B84207" w:rsidRPr="00603847" w:rsidRDefault="00B84207" w:rsidP="00073F34">
            <w:r w:rsidRPr="00603847">
              <w:t>Художественный совет «Утверждение репертуара и сценических костюмов для участия в областных конкурсах «Танцевальный контакт», «Голоса России»</w:t>
            </w:r>
          </w:p>
        </w:tc>
        <w:tc>
          <w:tcPr>
            <w:tcW w:w="3592" w:type="dxa"/>
          </w:tcPr>
          <w:p w:rsidR="00B84207" w:rsidRPr="00603847" w:rsidRDefault="00B84207" w:rsidP="00073F34">
            <w:r w:rsidRPr="00603847">
              <w:t>члены художественного Совета</w:t>
            </w:r>
          </w:p>
        </w:tc>
      </w:tr>
      <w:tr w:rsidR="00B84207" w:rsidTr="002261C6">
        <w:tc>
          <w:tcPr>
            <w:tcW w:w="1162" w:type="dxa"/>
          </w:tcPr>
          <w:p w:rsidR="00B84207" w:rsidRPr="004B3AC5" w:rsidRDefault="00B84207" w:rsidP="00D332A7">
            <w:pPr>
              <w:jc w:val="center"/>
            </w:pPr>
            <w:r w:rsidRPr="004B3AC5">
              <w:t>в течение месяца</w:t>
            </w:r>
          </w:p>
        </w:tc>
        <w:tc>
          <w:tcPr>
            <w:tcW w:w="10114" w:type="dxa"/>
          </w:tcPr>
          <w:p w:rsidR="00B84207" w:rsidRPr="004B3AC5" w:rsidRDefault="00B84207" w:rsidP="00DF2003">
            <w:pPr>
              <w:jc w:val="both"/>
              <w:rPr>
                <w:color w:val="000000"/>
              </w:rPr>
            </w:pPr>
            <w:r w:rsidRPr="00603847">
              <w:t>Художественный совет «Утверждение репертуара и сценических костюмов для участия в областных конкурсах «Танцевальный контакт», «Голоса России»</w:t>
            </w:r>
            <w:r>
              <w:t>,</w:t>
            </w:r>
            <w:r w:rsidRPr="00603847">
              <w:t xml:space="preserve"> «Утверждение коллекции для участи</w:t>
            </w:r>
            <w:r>
              <w:t xml:space="preserve">я в открытом фестивале </w:t>
            </w:r>
            <w:r w:rsidRPr="00603847">
              <w:t xml:space="preserve"> «НаМОДнение- 2018», «Арт-шок 2018»</w:t>
            </w:r>
          </w:p>
        </w:tc>
        <w:tc>
          <w:tcPr>
            <w:tcW w:w="3592" w:type="dxa"/>
          </w:tcPr>
          <w:p w:rsidR="00B84207" w:rsidRPr="004B3AC5" w:rsidRDefault="00B84207" w:rsidP="00D332A7">
            <w:r w:rsidRPr="004B3AC5">
              <w:t>зав. отделом КФ, члены художественного Совета</w:t>
            </w:r>
          </w:p>
        </w:tc>
      </w:tr>
      <w:tr w:rsidR="00B84207" w:rsidTr="002261C6">
        <w:tc>
          <w:tcPr>
            <w:tcW w:w="1162" w:type="dxa"/>
          </w:tcPr>
          <w:p w:rsidR="00B84207" w:rsidRPr="004B3AC5" w:rsidRDefault="00B84207" w:rsidP="00073F34">
            <w:r>
              <w:t>06</w:t>
            </w:r>
            <w:r w:rsidRPr="004B3AC5">
              <w:t>.04</w:t>
            </w:r>
          </w:p>
        </w:tc>
        <w:tc>
          <w:tcPr>
            <w:tcW w:w="10114" w:type="dxa"/>
          </w:tcPr>
          <w:p w:rsidR="00B84207" w:rsidRPr="004B3AC5" w:rsidRDefault="00B84207" w:rsidP="00073F34">
            <w:pPr>
              <w:rPr>
                <w:color w:val="000000"/>
              </w:rPr>
            </w:pPr>
            <w:r w:rsidRPr="004B3AC5">
              <w:rPr>
                <w:color w:val="000000"/>
              </w:rPr>
              <w:t>Художественный совет «Утверждение репертуара для участия в народном гулянии, посвященного празднованию   Дня города»</w:t>
            </w:r>
          </w:p>
        </w:tc>
        <w:tc>
          <w:tcPr>
            <w:tcW w:w="3592" w:type="dxa"/>
          </w:tcPr>
          <w:p w:rsidR="00B84207" w:rsidRPr="004B3AC5" w:rsidRDefault="00B84207" w:rsidP="00073F34">
            <w:r w:rsidRPr="004B3AC5">
              <w:t>художественный совет, руководители КФ</w:t>
            </w:r>
          </w:p>
        </w:tc>
      </w:tr>
      <w:tr w:rsidR="00B84207" w:rsidTr="002261C6">
        <w:tc>
          <w:tcPr>
            <w:tcW w:w="1162" w:type="dxa"/>
          </w:tcPr>
          <w:p w:rsidR="00B84207" w:rsidRPr="00603847" w:rsidRDefault="00B84207" w:rsidP="00073F34">
            <w:r w:rsidRPr="00603847">
              <w:t>28.04</w:t>
            </w:r>
          </w:p>
        </w:tc>
        <w:tc>
          <w:tcPr>
            <w:tcW w:w="10114" w:type="dxa"/>
          </w:tcPr>
          <w:p w:rsidR="00B84207" w:rsidRPr="00603847" w:rsidRDefault="00B84207" w:rsidP="00073F34">
            <w:r w:rsidRPr="00603847">
              <w:t xml:space="preserve">Художественный совет «Утверждение репертуара для участия в отчетном концерте клубных </w:t>
            </w:r>
            <w:r w:rsidRPr="00603847">
              <w:lastRenderedPageBreak/>
              <w:t>формирований МБУК ЦДМ за творческий сезон 2017-2018гг.»</w:t>
            </w:r>
          </w:p>
        </w:tc>
        <w:tc>
          <w:tcPr>
            <w:tcW w:w="3592" w:type="dxa"/>
          </w:tcPr>
          <w:p w:rsidR="00B84207" w:rsidRPr="00603847" w:rsidRDefault="00B84207" w:rsidP="00073F34">
            <w:r w:rsidRPr="00603847">
              <w:lastRenderedPageBreak/>
              <w:t xml:space="preserve">художественный совет, </w:t>
            </w:r>
            <w:r w:rsidRPr="00603847">
              <w:lastRenderedPageBreak/>
              <w:t>руководители КФ</w:t>
            </w:r>
          </w:p>
        </w:tc>
      </w:tr>
      <w:tr w:rsidR="00B84207" w:rsidTr="002261C6">
        <w:tc>
          <w:tcPr>
            <w:tcW w:w="1162" w:type="dxa"/>
          </w:tcPr>
          <w:p w:rsidR="00B84207" w:rsidRPr="00603847" w:rsidRDefault="00B84207" w:rsidP="00073F34">
            <w:r w:rsidRPr="00603847">
              <w:lastRenderedPageBreak/>
              <w:t>15.05</w:t>
            </w:r>
          </w:p>
        </w:tc>
        <w:tc>
          <w:tcPr>
            <w:tcW w:w="10114" w:type="dxa"/>
          </w:tcPr>
          <w:p w:rsidR="00B84207" w:rsidRPr="00603847" w:rsidRDefault="00B84207" w:rsidP="00073F34">
            <w:r w:rsidRPr="00603847">
              <w:t>Методическое совещание со специалистами отдела КФ «Подготовка полугодового отчета»</w:t>
            </w:r>
          </w:p>
        </w:tc>
        <w:tc>
          <w:tcPr>
            <w:tcW w:w="3592" w:type="dxa"/>
          </w:tcPr>
          <w:p w:rsidR="00B84207" w:rsidRPr="00603847" w:rsidRDefault="00B84207" w:rsidP="00073F34">
            <w:r w:rsidRPr="00603847">
              <w:t>зав. отделом КФ, руководители КФ</w:t>
            </w:r>
          </w:p>
        </w:tc>
      </w:tr>
      <w:tr w:rsidR="00B84207" w:rsidTr="002261C6">
        <w:tc>
          <w:tcPr>
            <w:tcW w:w="1162" w:type="dxa"/>
          </w:tcPr>
          <w:p w:rsidR="00B84207" w:rsidRPr="004B3AC5" w:rsidRDefault="00B84207" w:rsidP="00D332A7">
            <w:r w:rsidRPr="004B3AC5">
              <w:t>19.05</w:t>
            </w:r>
          </w:p>
        </w:tc>
        <w:tc>
          <w:tcPr>
            <w:tcW w:w="10114" w:type="dxa"/>
          </w:tcPr>
          <w:p w:rsidR="00B84207" w:rsidRPr="004B3AC5" w:rsidRDefault="00B84207" w:rsidP="00D332A7">
            <w:pPr>
              <w:rPr>
                <w:color w:val="000000"/>
              </w:rPr>
            </w:pPr>
            <w:r w:rsidRPr="004B3AC5">
              <w:rPr>
                <w:color w:val="000000"/>
              </w:rPr>
              <w:t>Художественный совет «Утверждение репертуара для участия в городском празднике, посвященном Дню СФ и Дню России»</w:t>
            </w:r>
          </w:p>
        </w:tc>
        <w:tc>
          <w:tcPr>
            <w:tcW w:w="3592" w:type="dxa"/>
          </w:tcPr>
          <w:p w:rsidR="00B84207" w:rsidRPr="004B3AC5" w:rsidRDefault="00B84207" w:rsidP="00D332A7">
            <w:r w:rsidRPr="004B3AC5">
              <w:t>Члены художественного Совета</w:t>
            </w:r>
          </w:p>
        </w:tc>
      </w:tr>
      <w:tr w:rsidR="00B84207" w:rsidTr="002261C6">
        <w:tc>
          <w:tcPr>
            <w:tcW w:w="1162" w:type="dxa"/>
          </w:tcPr>
          <w:p w:rsidR="00B84207" w:rsidRPr="004B3AC5" w:rsidRDefault="00B84207" w:rsidP="00D332A7">
            <w:r w:rsidRPr="004B3AC5">
              <w:t>26.05</w:t>
            </w:r>
          </w:p>
        </w:tc>
        <w:tc>
          <w:tcPr>
            <w:tcW w:w="10114" w:type="dxa"/>
          </w:tcPr>
          <w:p w:rsidR="00B84207" w:rsidRPr="004B3AC5" w:rsidRDefault="00B84207" w:rsidP="00D332A7">
            <w:pPr>
              <w:rPr>
                <w:color w:val="000000"/>
              </w:rPr>
            </w:pPr>
            <w:r w:rsidRPr="004B3AC5">
              <w:rPr>
                <w:color w:val="000000"/>
              </w:rPr>
              <w:t>Методическое совещание по организации детского досуга в период летних каникул.</w:t>
            </w:r>
          </w:p>
        </w:tc>
        <w:tc>
          <w:tcPr>
            <w:tcW w:w="3592" w:type="dxa"/>
          </w:tcPr>
          <w:p w:rsidR="00B84207" w:rsidRPr="004B3AC5" w:rsidRDefault="00B84207" w:rsidP="00D332A7">
            <w:r w:rsidRPr="004B3AC5">
              <w:t>зав</w:t>
            </w:r>
            <w:r w:rsidRPr="004B3AC5">
              <w:rPr>
                <w:sz w:val="26"/>
                <w:szCs w:val="26"/>
              </w:rPr>
              <w:t xml:space="preserve">. </w:t>
            </w:r>
            <w:r w:rsidRPr="004B3AC5">
              <w:t>культурно-массовым отделом,</w:t>
            </w:r>
            <w:r w:rsidRPr="004B3AC5">
              <w:rPr>
                <w:sz w:val="26"/>
                <w:szCs w:val="26"/>
              </w:rPr>
              <w:t xml:space="preserve"> </w:t>
            </w:r>
            <w:r w:rsidRPr="004B3AC5">
              <w:t xml:space="preserve">методисты </w:t>
            </w:r>
          </w:p>
        </w:tc>
      </w:tr>
      <w:tr w:rsidR="00B84207" w:rsidTr="002261C6">
        <w:tc>
          <w:tcPr>
            <w:tcW w:w="1162" w:type="dxa"/>
          </w:tcPr>
          <w:p w:rsidR="00B84207" w:rsidRPr="004B3AC5" w:rsidRDefault="00B84207" w:rsidP="00D332A7">
            <w:r w:rsidRPr="004B3AC5">
              <w:t>04.06</w:t>
            </w:r>
          </w:p>
        </w:tc>
        <w:tc>
          <w:tcPr>
            <w:tcW w:w="10114" w:type="dxa"/>
          </w:tcPr>
          <w:p w:rsidR="00B84207" w:rsidRPr="004B3AC5" w:rsidRDefault="00B84207" w:rsidP="00B84207">
            <w:pPr>
              <w:rPr>
                <w:color w:val="000000"/>
              </w:rPr>
            </w:pPr>
            <w:r w:rsidRPr="004B3AC5">
              <w:rPr>
                <w:color w:val="000000"/>
              </w:rPr>
              <w:t>Обзор и анализ методических материалов в журналах « Дом культуры», «Праздник»</w:t>
            </w:r>
          </w:p>
        </w:tc>
        <w:tc>
          <w:tcPr>
            <w:tcW w:w="3592" w:type="dxa"/>
          </w:tcPr>
          <w:p w:rsidR="00B84207" w:rsidRPr="004B3AC5" w:rsidRDefault="00B84207" w:rsidP="00D332A7">
            <w:r w:rsidRPr="004B3AC5">
              <w:t xml:space="preserve"> методист культурно-массового отдела</w:t>
            </w:r>
          </w:p>
        </w:tc>
      </w:tr>
      <w:tr w:rsidR="00B84207" w:rsidTr="002261C6">
        <w:tc>
          <w:tcPr>
            <w:tcW w:w="1162" w:type="dxa"/>
          </w:tcPr>
          <w:p w:rsidR="00B84207" w:rsidRPr="004B3AC5" w:rsidRDefault="00B84207" w:rsidP="00D332A7">
            <w:r>
              <w:t>16</w:t>
            </w:r>
            <w:r w:rsidRPr="004B3AC5">
              <w:t>.06</w:t>
            </w:r>
          </w:p>
        </w:tc>
        <w:tc>
          <w:tcPr>
            <w:tcW w:w="10114" w:type="dxa"/>
          </w:tcPr>
          <w:p w:rsidR="00B84207" w:rsidRPr="004B3AC5" w:rsidRDefault="00B84207" w:rsidP="00D332A7">
            <w:pPr>
              <w:rPr>
                <w:color w:val="000000"/>
              </w:rPr>
            </w:pPr>
            <w:r w:rsidRPr="004B3AC5">
              <w:rPr>
                <w:color w:val="000000"/>
              </w:rPr>
              <w:t>Анализ подготовки и проведения праздника, посвященного Дню России</w:t>
            </w:r>
          </w:p>
        </w:tc>
        <w:tc>
          <w:tcPr>
            <w:tcW w:w="3592" w:type="dxa"/>
          </w:tcPr>
          <w:p w:rsidR="00B84207" w:rsidRPr="004B3AC5" w:rsidRDefault="00B84207" w:rsidP="00D332A7">
            <w:r w:rsidRPr="004B3AC5">
              <w:t xml:space="preserve"> методист культурно-массового отдела</w:t>
            </w:r>
          </w:p>
        </w:tc>
      </w:tr>
      <w:tr w:rsidR="00B84207" w:rsidTr="002261C6">
        <w:tc>
          <w:tcPr>
            <w:tcW w:w="1162" w:type="dxa"/>
          </w:tcPr>
          <w:p w:rsidR="00B84207" w:rsidRPr="004B3AC5" w:rsidRDefault="00B84207" w:rsidP="00D332A7">
            <w:r w:rsidRPr="004B3AC5">
              <w:t>26.06</w:t>
            </w:r>
          </w:p>
        </w:tc>
        <w:tc>
          <w:tcPr>
            <w:tcW w:w="10114" w:type="dxa"/>
          </w:tcPr>
          <w:p w:rsidR="00B84207" w:rsidRPr="004B3AC5" w:rsidRDefault="00B84207" w:rsidP="00D332A7">
            <w:pPr>
              <w:rPr>
                <w:color w:val="000000"/>
              </w:rPr>
            </w:pPr>
            <w:r w:rsidRPr="004B3AC5">
              <w:rPr>
                <w:color w:val="FF0000"/>
                <w:sz w:val="28"/>
                <w:szCs w:val="28"/>
              </w:rPr>
              <w:t xml:space="preserve"> </w:t>
            </w:r>
            <w:r w:rsidRPr="004B3AC5">
              <w:rPr>
                <w:color w:val="000000"/>
              </w:rPr>
              <w:t>Анализ  состояния и развития молодежного  творчества, изучение интересов молодежи</w:t>
            </w:r>
          </w:p>
        </w:tc>
        <w:tc>
          <w:tcPr>
            <w:tcW w:w="3592" w:type="dxa"/>
          </w:tcPr>
          <w:p w:rsidR="00B84207" w:rsidRPr="004B3AC5" w:rsidRDefault="00B84207" w:rsidP="00D332A7">
            <w:r w:rsidRPr="004B3AC5">
              <w:t xml:space="preserve"> методист культурно-массового отдела</w:t>
            </w:r>
          </w:p>
        </w:tc>
      </w:tr>
      <w:tr w:rsidR="00B84207" w:rsidTr="002261C6">
        <w:tc>
          <w:tcPr>
            <w:tcW w:w="1162" w:type="dxa"/>
          </w:tcPr>
          <w:p w:rsidR="00B84207" w:rsidRPr="00603847" w:rsidRDefault="00B84207" w:rsidP="00073F34">
            <w:r w:rsidRPr="00603847">
              <w:t>04.09</w:t>
            </w:r>
          </w:p>
        </w:tc>
        <w:tc>
          <w:tcPr>
            <w:tcW w:w="10114" w:type="dxa"/>
          </w:tcPr>
          <w:p w:rsidR="00B84207" w:rsidRDefault="00B84207" w:rsidP="00B84207">
            <w:pPr>
              <w:pStyle w:val="2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ind w:left="576" w:hanging="576"/>
              <w:jc w:val="both"/>
              <w:rPr>
                <w:sz w:val="24"/>
                <w:szCs w:val="24"/>
              </w:rPr>
            </w:pPr>
            <w:r w:rsidRPr="00BB52D8">
              <w:rPr>
                <w:sz w:val="24"/>
                <w:szCs w:val="24"/>
              </w:rPr>
              <w:t>Художественный совет «Утверждение работ для участ</w:t>
            </w:r>
            <w:r>
              <w:rPr>
                <w:sz w:val="24"/>
                <w:szCs w:val="24"/>
              </w:rPr>
              <w:t>ия в областном  интеллектуально</w:t>
            </w:r>
          </w:p>
          <w:p w:rsidR="00B84207" w:rsidRPr="00BB52D8" w:rsidRDefault="00B84207" w:rsidP="00B84207">
            <w:pPr>
              <w:pStyle w:val="2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jc w:val="both"/>
              <w:rPr>
                <w:b/>
                <w:i/>
              </w:rPr>
            </w:pPr>
            <w:r w:rsidRPr="00BB52D8">
              <w:rPr>
                <w:sz w:val="24"/>
                <w:szCs w:val="24"/>
              </w:rPr>
              <w:t>творческом очно-заочном конкурсе «Интеллектуальный марафон», «Большие гонки»</w:t>
            </w:r>
          </w:p>
        </w:tc>
        <w:tc>
          <w:tcPr>
            <w:tcW w:w="3592" w:type="dxa"/>
          </w:tcPr>
          <w:p w:rsidR="00B84207" w:rsidRPr="00603847" w:rsidRDefault="00B84207" w:rsidP="00073F34">
            <w:r w:rsidRPr="00603847">
              <w:t>члены художественного Совета</w:t>
            </w:r>
          </w:p>
        </w:tc>
      </w:tr>
      <w:tr w:rsidR="00B84207" w:rsidTr="002261C6">
        <w:tc>
          <w:tcPr>
            <w:tcW w:w="1162" w:type="dxa"/>
          </w:tcPr>
          <w:p w:rsidR="00B84207" w:rsidRPr="00603847" w:rsidRDefault="00B84207" w:rsidP="00073F34">
            <w:r w:rsidRPr="00603847">
              <w:t>04.09</w:t>
            </w:r>
          </w:p>
        </w:tc>
        <w:tc>
          <w:tcPr>
            <w:tcW w:w="10114" w:type="dxa"/>
          </w:tcPr>
          <w:p w:rsidR="00B84207" w:rsidRPr="00603847" w:rsidRDefault="00B84207" w:rsidP="00073F34">
            <w:r w:rsidRPr="00603847">
              <w:t>Мониторинг оценки эффективности деятельности МБУК ЦДМ (в рамках дня открытых дверей).</w:t>
            </w:r>
          </w:p>
        </w:tc>
        <w:tc>
          <w:tcPr>
            <w:tcW w:w="3592" w:type="dxa"/>
          </w:tcPr>
          <w:p w:rsidR="00B84207" w:rsidRPr="00603847" w:rsidRDefault="00B84207" w:rsidP="00073F34">
            <w:r w:rsidRPr="00603847">
              <w:t>зав. отделом КФ</w:t>
            </w:r>
          </w:p>
        </w:tc>
      </w:tr>
      <w:tr w:rsidR="00B84207" w:rsidTr="002261C6">
        <w:tc>
          <w:tcPr>
            <w:tcW w:w="1162" w:type="dxa"/>
          </w:tcPr>
          <w:p w:rsidR="00B84207" w:rsidRPr="00603847" w:rsidRDefault="00B84207" w:rsidP="00073F34">
            <w:r w:rsidRPr="00603847">
              <w:t>11.09</w:t>
            </w:r>
          </w:p>
        </w:tc>
        <w:tc>
          <w:tcPr>
            <w:tcW w:w="10114" w:type="dxa"/>
          </w:tcPr>
          <w:p w:rsidR="00B84207" w:rsidRDefault="00B84207" w:rsidP="00B84207">
            <w:pPr>
              <w:pStyle w:val="2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ind w:left="576" w:hanging="576"/>
              <w:jc w:val="both"/>
              <w:rPr>
                <w:sz w:val="24"/>
                <w:szCs w:val="24"/>
              </w:rPr>
            </w:pPr>
            <w:r w:rsidRPr="00BB52D8">
              <w:rPr>
                <w:sz w:val="24"/>
                <w:szCs w:val="24"/>
              </w:rPr>
              <w:t xml:space="preserve">Методические рекомендации  по проведению мероприятий в </w:t>
            </w:r>
            <w:r>
              <w:rPr>
                <w:sz w:val="24"/>
                <w:szCs w:val="24"/>
              </w:rPr>
              <w:t>рамках открытого городского</w:t>
            </w:r>
          </w:p>
          <w:p w:rsidR="00B84207" w:rsidRPr="00BB52D8" w:rsidRDefault="00B84207" w:rsidP="00B84207">
            <w:pPr>
              <w:pStyle w:val="2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jc w:val="both"/>
              <w:rPr>
                <w:b/>
                <w:i/>
                <w:sz w:val="24"/>
                <w:szCs w:val="24"/>
              </w:rPr>
            </w:pPr>
            <w:r w:rsidRPr="00BB52D8">
              <w:rPr>
                <w:sz w:val="24"/>
                <w:szCs w:val="24"/>
              </w:rPr>
              <w:t>фес</w:t>
            </w:r>
            <w:r>
              <w:rPr>
                <w:sz w:val="24"/>
                <w:szCs w:val="24"/>
              </w:rPr>
              <w:t>тиваля людей с ОВЗ « Мы вместе»</w:t>
            </w:r>
          </w:p>
        </w:tc>
        <w:tc>
          <w:tcPr>
            <w:tcW w:w="3592" w:type="dxa"/>
          </w:tcPr>
          <w:p w:rsidR="00B84207" w:rsidRPr="00603847" w:rsidRDefault="00B84207" w:rsidP="00073F34">
            <w:r w:rsidRPr="00603847">
              <w:t>зав. отделом КФ, руководители КФ</w:t>
            </w:r>
          </w:p>
        </w:tc>
      </w:tr>
      <w:tr w:rsidR="00B84207" w:rsidTr="002261C6">
        <w:tc>
          <w:tcPr>
            <w:tcW w:w="1162" w:type="dxa"/>
          </w:tcPr>
          <w:p w:rsidR="00B84207" w:rsidRPr="004B3AC5" w:rsidRDefault="00B84207" w:rsidP="00073F34">
            <w:r>
              <w:t>15</w:t>
            </w:r>
            <w:r w:rsidRPr="004B3AC5">
              <w:t>.09</w:t>
            </w:r>
          </w:p>
        </w:tc>
        <w:tc>
          <w:tcPr>
            <w:tcW w:w="10114" w:type="dxa"/>
          </w:tcPr>
          <w:p w:rsidR="00B84207" w:rsidRPr="004B3AC5" w:rsidRDefault="00B84207" w:rsidP="00073F34">
            <w:pPr>
              <w:keepNext/>
              <w:shd w:val="clear" w:color="auto" w:fill="FFFFFF"/>
              <w:tabs>
                <w:tab w:val="left" w:pos="708"/>
              </w:tabs>
              <w:spacing w:line="263" w:lineRule="atLeast"/>
              <w:jc w:val="both"/>
              <w:outlineLvl w:val="1"/>
              <w:rPr>
                <w:color w:val="000000"/>
              </w:rPr>
            </w:pPr>
            <w:r w:rsidRPr="004B3AC5">
              <w:rPr>
                <w:color w:val="000000"/>
              </w:rPr>
              <w:t>Методические рекомендации по расширению форм и методов работы со студенческой молодёжью.</w:t>
            </w:r>
          </w:p>
        </w:tc>
        <w:tc>
          <w:tcPr>
            <w:tcW w:w="3592" w:type="dxa"/>
          </w:tcPr>
          <w:p w:rsidR="00B84207" w:rsidRPr="004B3AC5" w:rsidRDefault="00B84207" w:rsidP="00073F34">
            <w:r w:rsidRPr="004B3AC5">
              <w:t>зав</w:t>
            </w:r>
            <w:r w:rsidRPr="004B3AC5">
              <w:rPr>
                <w:sz w:val="26"/>
                <w:szCs w:val="26"/>
              </w:rPr>
              <w:t xml:space="preserve">. </w:t>
            </w:r>
            <w:r w:rsidRPr="004B3AC5">
              <w:t>культурно-массовым отделом</w:t>
            </w:r>
          </w:p>
        </w:tc>
      </w:tr>
      <w:tr w:rsidR="00B84207" w:rsidTr="002261C6">
        <w:tc>
          <w:tcPr>
            <w:tcW w:w="1162" w:type="dxa"/>
          </w:tcPr>
          <w:p w:rsidR="00B84207" w:rsidRPr="00603847" w:rsidRDefault="00B84207" w:rsidP="00073F34">
            <w:r w:rsidRPr="00603847">
              <w:t>02.10</w:t>
            </w:r>
          </w:p>
        </w:tc>
        <w:tc>
          <w:tcPr>
            <w:tcW w:w="10114" w:type="dxa"/>
          </w:tcPr>
          <w:p w:rsidR="00B84207" w:rsidRPr="00603847" w:rsidRDefault="00B84207" w:rsidP="00073F34">
            <w:r w:rsidRPr="00603847">
              <w:t>Художественный совет «Утверждение репертуара и сценических костюмов для концертной программы вокального кружка «Арт-Каприз» на защиту звания «Образцовый коллектив»</w:t>
            </w:r>
          </w:p>
        </w:tc>
        <w:tc>
          <w:tcPr>
            <w:tcW w:w="3592" w:type="dxa"/>
          </w:tcPr>
          <w:p w:rsidR="00B84207" w:rsidRPr="00603847" w:rsidRDefault="00B84207" w:rsidP="00073F34">
            <w:r w:rsidRPr="00603847">
              <w:t>члены художественного Совета</w:t>
            </w:r>
          </w:p>
        </w:tc>
      </w:tr>
      <w:tr w:rsidR="00B84207" w:rsidTr="002261C6">
        <w:tc>
          <w:tcPr>
            <w:tcW w:w="1162" w:type="dxa"/>
          </w:tcPr>
          <w:p w:rsidR="00B84207" w:rsidRPr="00603847" w:rsidRDefault="00B84207" w:rsidP="00073F34">
            <w:r w:rsidRPr="00603847">
              <w:t>06.10</w:t>
            </w:r>
          </w:p>
        </w:tc>
        <w:tc>
          <w:tcPr>
            <w:tcW w:w="10114" w:type="dxa"/>
          </w:tcPr>
          <w:p w:rsidR="00B84207" w:rsidRPr="00603847" w:rsidRDefault="00B84207" w:rsidP="00073F34">
            <w:pPr>
              <w:suppressAutoHyphens w:val="0"/>
              <w:jc w:val="both"/>
            </w:pPr>
            <w:r w:rsidRPr="00603847">
              <w:t>Художественный совет «Утверждение репертуара и сценических костюмов для участия в городском фестивале-конкурсе «Музыка осени»</w:t>
            </w:r>
          </w:p>
        </w:tc>
        <w:tc>
          <w:tcPr>
            <w:tcW w:w="3592" w:type="dxa"/>
          </w:tcPr>
          <w:p w:rsidR="00B84207" w:rsidRPr="00603847" w:rsidRDefault="00B84207" w:rsidP="00073F34">
            <w:r w:rsidRPr="00603847">
              <w:t>члены художественного Совета</w:t>
            </w:r>
          </w:p>
        </w:tc>
      </w:tr>
      <w:tr w:rsidR="00B84207" w:rsidTr="002261C6">
        <w:tc>
          <w:tcPr>
            <w:tcW w:w="1162" w:type="dxa"/>
          </w:tcPr>
          <w:p w:rsidR="00B84207" w:rsidRPr="004B3AC5" w:rsidRDefault="00B84207" w:rsidP="00073F34">
            <w:r w:rsidRPr="004B3AC5">
              <w:t>09.10</w:t>
            </w:r>
          </w:p>
        </w:tc>
        <w:tc>
          <w:tcPr>
            <w:tcW w:w="10114" w:type="dxa"/>
          </w:tcPr>
          <w:p w:rsidR="00B84207" w:rsidRPr="004B3AC5" w:rsidRDefault="00B84207" w:rsidP="00073F34">
            <w:pPr>
              <w:rPr>
                <w:color w:val="FF0000"/>
              </w:rPr>
            </w:pPr>
            <w:r w:rsidRPr="004B3AC5">
              <w:rPr>
                <w:color w:val="000000"/>
              </w:rPr>
              <w:t>Методическое совещание  «Обобщение, внедрение и распространение передового опыта</w:t>
            </w:r>
            <w:r w:rsidRPr="004B3AC5">
              <w:rPr>
                <w:color w:val="FF0000"/>
              </w:rPr>
              <w:t xml:space="preserve"> </w:t>
            </w:r>
            <w:r w:rsidRPr="004B3AC5">
              <w:rPr>
                <w:color w:val="000000"/>
              </w:rPr>
              <w:t>культурно - досуговой деятельности».</w:t>
            </w:r>
          </w:p>
        </w:tc>
        <w:tc>
          <w:tcPr>
            <w:tcW w:w="3592" w:type="dxa"/>
          </w:tcPr>
          <w:p w:rsidR="00B84207" w:rsidRPr="004B3AC5" w:rsidRDefault="00B84207" w:rsidP="00073F34">
            <w:r w:rsidRPr="004B3AC5">
              <w:t>зав</w:t>
            </w:r>
            <w:r w:rsidRPr="004B3AC5">
              <w:rPr>
                <w:sz w:val="26"/>
                <w:szCs w:val="26"/>
              </w:rPr>
              <w:t xml:space="preserve">. </w:t>
            </w:r>
            <w:r w:rsidRPr="004B3AC5">
              <w:t>культурно-массовым отделом ,методисты</w:t>
            </w:r>
          </w:p>
        </w:tc>
      </w:tr>
      <w:tr w:rsidR="00B84207" w:rsidTr="002261C6">
        <w:tc>
          <w:tcPr>
            <w:tcW w:w="1162" w:type="dxa"/>
          </w:tcPr>
          <w:p w:rsidR="00B84207" w:rsidRPr="004B3AC5" w:rsidRDefault="00B84207" w:rsidP="00D332A7">
            <w:r w:rsidRPr="004B3AC5">
              <w:t>03.11</w:t>
            </w:r>
          </w:p>
        </w:tc>
        <w:tc>
          <w:tcPr>
            <w:tcW w:w="10114" w:type="dxa"/>
          </w:tcPr>
          <w:p w:rsidR="00B84207" w:rsidRPr="004B3AC5" w:rsidRDefault="00B84207" w:rsidP="00D332A7">
            <w:pPr>
              <w:rPr>
                <w:color w:val="000000"/>
              </w:rPr>
            </w:pPr>
            <w:r w:rsidRPr="004B3AC5">
              <w:rPr>
                <w:color w:val="000000"/>
              </w:rPr>
              <w:t>Методические рекомендации специалистам отдела клубных формирований по подготовке городского праздника «Рождество Христово».</w:t>
            </w:r>
          </w:p>
        </w:tc>
        <w:tc>
          <w:tcPr>
            <w:tcW w:w="3592" w:type="dxa"/>
          </w:tcPr>
          <w:p w:rsidR="00B84207" w:rsidRPr="004B3AC5" w:rsidRDefault="00B84207" w:rsidP="00D332A7">
            <w:r w:rsidRPr="004B3AC5">
              <w:t>зав</w:t>
            </w:r>
            <w:r w:rsidRPr="004B3AC5">
              <w:rPr>
                <w:sz w:val="26"/>
                <w:szCs w:val="26"/>
              </w:rPr>
              <w:t xml:space="preserve">. </w:t>
            </w:r>
            <w:r w:rsidRPr="004B3AC5">
              <w:t>культурно-массовым отделом</w:t>
            </w:r>
          </w:p>
        </w:tc>
      </w:tr>
      <w:tr w:rsidR="00B84207" w:rsidTr="002261C6">
        <w:tc>
          <w:tcPr>
            <w:tcW w:w="1162" w:type="dxa"/>
          </w:tcPr>
          <w:p w:rsidR="00B84207" w:rsidRPr="00603847" w:rsidRDefault="00B84207" w:rsidP="00073F34">
            <w:r w:rsidRPr="00603847">
              <w:t>13.11</w:t>
            </w:r>
          </w:p>
        </w:tc>
        <w:tc>
          <w:tcPr>
            <w:tcW w:w="10114" w:type="dxa"/>
          </w:tcPr>
          <w:p w:rsidR="00B84207" w:rsidRPr="00603847" w:rsidRDefault="00B84207" w:rsidP="00073F34">
            <w:r w:rsidRPr="00603847">
              <w:t>Методическое совещание со специалистами отдела КФ «Перспективное планирование работы отдела КФ на 2019год»</w:t>
            </w:r>
          </w:p>
        </w:tc>
        <w:tc>
          <w:tcPr>
            <w:tcW w:w="3592" w:type="dxa"/>
          </w:tcPr>
          <w:p w:rsidR="00B84207" w:rsidRPr="00603847" w:rsidRDefault="00B84207" w:rsidP="00073F34">
            <w:r w:rsidRPr="00603847">
              <w:t>зав. отделом КФ, руководители КФ</w:t>
            </w:r>
          </w:p>
        </w:tc>
      </w:tr>
      <w:tr w:rsidR="00B84207" w:rsidTr="002261C6">
        <w:tc>
          <w:tcPr>
            <w:tcW w:w="1162" w:type="dxa"/>
          </w:tcPr>
          <w:p w:rsidR="00B84207" w:rsidRPr="00603847" w:rsidRDefault="00B84207" w:rsidP="00073F34">
            <w:r w:rsidRPr="00603847">
              <w:t>15.11</w:t>
            </w:r>
          </w:p>
        </w:tc>
        <w:tc>
          <w:tcPr>
            <w:tcW w:w="10114" w:type="dxa"/>
          </w:tcPr>
          <w:p w:rsidR="00B84207" w:rsidRPr="00603847" w:rsidRDefault="00B84207" w:rsidP="00073F34">
            <w:r w:rsidRPr="00603847">
              <w:t>Художественный совет «Утверждение репертуара для участия в новогодних мероприятиях»</w:t>
            </w:r>
          </w:p>
        </w:tc>
        <w:tc>
          <w:tcPr>
            <w:tcW w:w="3592" w:type="dxa"/>
          </w:tcPr>
          <w:p w:rsidR="00B84207" w:rsidRPr="00603847" w:rsidRDefault="00B84207" w:rsidP="00073F34">
            <w:r w:rsidRPr="00603847">
              <w:t>Члены художественного Совета</w:t>
            </w:r>
          </w:p>
        </w:tc>
      </w:tr>
      <w:tr w:rsidR="00B84207" w:rsidTr="002261C6">
        <w:tc>
          <w:tcPr>
            <w:tcW w:w="1162" w:type="dxa"/>
          </w:tcPr>
          <w:p w:rsidR="00B84207" w:rsidRPr="004B3AC5" w:rsidRDefault="00B84207" w:rsidP="00D332A7">
            <w:r w:rsidRPr="004B3AC5">
              <w:t>13.11</w:t>
            </w:r>
          </w:p>
        </w:tc>
        <w:tc>
          <w:tcPr>
            <w:tcW w:w="10114" w:type="dxa"/>
          </w:tcPr>
          <w:p w:rsidR="00B84207" w:rsidRPr="004B3AC5" w:rsidRDefault="00B84207" w:rsidP="00D332A7">
            <w:pPr>
              <w:rPr>
                <w:color w:val="000000"/>
              </w:rPr>
            </w:pPr>
            <w:r w:rsidRPr="004B3AC5">
              <w:rPr>
                <w:color w:val="000000"/>
              </w:rPr>
              <w:t>Совещание - обсуждение программ, проектов, пер</w:t>
            </w:r>
            <w:r>
              <w:rPr>
                <w:color w:val="000000"/>
              </w:rPr>
              <w:t>спективного планирования на 2019</w:t>
            </w:r>
            <w:r w:rsidRPr="004B3AC5">
              <w:rPr>
                <w:color w:val="000000"/>
              </w:rPr>
              <w:t xml:space="preserve"> год.</w:t>
            </w:r>
          </w:p>
        </w:tc>
        <w:tc>
          <w:tcPr>
            <w:tcW w:w="3592" w:type="dxa"/>
          </w:tcPr>
          <w:p w:rsidR="00B84207" w:rsidRPr="004B3AC5" w:rsidRDefault="00B84207" w:rsidP="00D332A7">
            <w:r w:rsidRPr="004B3AC5">
              <w:t>зав</w:t>
            </w:r>
            <w:r w:rsidRPr="004B3AC5">
              <w:rPr>
                <w:sz w:val="26"/>
                <w:szCs w:val="26"/>
              </w:rPr>
              <w:t xml:space="preserve">. </w:t>
            </w:r>
            <w:r w:rsidRPr="004B3AC5">
              <w:t xml:space="preserve">культурно-массовым отделом </w:t>
            </w:r>
          </w:p>
        </w:tc>
      </w:tr>
      <w:tr w:rsidR="00B84207" w:rsidTr="002261C6">
        <w:tc>
          <w:tcPr>
            <w:tcW w:w="1162" w:type="dxa"/>
          </w:tcPr>
          <w:p w:rsidR="00B84207" w:rsidRPr="00603847" w:rsidRDefault="00B84207" w:rsidP="00073F34">
            <w:r w:rsidRPr="00603847">
              <w:t>ноябрь</w:t>
            </w:r>
          </w:p>
        </w:tc>
        <w:tc>
          <w:tcPr>
            <w:tcW w:w="10114" w:type="dxa"/>
          </w:tcPr>
          <w:p w:rsidR="00B84207" w:rsidRPr="00603847" w:rsidRDefault="00B84207" w:rsidP="00073F34">
            <w:r w:rsidRPr="00603847">
              <w:t>Художественный совет «Утверждение репертуара и сценических костюмов для участия в областном конкурсе среди старшеклассниц «Юность Заполярья»</w:t>
            </w:r>
          </w:p>
        </w:tc>
        <w:tc>
          <w:tcPr>
            <w:tcW w:w="3592" w:type="dxa"/>
          </w:tcPr>
          <w:p w:rsidR="00B84207" w:rsidRPr="00603847" w:rsidRDefault="00B84207" w:rsidP="00073F34">
            <w:r w:rsidRPr="00603847">
              <w:t>Члены художественного Совета</w:t>
            </w:r>
          </w:p>
        </w:tc>
      </w:tr>
      <w:tr w:rsidR="00B84207" w:rsidTr="002261C6">
        <w:tc>
          <w:tcPr>
            <w:tcW w:w="1162" w:type="dxa"/>
          </w:tcPr>
          <w:p w:rsidR="00B84207" w:rsidRPr="004B3AC5" w:rsidRDefault="00B84207" w:rsidP="00D332A7">
            <w:r>
              <w:lastRenderedPageBreak/>
              <w:t>27</w:t>
            </w:r>
            <w:r w:rsidRPr="004B3AC5">
              <w:t>.11</w:t>
            </w:r>
          </w:p>
        </w:tc>
        <w:tc>
          <w:tcPr>
            <w:tcW w:w="10114" w:type="dxa"/>
          </w:tcPr>
          <w:p w:rsidR="00B84207" w:rsidRPr="004B3AC5" w:rsidRDefault="00B84207" w:rsidP="00D332A7">
            <w:pPr>
              <w:keepNext/>
              <w:shd w:val="clear" w:color="auto" w:fill="FFFFFF"/>
              <w:tabs>
                <w:tab w:val="left" w:pos="708"/>
              </w:tabs>
              <w:spacing w:line="263" w:lineRule="atLeast"/>
              <w:jc w:val="both"/>
              <w:outlineLvl w:val="1"/>
              <w:rPr>
                <w:color w:val="000000"/>
              </w:rPr>
            </w:pPr>
            <w:r w:rsidRPr="004B3AC5">
              <w:rPr>
                <w:color w:val="000000"/>
              </w:rPr>
              <w:t>Методическое совещание со специалистами отдела КФ по подготовке годового отчета</w:t>
            </w:r>
          </w:p>
        </w:tc>
        <w:tc>
          <w:tcPr>
            <w:tcW w:w="3592" w:type="dxa"/>
          </w:tcPr>
          <w:p w:rsidR="00B84207" w:rsidRPr="004B3AC5" w:rsidRDefault="00B84207" w:rsidP="00D332A7">
            <w:r w:rsidRPr="004B3AC5">
              <w:t>зав. отделом КФ, руководители КФ</w:t>
            </w:r>
          </w:p>
        </w:tc>
      </w:tr>
      <w:tr w:rsidR="00B84207" w:rsidTr="002261C6">
        <w:tc>
          <w:tcPr>
            <w:tcW w:w="1162" w:type="dxa"/>
          </w:tcPr>
          <w:p w:rsidR="00B84207" w:rsidRPr="004B3AC5" w:rsidRDefault="00B84207" w:rsidP="00D332A7">
            <w:r w:rsidRPr="004B3AC5">
              <w:t>20.11</w:t>
            </w:r>
          </w:p>
        </w:tc>
        <w:tc>
          <w:tcPr>
            <w:tcW w:w="10114" w:type="dxa"/>
          </w:tcPr>
          <w:p w:rsidR="00B84207" w:rsidRPr="004B3AC5" w:rsidRDefault="00B84207" w:rsidP="00D332A7">
            <w:pPr>
              <w:snapToGrid w:val="0"/>
              <w:rPr>
                <w:color w:val="000000"/>
              </w:rPr>
            </w:pPr>
            <w:r w:rsidRPr="004B3AC5">
              <w:rPr>
                <w:color w:val="000000"/>
              </w:rPr>
              <w:t xml:space="preserve">Методические рекомендации  по проведению культурно-досуговых мероприятий, в рамках региональной широкомасштабной акции «Декада </w:t>
            </w:r>
            <w:r w:rsidRPr="004B3AC5">
              <w:rPr>
                <w:color w:val="000000"/>
                <w:lang w:val="en-US"/>
              </w:rPr>
              <w:t>SOS</w:t>
            </w:r>
            <w:r w:rsidRPr="004B3AC5">
              <w:rPr>
                <w:color w:val="000000"/>
              </w:rPr>
              <w:t>»</w:t>
            </w:r>
          </w:p>
        </w:tc>
        <w:tc>
          <w:tcPr>
            <w:tcW w:w="3592" w:type="dxa"/>
          </w:tcPr>
          <w:p w:rsidR="00B84207" w:rsidRPr="004B3AC5" w:rsidRDefault="00B84207" w:rsidP="00D332A7">
            <w:r w:rsidRPr="004B3AC5">
              <w:t xml:space="preserve"> зав</w:t>
            </w:r>
            <w:r w:rsidRPr="004B3AC5">
              <w:rPr>
                <w:sz w:val="26"/>
                <w:szCs w:val="26"/>
              </w:rPr>
              <w:t xml:space="preserve">. </w:t>
            </w:r>
            <w:r w:rsidRPr="004B3AC5">
              <w:t>культурно-массовым отделом</w:t>
            </w:r>
          </w:p>
        </w:tc>
      </w:tr>
      <w:tr w:rsidR="00B84207" w:rsidTr="002261C6">
        <w:tc>
          <w:tcPr>
            <w:tcW w:w="1162" w:type="dxa"/>
          </w:tcPr>
          <w:p w:rsidR="00B84207" w:rsidRPr="00603847" w:rsidRDefault="00B84207" w:rsidP="00CE5EE3">
            <w:r w:rsidRPr="00603847">
              <w:t>27.11</w:t>
            </w:r>
          </w:p>
        </w:tc>
        <w:tc>
          <w:tcPr>
            <w:tcW w:w="10114" w:type="dxa"/>
          </w:tcPr>
          <w:p w:rsidR="00B84207" w:rsidRPr="00603847" w:rsidRDefault="00B84207" w:rsidP="00CE5EE3">
            <w:pPr>
              <w:pStyle w:val="2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line="263" w:lineRule="atLeast"/>
              <w:jc w:val="both"/>
              <w:rPr>
                <w:sz w:val="24"/>
                <w:szCs w:val="24"/>
              </w:rPr>
            </w:pPr>
            <w:r w:rsidRPr="00603847">
              <w:rPr>
                <w:sz w:val="24"/>
                <w:szCs w:val="24"/>
              </w:rPr>
              <w:t>Методическое совещание со специалистами отдела КФ по подготовке годового отчета</w:t>
            </w:r>
          </w:p>
        </w:tc>
        <w:tc>
          <w:tcPr>
            <w:tcW w:w="3592" w:type="dxa"/>
          </w:tcPr>
          <w:p w:rsidR="00B84207" w:rsidRPr="00603847" w:rsidRDefault="00B84207" w:rsidP="00CE5EE3">
            <w:r w:rsidRPr="00603847">
              <w:t>зав. отделом КФ, руководители КФ</w:t>
            </w:r>
          </w:p>
        </w:tc>
      </w:tr>
      <w:tr w:rsidR="00B84207" w:rsidTr="002261C6">
        <w:tc>
          <w:tcPr>
            <w:tcW w:w="1162" w:type="dxa"/>
          </w:tcPr>
          <w:p w:rsidR="00B84207" w:rsidRPr="004B3AC5" w:rsidRDefault="00B84207" w:rsidP="00D332A7">
            <w:r>
              <w:t>04</w:t>
            </w:r>
            <w:r w:rsidRPr="004B3AC5">
              <w:t>.12</w:t>
            </w:r>
          </w:p>
        </w:tc>
        <w:tc>
          <w:tcPr>
            <w:tcW w:w="10114" w:type="dxa"/>
          </w:tcPr>
          <w:p w:rsidR="00B84207" w:rsidRPr="004B3AC5" w:rsidRDefault="00B84207" w:rsidP="00D332A7">
            <w:pPr>
              <w:rPr>
                <w:color w:val="000000"/>
              </w:rPr>
            </w:pPr>
            <w:r w:rsidRPr="004B3AC5">
              <w:rPr>
                <w:color w:val="000000"/>
              </w:rPr>
              <w:t>Методические рекомендации руководителям клубных формирований по подготовке городского праздника «Рождество Христово»</w:t>
            </w:r>
          </w:p>
        </w:tc>
        <w:tc>
          <w:tcPr>
            <w:tcW w:w="3592" w:type="dxa"/>
          </w:tcPr>
          <w:p w:rsidR="00B84207" w:rsidRPr="004B3AC5" w:rsidRDefault="00B84207" w:rsidP="00D332A7">
            <w:r w:rsidRPr="004B3AC5">
              <w:t>зав. отделом КФ, руководители КФ</w:t>
            </w:r>
          </w:p>
        </w:tc>
      </w:tr>
      <w:tr w:rsidR="00B84207" w:rsidTr="002261C6">
        <w:tc>
          <w:tcPr>
            <w:tcW w:w="1162" w:type="dxa"/>
          </w:tcPr>
          <w:p w:rsidR="00B84207" w:rsidRDefault="00B84207" w:rsidP="009F5D0C"/>
        </w:tc>
        <w:tc>
          <w:tcPr>
            <w:tcW w:w="10114" w:type="dxa"/>
          </w:tcPr>
          <w:p w:rsidR="00B84207" w:rsidRDefault="00B84207" w:rsidP="009F5D0C">
            <w:pPr>
              <w:rPr>
                <w:b/>
              </w:rPr>
            </w:pPr>
            <w:r>
              <w:rPr>
                <w:b/>
              </w:rPr>
              <w:t xml:space="preserve">ИТОГО:    </w:t>
            </w:r>
            <w:r w:rsidRPr="00A444D9">
              <w:rPr>
                <w:b/>
                <w:color w:val="000000"/>
              </w:rPr>
              <w:t xml:space="preserve">37 </w:t>
            </w:r>
            <w:r>
              <w:rPr>
                <w:b/>
              </w:rPr>
              <w:t xml:space="preserve">  мероприятий</w:t>
            </w:r>
          </w:p>
          <w:p w:rsidR="00B84207" w:rsidRDefault="00B84207" w:rsidP="009F5D0C">
            <w:pPr>
              <w:rPr>
                <w:b/>
              </w:rPr>
            </w:pPr>
          </w:p>
        </w:tc>
        <w:tc>
          <w:tcPr>
            <w:tcW w:w="3592" w:type="dxa"/>
          </w:tcPr>
          <w:p w:rsidR="00B84207" w:rsidRDefault="00B84207" w:rsidP="009F5D0C">
            <w:pPr>
              <w:jc w:val="center"/>
            </w:pPr>
          </w:p>
        </w:tc>
      </w:tr>
    </w:tbl>
    <w:p w:rsidR="007B175C" w:rsidRDefault="007B175C">
      <w:pPr>
        <w:rPr>
          <w:b/>
          <w:color w:val="FF0000"/>
        </w:rPr>
      </w:pPr>
    </w:p>
    <w:p w:rsidR="007B175C" w:rsidRPr="00D71321" w:rsidRDefault="007B175C">
      <w:pPr>
        <w:rPr>
          <w:b/>
          <w:sz w:val="28"/>
          <w:szCs w:val="28"/>
        </w:rPr>
      </w:pPr>
      <w:r w:rsidRPr="00D71321">
        <w:rPr>
          <w:b/>
          <w:sz w:val="28"/>
          <w:szCs w:val="28"/>
        </w:rPr>
        <w:t>4. Деятельность клубных формирований</w:t>
      </w:r>
    </w:p>
    <w:p w:rsidR="007B175C" w:rsidRPr="00D71321" w:rsidRDefault="007B175C">
      <w:pPr>
        <w:rPr>
          <w:b/>
        </w:rPr>
      </w:pPr>
      <w:r w:rsidRPr="00D71321">
        <w:rPr>
          <w:b/>
        </w:rPr>
        <w:t>4.1.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16"/>
        <w:gridCol w:w="1260"/>
        <w:gridCol w:w="1620"/>
        <w:gridCol w:w="1148"/>
        <w:gridCol w:w="1260"/>
        <w:gridCol w:w="1440"/>
        <w:gridCol w:w="1260"/>
        <w:gridCol w:w="1080"/>
        <w:gridCol w:w="1260"/>
      </w:tblGrid>
      <w:tr w:rsidR="007B175C" w:rsidRPr="00D71321" w:rsidTr="008738B6">
        <w:tc>
          <w:tcPr>
            <w:tcW w:w="884" w:type="dxa"/>
            <w:vMerge w:val="restart"/>
            <w:vAlign w:val="center"/>
          </w:tcPr>
          <w:p w:rsidR="007B175C" w:rsidRPr="00D71321" w:rsidRDefault="007B175C" w:rsidP="008738B6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  <w:p w:rsidR="007B175C" w:rsidRPr="00D71321" w:rsidRDefault="007B175C" w:rsidP="008738B6">
            <w:pPr>
              <w:pStyle w:val="ConsPlusNormal"/>
              <w:ind w:left="-388" w:firstLine="208"/>
              <w:jc w:val="center"/>
              <w:rPr>
                <w:rFonts w:ascii="Times New Roman" w:hAnsi="Times New Roman"/>
                <w:b/>
              </w:rPr>
            </w:pPr>
            <w:r w:rsidRPr="00D71321">
              <w:rPr>
                <w:rFonts w:ascii="Times New Roman" w:hAnsi="Times New Roman"/>
                <w:b/>
              </w:rPr>
              <w:t xml:space="preserve">№ </w:t>
            </w:r>
          </w:p>
          <w:p w:rsidR="007B175C" w:rsidRPr="00D71321" w:rsidRDefault="007B175C" w:rsidP="008738B6">
            <w:pPr>
              <w:pStyle w:val="ConsPlusNormal"/>
              <w:ind w:left="-388" w:firstLine="208"/>
              <w:jc w:val="center"/>
              <w:rPr>
                <w:rFonts w:ascii="Times New Roman" w:hAnsi="Times New Roman"/>
                <w:b/>
              </w:rPr>
            </w:pPr>
            <w:r w:rsidRPr="00D71321">
              <w:rPr>
                <w:rFonts w:ascii="Times New Roman" w:hAnsi="Times New Roman"/>
                <w:b/>
              </w:rPr>
              <w:t>п/п</w:t>
            </w:r>
          </w:p>
          <w:p w:rsidR="007B175C" w:rsidRPr="00D71321" w:rsidRDefault="007B175C" w:rsidP="008738B6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16" w:type="dxa"/>
            <w:vMerge w:val="restart"/>
            <w:vAlign w:val="center"/>
          </w:tcPr>
          <w:p w:rsidR="007B175C" w:rsidRPr="00D71321" w:rsidRDefault="007B175C" w:rsidP="008738B6">
            <w:pPr>
              <w:pStyle w:val="ConsPlusNormal"/>
              <w:ind w:firstLine="72"/>
              <w:jc w:val="center"/>
              <w:rPr>
                <w:rFonts w:ascii="Times New Roman" w:hAnsi="Times New Roman"/>
                <w:b/>
              </w:rPr>
            </w:pPr>
            <w:r w:rsidRPr="00D71321">
              <w:rPr>
                <w:rFonts w:ascii="Times New Roman" w:hAnsi="Times New Roman"/>
                <w:b/>
              </w:rPr>
              <w:t>Полное наименован</w:t>
            </w:r>
            <w:r>
              <w:rPr>
                <w:rFonts w:ascii="Times New Roman" w:hAnsi="Times New Roman"/>
                <w:b/>
              </w:rPr>
              <w:t>ие          клубного  формирова</w:t>
            </w:r>
            <w:r w:rsidRPr="00D71321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260" w:type="dxa"/>
            <w:vMerge w:val="restart"/>
            <w:vAlign w:val="center"/>
          </w:tcPr>
          <w:p w:rsidR="007B175C" w:rsidRPr="00D71321" w:rsidRDefault="007B175C" w:rsidP="008738B6">
            <w:pPr>
              <w:jc w:val="center"/>
              <w:rPr>
                <w:b/>
                <w:sz w:val="20"/>
                <w:szCs w:val="20"/>
              </w:rPr>
            </w:pPr>
            <w:r w:rsidRPr="00D71321">
              <w:rPr>
                <w:b/>
                <w:sz w:val="20"/>
                <w:szCs w:val="20"/>
              </w:rPr>
              <w:t>Количество человек</w:t>
            </w:r>
          </w:p>
          <w:p w:rsidR="007B175C" w:rsidRPr="00D71321" w:rsidRDefault="007B175C" w:rsidP="008738B6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B175C" w:rsidRPr="00D71321" w:rsidRDefault="007B175C" w:rsidP="00B027CA">
            <w:pPr>
              <w:pStyle w:val="ConsPlusNormal"/>
              <w:ind w:firstLine="72"/>
              <w:jc w:val="center"/>
              <w:rPr>
                <w:rFonts w:ascii="Times New Roman" w:hAnsi="Times New Roman"/>
                <w:b/>
              </w:rPr>
            </w:pPr>
            <w:r w:rsidRPr="00D71321">
              <w:rPr>
                <w:rFonts w:ascii="Times New Roman" w:hAnsi="Times New Roman"/>
                <w:b/>
              </w:rPr>
              <w:t>Общее количество планируемых посещений участниками клубных формирований в  201</w:t>
            </w:r>
            <w:r>
              <w:rPr>
                <w:rFonts w:ascii="Times New Roman" w:hAnsi="Times New Roman"/>
                <w:b/>
              </w:rPr>
              <w:t>7</w:t>
            </w:r>
            <w:r w:rsidRPr="00D71321">
              <w:rPr>
                <w:rFonts w:ascii="Times New Roman" w:hAnsi="Times New Roman"/>
                <w:b/>
              </w:rPr>
              <w:t>году, ед.</w:t>
            </w:r>
          </w:p>
        </w:tc>
        <w:tc>
          <w:tcPr>
            <w:tcW w:w="6188" w:type="dxa"/>
            <w:gridSpan w:val="5"/>
          </w:tcPr>
          <w:p w:rsidR="007B175C" w:rsidRPr="00D71321" w:rsidRDefault="007B175C" w:rsidP="008738B6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D71321">
              <w:rPr>
                <w:rFonts w:ascii="Times New Roman" w:hAnsi="Times New Roman"/>
                <w:b/>
              </w:rPr>
              <w:t>Возрастная категория  формирования</w:t>
            </w:r>
          </w:p>
          <w:p w:rsidR="007B175C" w:rsidRPr="00D71321" w:rsidRDefault="007B175C" w:rsidP="007F3B40">
            <w:r w:rsidRPr="00D71321">
              <w:t>в соответствующей графе ставится  (+)</w:t>
            </w:r>
          </w:p>
        </w:tc>
        <w:tc>
          <w:tcPr>
            <w:tcW w:w="1260" w:type="dxa"/>
            <w:vMerge w:val="restart"/>
            <w:vAlign w:val="center"/>
          </w:tcPr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Работающие на платной основе</w:t>
            </w:r>
          </w:p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i/>
                <w:sz w:val="20"/>
                <w:szCs w:val="20"/>
              </w:rPr>
              <w:t>в соответствующей графе ставится  (+)</w:t>
            </w:r>
          </w:p>
        </w:tc>
      </w:tr>
      <w:tr w:rsidR="007B175C" w:rsidRPr="00D71321" w:rsidTr="008738B6">
        <w:tc>
          <w:tcPr>
            <w:tcW w:w="884" w:type="dxa"/>
            <w:vMerge/>
          </w:tcPr>
          <w:p w:rsidR="007B175C" w:rsidRPr="00D71321" w:rsidRDefault="007B175C" w:rsidP="008738B6">
            <w:pPr>
              <w:jc w:val="center"/>
              <w:rPr>
                <w:b/>
              </w:rPr>
            </w:pPr>
          </w:p>
        </w:tc>
        <w:tc>
          <w:tcPr>
            <w:tcW w:w="4016" w:type="dxa"/>
            <w:vMerge/>
          </w:tcPr>
          <w:p w:rsidR="007B175C" w:rsidRPr="00D71321" w:rsidRDefault="007B175C" w:rsidP="008738B6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7B175C" w:rsidRPr="00D71321" w:rsidRDefault="007B175C" w:rsidP="008738B6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7B175C" w:rsidRPr="00D71321" w:rsidRDefault="007B175C" w:rsidP="008738B6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дети до 14 лет (включительно)</w:t>
            </w:r>
          </w:p>
        </w:tc>
        <w:tc>
          <w:tcPr>
            <w:tcW w:w="1260" w:type="dxa"/>
          </w:tcPr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Дети от 15 до 17 лет (включительно)</w:t>
            </w:r>
          </w:p>
        </w:tc>
        <w:tc>
          <w:tcPr>
            <w:tcW w:w="1440" w:type="dxa"/>
          </w:tcPr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молодежь от 18</w:t>
            </w:r>
          </w:p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до 24 лет</w:t>
            </w:r>
          </w:p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(включительно)</w:t>
            </w:r>
          </w:p>
        </w:tc>
        <w:tc>
          <w:tcPr>
            <w:tcW w:w="1260" w:type="dxa"/>
          </w:tcPr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Взрослые</w:t>
            </w:r>
          </w:p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от 25 до 54 лет</w:t>
            </w:r>
          </w:p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(включительно)</w:t>
            </w:r>
          </w:p>
        </w:tc>
        <w:tc>
          <w:tcPr>
            <w:tcW w:w="1080" w:type="dxa"/>
          </w:tcPr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Взрослые</w:t>
            </w:r>
          </w:p>
          <w:p w:rsidR="007B175C" w:rsidRPr="00D71321" w:rsidRDefault="007B175C" w:rsidP="008738B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21">
              <w:rPr>
                <w:rFonts w:ascii="Times New Roman" w:hAnsi="Times New Roman"/>
                <w:b/>
                <w:sz w:val="20"/>
                <w:szCs w:val="20"/>
              </w:rPr>
              <w:t>от 55 лет и старше</w:t>
            </w:r>
          </w:p>
        </w:tc>
        <w:tc>
          <w:tcPr>
            <w:tcW w:w="1260" w:type="dxa"/>
            <w:vMerge/>
          </w:tcPr>
          <w:p w:rsidR="007B175C" w:rsidRPr="00D71321" w:rsidRDefault="007B175C" w:rsidP="008738B6">
            <w:pPr>
              <w:jc w:val="center"/>
              <w:rPr>
                <w:b/>
              </w:rPr>
            </w:pPr>
          </w:p>
        </w:tc>
      </w:tr>
      <w:tr w:rsidR="007B175C" w:rsidRPr="00D71321" w:rsidTr="008738B6">
        <w:tc>
          <w:tcPr>
            <w:tcW w:w="15228" w:type="dxa"/>
            <w:gridSpan w:val="10"/>
          </w:tcPr>
          <w:p w:rsidR="007B175C" w:rsidRPr="00D71321" w:rsidRDefault="007B175C" w:rsidP="008738B6">
            <w:pPr>
              <w:jc w:val="center"/>
              <w:rPr>
                <w:b/>
              </w:rPr>
            </w:pPr>
            <w:r w:rsidRPr="00D71321">
              <w:rPr>
                <w:b/>
              </w:rPr>
              <w:t>1.  Клубные формирования самодеятельного народного творчества</w:t>
            </w:r>
          </w:p>
        </w:tc>
      </w:tr>
      <w:tr w:rsidR="007B175C" w:rsidRPr="00D71321" w:rsidTr="008738B6">
        <w:trPr>
          <w:trHeight w:val="320"/>
        </w:trPr>
        <w:tc>
          <w:tcPr>
            <w:tcW w:w="884" w:type="dxa"/>
          </w:tcPr>
          <w:p w:rsidR="007B175C" w:rsidRPr="00D71321" w:rsidRDefault="007B175C">
            <w:pPr>
              <w:rPr>
                <w:b/>
              </w:rPr>
            </w:pPr>
          </w:p>
        </w:tc>
        <w:tc>
          <w:tcPr>
            <w:tcW w:w="14344" w:type="dxa"/>
            <w:gridSpan w:val="9"/>
          </w:tcPr>
          <w:p w:rsidR="007B175C" w:rsidRPr="00D71321" w:rsidRDefault="007B175C" w:rsidP="008738B6">
            <w:pPr>
              <w:jc w:val="center"/>
              <w:rPr>
                <w:b/>
              </w:rPr>
            </w:pPr>
            <w:r w:rsidRPr="00D71321">
              <w:rPr>
                <w:b/>
              </w:rPr>
              <w:t>1.1. Вокально-хоровые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Pr="004C4F96" w:rsidRDefault="00104DCF" w:rsidP="00104DCF">
            <w:r w:rsidRPr="004C4F96">
              <w:t>1.1.1.</w:t>
            </w:r>
          </w:p>
        </w:tc>
        <w:tc>
          <w:tcPr>
            <w:tcW w:w="4016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153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«Арт-Каприз»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2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1 498</w:t>
            </w:r>
          </w:p>
        </w:tc>
        <w:tc>
          <w:tcPr>
            <w:tcW w:w="1148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4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Pr="004C4F96" w:rsidRDefault="00104DCF" w:rsidP="00104DCF">
            <w:r>
              <w:t>1.1.2.</w:t>
            </w:r>
          </w:p>
        </w:tc>
        <w:tc>
          <w:tcPr>
            <w:tcW w:w="4016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153">
              <w:rPr>
                <w:rFonts w:ascii="Times New Roman" w:hAnsi="Times New Roman"/>
                <w:sz w:val="24"/>
                <w:szCs w:val="24"/>
              </w:rPr>
              <w:t xml:space="preserve">Детская вокальная группа </w:t>
            </w: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«Конфетти»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434</w:t>
            </w:r>
          </w:p>
        </w:tc>
        <w:tc>
          <w:tcPr>
            <w:tcW w:w="1148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B175C" w:rsidRPr="00153FB9" w:rsidTr="008738B6">
        <w:trPr>
          <w:trHeight w:val="320"/>
        </w:trPr>
        <w:tc>
          <w:tcPr>
            <w:tcW w:w="884" w:type="dxa"/>
          </w:tcPr>
          <w:p w:rsidR="007B175C" w:rsidRPr="004C4F96" w:rsidRDefault="007B175C"/>
        </w:tc>
        <w:tc>
          <w:tcPr>
            <w:tcW w:w="14344" w:type="dxa"/>
            <w:gridSpan w:val="9"/>
          </w:tcPr>
          <w:p w:rsidR="007B175C" w:rsidRPr="00FB52A0" w:rsidRDefault="007B175C" w:rsidP="008738B6">
            <w:pPr>
              <w:jc w:val="center"/>
              <w:rPr>
                <w:b/>
                <w:color w:val="000000"/>
              </w:rPr>
            </w:pPr>
            <w:r w:rsidRPr="00FB52A0">
              <w:rPr>
                <w:b/>
                <w:color w:val="000000"/>
              </w:rPr>
              <w:t>1.2 Хореографические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Pr="004C4F96" w:rsidRDefault="00104DCF" w:rsidP="00104DCF">
            <w:r w:rsidRPr="004C4F96">
              <w:t>1.2.1</w:t>
            </w:r>
          </w:p>
        </w:tc>
        <w:tc>
          <w:tcPr>
            <w:tcW w:w="4016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153">
              <w:rPr>
                <w:rFonts w:ascii="Times New Roman" w:hAnsi="Times New Roman"/>
                <w:sz w:val="24"/>
                <w:szCs w:val="24"/>
              </w:rPr>
              <w:t xml:space="preserve">Кружок бального танца </w:t>
            </w:r>
          </w:p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«Сияние Севера»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2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2 043</w:t>
            </w:r>
          </w:p>
        </w:tc>
        <w:tc>
          <w:tcPr>
            <w:tcW w:w="1148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4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Pr="004C4F96" w:rsidRDefault="00104DCF" w:rsidP="00104DCF">
            <w:r w:rsidRPr="004C4F96">
              <w:t>1.2.2</w:t>
            </w:r>
          </w:p>
        </w:tc>
        <w:tc>
          <w:tcPr>
            <w:tcW w:w="4016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153">
              <w:rPr>
                <w:rFonts w:ascii="Times New Roman" w:hAnsi="Times New Roman"/>
                <w:sz w:val="24"/>
                <w:szCs w:val="24"/>
              </w:rPr>
              <w:t xml:space="preserve">Кружок бального танца </w:t>
            </w:r>
          </w:p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«Сияние Севера +»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2 007</w:t>
            </w:r>
          </w:p>
        </w:tc>
        <w:tc>
          <w:tcPr>
            <w:tcW w:w="1148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B175C" w:rsidRPr="00153FB9" w:rsidTr="008738B6">
        <w:trPr>
          <w:trHeight w:val="320"/>
        </w:trPr>
        <w:tc>
          <w:tcPr>
            <w:tcW w:w="884" w:type="dxa"/>
          </w:tcPr>
          <w:p w:rsidR="007B175C" w:rsidRPr="004C4F96" w:rsidRDefault="007B175C"/>
        </w:tc>
        <w:tc>
          <w:tcPr>
            <w:tcW w:w="14344" w:type="dxa"/>
            <w:gridSpan w:val="9"/>
          </w:tcPr>
          <w:p w:rsidR="007B175C" w:rsidRPr="00FB52A0" w:rsidRDefault="007B175C" w:rsidP="008738B6">
            <w:pPr>
              <w:jc w:val="center"/>
              <w:rPr>
                <w:b/>
                <w:color w:val="000000"/>
              </w:rPr>
            </w:pPr>
            <w:r w:rsidRPr="00FB52A0">
              <w:rPr>
                <w:b/>
                <w:color w:val="000000"/>
              </w:rPr>
              <w:t>1.10 Прочие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Pr="004C4F96" w:rsidRDefault="00104DCF" w:rsidP="00104DCF">
            <w:r w:rsidRPr="004C4F96">
              <w:t>1.10.1</w:t>
            </w:r>
          </w:p>
        </w:tc>
        <w:tc>
          <w:tcPr>
            <w:tcW w:w="4016" w:type="dxa"/>
          </w:tcPr>
          <w:p w:rsidR="00104DCF" w:rsidRPr="00FB52A0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Народный самодеятельный коллектив  исторической реконструкции военных доспехов и </w:t>
            </w:r>
            <w:r w:rsidRPr="00FB52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военного искусства клуб </w:t>
            </w:r>
            <w:r w:rsidRPr="00FB5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«Фьорд»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1 164</w:t>
            </w:r>
          </w:p>
        </w:tc>
        <w:tc>
          <w:tcPr>
            <w:tcW w:w="1148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4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Pr="004C4F96" w:rsidRDefault="00104DCF" w:rsidP="00104DCF">
            <w:r w:rsidRPr="004C4F96">
              <w:lastRenderedPageBreak/>
              <w:t>1.10.2</w:t>
            </w:r>
          </w:p>
        </w:tc>
        <w:tc>
          <w:tcPr>
            <w:tcW w:w="4016" w:type="dxa"/>
            <w:vAlign w:val="center"/>
          </w:tcPr>
          <w:p w:rsidR="00104DCF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sz w:val="24"/>
                <w:szCs w:val="24"/>
              </w:rPr>
              <w:t xml:space="preserve">Народный самодеятельный коллектив мастерская исторического костюма </w:t>
            </w: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«Светлица»</w:t>
            </w:r>
          </w:p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1 441</w:t>
            </w:r>
          </w:p>
        </w:tc>
        <w:tc>
          <w:tcPr>
            <w:tcW w:w="1148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4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Pr="004C4F96" w:rsidRDefault="00104DCF" w:rsidP="00104DCF">
            <w:r w:rsidRPr="004C4F96">
              <w:t>1.10.3</w:t>
            </w:r>
          </w:p>
        </w:tc>
        <w:tc>
          <w:tcPr>
            <w:tcW w:w="4016" w:type="dxa"/>
          </w:tcPr>
          <w:p w:rsidR="00104DCF" w:rsidRPr="00FB52A0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5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 мод  </w:t>
            </w:r>
            <w:r w:rsidRPr="00FB5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FB52A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Encanto</w:t>
            </w:r>
            <w:r w:rsidRPr="00FB5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104DCF" w:rsidRPr="00F756B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62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1 288</w:t>
            </w:r>
          </w:p>
        </w:tc>
        <w:tc>
          <w:tcPr>
            <w:tcW w:w="1148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Pr="004C4F96" w:rsidRDefault="00104DCF" w:rsidP="00104DCF">
            <w:r>
              <w:t>1.10.4</w:t>
            </w:r>
          </w:p>
        </w:tc>
        <w:tc>
          <w:tcPr>
            <w:tcW w:w="4016" w:type="dxa"/>
          </w:tcPr>
          <w:p w:rsidR="00104DCF" w:rsidRPr="00FB52A0" w:rsidRDefault="00104DCF" w:rsidP="00104DCF">
            <w:pPr>
              <w:contextualSpacing/>
              <w:rPr>
                <w:color w:val="000000"/>
              </w:rPr>
            </w:pPr>
            <w:r w:rsidRPr="00FB52A0">
              <w:rPr>
                <w:color w:val="000000"/>
              </w:rPr>
              <w:t xml:space="preserve">Театр мод </w:t>
            </w:r>
            <w:r w:rsidRPr="00FB52A0">
              <w:rPr>
                <w:b/>
                <w:color w:val="000000"/>
              </w:rPr>
              <w:t>«</w:t>
            </w:r>
            <w:r w:rsidRPr="00FB52A0">
              <w:rPr>
                <w:b/>
                <w:color w:val="000000"/>
                <w:lang w:val="en-US"/>
              </w:rPr>
              <w:t>Top models</w:t>
            </w:r>
            <w:r w:rsidRPr="00FB52A0">
              <w:rPr>
                <w:b/>
                <w:color w:val="000000"/>
              </w:rPr>
              <w:t>»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  <w:tc>
          <w:tcPr>
            <w:tcW w:w="1148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104DCF" w:rsidRPr="00153FB9" w:rsidTr="008738B6">
        <w:trPr>
          <w:trHeight w:val="320"/>
        </w:trPr>
        <w:tc>
          <w:tcPr>
            <w:tcW w:w="884" w:type="dxa"/>
          </w:tcPr>
          <w:p w:rsidR="00104DCF" w:rsidRPr="00153FB9" w:rsidRDefault="00104DCF" w:rsidP="00104DCF">
            <w:pPr>
              <w:rPr>
                <w:color w:val="FF0000"/>
              </w:rPr>
            </w:pPr>
          </w:p>
        </w:tc>
        <w:tc>
          <w:tcPr>
            <w:tcW w:w="4016" w:type="dxa"/>
          </w:tcPr>
          <w:p w:rsidR="00104DCF" w:rsidRPr="00FB52A0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5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п. 1:     08  ед.</w:t>
            </w:r>
          </w:p>
          <w:p w:rsidR="00104DCF" w:rsidRPr="00F756B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04DCF" w:rsidRPr="00F756B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1620" w:type="dxa"/>
          </w:tcPr>
          <w:p w:rsidR="00104DCF" w:rsidRPr="00692153" w:rsidRDefault="00104DCF" w:rsidP="00104DCF">
            <w:pPr>
              <w:jc w:val="center"/>
              <w:rPr>
                <w:b/>
              </w:rPr>
            </w:pPr>
            <w:r w:rsidRPr="00692153">
              <w:rPr>
                <w:b/>
              </w:rPr>
              <w:t>10 287</w:t>
            </w:r>
          </w:p>
        </w:tc>
        <w:tc>
          <w:tcPr>
            <w:tcW w:w="1148" w:type="dxa"/>
          </w:tcPr>
          <w:p w:rsidR="00104DCF" w:rsidRPr="00692153" w:rsidRDefault="00104DCF" w:rsidP="00104DCF">
            <w:pPr>
              <w:jc w:val="center"/>
              <w:rPr>
                <w:b/>
              </w:rPr>
            </w:pPr>
            <w:r w:rsidRPr="00692153">
              <w:rPr>
                <w:b/>
              </w:rPr>
              <w:t>+</w:t>
            </w:r>
          </w:p>
        </w:tc>
        <w:tc>
          <w:tcPr>
            <w:tcW w:w="1260" w:type="dxa"/>
          </w:tcPr>
          <w:p w:rsidR="00104DCF" w:rsidRPr="00692153" w:rsidRDefault="00104DCF" w:rsidP="00104DCF">
            <w:pPr>
              <w:jc w:val="center"/>
              <w:rPr>
                <w:b/>
              </w:rPr>
            </w:pPr>
            <w:r w:rsidRPr="00692153">
              <w:rPr>
                <w:b/>
              </w:rPr>
              <w:t>+</w:t>
            </w:r>
          </w:p>
        </w:tc>
        <w:tc>
          <w:tcPr>
            <w:tcW w:w="1440" w:type="dxa"/>
          </w:tcPr>
          <w:p w:rsidR="00104DCF" w:rsidRPr="00692153" w:rsidRDefault="00104DCF" w:rsidP="00104DCF">
            <w:pPr>
              <w:jc w:val="center"/>
              <w:rPr>
                <w:b/>
              </w:rPr>
            </w:pPr>
            <w:r w:rsidRPr="00692153">
              <w:rPr>
                <w:b/>
              </w:rPr>
              <w:t>+</w:t>
            </w:r>
          </w:p>
        </w:tc>
        <w:tc>
          <w:tcPr>
            <w:tcW w:w="1260" w:type="dxa"/>
          </w:tcPr>
          <w:p w:rsidR="00104DCF" w:rsidRPr="00692153" w:rsidRDefault="00104DCF" w:rsidP="00104DCF">
            <w:pPr>
              <w:jc w:val="center"/>
              <w:rPr>
                <w:b/>
              </w:rPr>
            </w:pPr>
            <w:r w:rsidRPr="00692153">
              <w:rPr>
                <w:b/>
              </w:rPr>
              <w:t>+</w:t>
            </w:r>
          </w:p>
        </w:tc>
        <w:tc>
          <w:tcPr>
            <w:tcW w:w="1080" w:type="dxa"/>
          </w:tcPr>
          <w:p w:rsidR="00104DCF" w:rsidRPr="00692153" w:rsidRDefault="00104DCF" w:rsidP="00104DCF">
            <w:pPr>
              <w:jc w:val="center"/>
              <w:rPr>
                <w:b/>
              </w:rPr>
            </w:pPr>
            <w:r w:rsidRPr="00692153">
              <w:rPr>
                <w:b/>
              </w:rPr>
              <w:t>+</w:t>
            </w:r>
          </w:p>
        </w:tc>
        <w:tc>
          <w:tcPr>
            <w:tcW w:w="126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04DCF" w:rsidRPr="00153FB9" w:rsidTr="008738B6">
        <w:trPr>
          <w:trHeight w:val="320"/>
        </w:trPr>
        <w:tc>
          <w:tcPr>
            <w:tcW w:w="15228" w:type="dxa"/>
            <w:gridSpan w:val="10"/>
          </w:tcPr>
          <w:p w:rsidR="00104DCF" w:rsidRPr="00FB52A0" w:rsidRDefault="00104DCF" w:rsidP="00DE4052">
            <w:pPr>
              <w:jc w:val="center"/>
              <w:rPr>
                <w:b/>
                <w:color w:val="000000"/>
              </w:rPr>
            </w:pPr>
            <w:r w:rsidRPr="00FB52A0">
              <w:rPr>
                <w:b/>
                <w:color w:val="000000"/>
              </w:rPr>
              <w:t>2. Любительские объединения, группы, клубы по интересам</w:t>
            </w:r>
          </w:p>
        </w:tc>
      </w:tr>
      <w:tr w:rsidR="00104DCF" w:rsidRPr="00153FB9" w:rsidTr="008738B6">
        <w:trPr>
          <w:trHeight w:val="320"/>
        </w:trPr>
        <w:tc>
          <w:tcPr>
            <w:tcW w:w="15228" w:type="dxa"/>
            <w:gridSpan w:val="10"/>
          </w:tcPr>
          <w:p w:rsidR="00104DCF" w:rsidRPr="00FB52A0" w:rsidRDefault="00104DCF" w:rsidP="000B6FE1">
            <w:pPr>
              <w:rPr>
                <w:b/>
                <w:color w:val="000000"/>
              </w:rPr>
            </w:pPr>
            <w:r w:rsidRPr="00FB52A0">
              <w:rPr>
                <w:b/>
                <w:color w:val="000000"/>
              </w:rPr>
              <w:t>2.1                                                                                                  общественно-политические</w:t>
            </w:r>
          </w:p>
        </w:tc>
      </w:tr>
      <w:tr w:rsidR="00104DCF" w:rsidRPr="00153FB9" w:rsidTr="008738B6">
        <w:trPr>
          <w:trHeight w:val="320"/>
        </w:trPr>
        <w:tc>
          <w:tcPr>
            <w:tcW w:w="15228" w:type="dxa"/>
            <w:gridSpan w:val="10"/>
          </w:tcPr>
          <w:p w:rsidR="00104DCF" w:rsidRPr="00FB52A0" w:rsidRDefault="00104DCF" w:rsidP="000B6FE1">
            <w:pPr>
              <w:rPr>
                <w:b/>
                <w:color w:val="000000"/>
              </w:rPr>
            </w:pPr>
            <w:r w:rsidRPr="00FB52A0">
              <w:rPr>
                <w:b/>
                <w:color w:val="000000"/>
              </w:rPr>
              <w:t>2.2                                                                                                    художественно-творческие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Pr="00DE4052" w:rsidRDefault="00104DCF" w:rsidP="00104DCF">
            <w:r w:rsidRPr="00DE4052">
              <w:t>2.</w:t>
            </w:r>
            <w:r>
              <w:t>2.1</w:t>
            </w:r>
          </w:p>
        </w:tc>
        <w:tc>
          <w:tcPr>
            <w:tcW w:w="4016" w:type="dxa"/>
          </w:tcPr>
          <w:p w:rsidR="00104DCF" w:rsidRPr="00FB52A0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5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Рок-клуб </w:t>
            </w:r>
            <w:r w:rsidRPr="00FB5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«Попутный ветер»</w:t>
            </w:r>
          </w:p>
          <w:p w:rsidR="00104DCF" w:rsidRPr="00F756B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48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Pr="00DE4052" w:rsidRDefault="00104DCF" w:rsidP="00104DCF">
            <w:r w:rsidRPr="00DE4052">
              <w:t>2.</w:t>
            </w:r>
            <w:r>
              <w:t>2.2</w:t>
            </w:r>
          </w:p>
        </w:tc>
        <w:tc>
          <w:tcPr>
            <w:tcW w:w="4016" w:type="dxa"/>
          </w:tcPr>
          <w:p w:rsidR="00104DCF" w:rsidRPr="00FB52A0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5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Диксиленд </w:t>
            </w:r>
            <w:r w:rsidRPr="00FB5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«Джаз Бэнд»</w:t>
            </w:r>
          </w:p>
          <w:p w:rsidR="00104DCF" w:rsidRPr="00F756B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1148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Pr="00DE4052" w:rsidRDefault="00104DCF" w:rsidP="00104DCF">
            <w:r w:rsidRPr="00DE4052">
              <w:t>2.</w:t>
            </w:r>
            <w:r>
              <w:t>2.3.</w:t>
            </w:r>
          </w:p>
        </w:tc>
        <w:tc>
          <w:tcPr>
            <w:tcW w:w="4016" w:type="dxa"/>
          </w:tcPr>
          <w:p w:rsidR="00104DCF" w:rsidRPr="00FB52A0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декоративно-прикладного творчества людей с ограниченными возможностями </w:t>
            </w:r>
            <w:r w:rsidRPr="00FB5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«Радуга»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2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</w:p>
        </w:tc>
        <w:tc>
          <w:tcPr>
            <w:tcW w:w="1148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Pr="00DE4052" w:rsidRDefault="00104DCF" w:rsidP="00104DCF">
            <w:r w:rsidRPr="00DE4052">
              <w:t>2.</w:t>
            </w:r>
            <w:r>
              <w:t>2.4.</w:t>
            </w:r>
          </w:p>
        </w:tc>
        <w:tc>
          <w:tcPr>
            <w:tcW w:w="4016" w:type="dxa"/>
          </w:tcPr>
          <w:p w:rsidR="00104DCF" w:rsidRPr="00FB52A0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5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эстрадного танца </w:t>
            </w:r>
            <w:r w:rsidRPr="00FB5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«На Пять»</w:t>
            </w:r>
          </w:p>
          <w:p w:rsidR="00104DCF" w:rsidRPr="00F756B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964</w:t>
            </w:r>
          </w:p>
        </w:tc>
        <w:tc>
          <w:tcPr>
            <w:tcW w:w="1148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4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Pr="00DE4052" w:rsidRDefault="00104DCF" w:rsidP="00104DCF">
            <w:r>
              <w:t>2.2.5.</w:t>
            </w:r>
          </w:p>
        </w:tc>
        <w:tc>
          <w:tcPr>
            <w:tcW w:w="4016" w:type="dxa"/>
          </w:tcPr>
          <w:p w:rsidR="00104DCF" w:rsidRPr="00FB52A0" w:rsidRDefault="00104DCF" w:rsidP="00104DCF">
            <w:pPr>
              <w:contextualSpacing/>
              <w:rPr>
                <w:color w:val="000000"/>
              </w:rPr>
            </w:pPr>
            <w:r w:rsidRPr="00FB52A0">
              <w:rPr>
                <w:color w:val="000000"/>
              </w:rPr>
              <w:t>Танцевальная группа</w:t>
            </w:r>
          </w:p>
          <w:p w:rsidR="00104DCF" w:rsidRPr="00FB52A0" w:rsidRDefault="00104DCF" w:rsidP="00104DCF">
            <w:pPr>
              <w:contextualSpacing/>
              <w:rPr>
                <w:b/>
                <w:color w:val="000000"/>
              </w:rPr>
            </w:pPr>
            <w:r w:rsidRPr="00FB52A0">
              <w:rPr>
                <w:b/>
                <w:color w:val="000000"/>
              </w:rPr>
              <w:t>«Чернички»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2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2 242</w:t>
            </w:r>
          </w:p>
        </w:tc>
        <w:tc>
          <w:tcPr>
            <w:tcW w:w="1148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Default="00104DCF" w:rsidP="00104DCF">
            <w:r>
              <w:t>2.2.6.</w:t>
            </w:r>
          </w:p>
        </w:tc>
        <w:tc>
          <w:tcPr>
            <w:tcW w:w="4016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153">
              <w:rPr>
                <w:rFonts w:ascii="Times New Roman" w:hAnsi="Times New Roman"/>
                <w:sz w:val="24"/>
                <w:szCs w:val="24"/>
              </w:rPr>
              <w:t xml:space="preserve">Клуб эстрадного танца </w:t>
            </w:r>
          </w:p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MARS</w:t>
            </w: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2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crew</w:t>
            </w: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1148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4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Pr="00DE4052" w:rsidRDefault="00104DCF" w:rsidP="00104DCF">
            <w:r>
              <w:t>2.2.7.</w:t>
            </w:r>
          </w:p>
        </w:tc>
        <w:tc>
          <w:tcPr>
            <w:tcW w:w="4016" w:type="dxa"/>
          </w:tcPr>
          <w:p w:rsidR="00104DCF" w:rsidRPr="00FB52A0" w:rsidRDefault="00104DCF" w:rsidP="00104DCF">
            <w:pPr>
              <w:contextualSpacing/>
              <w:rPr>
                <w:color w:val="000000"/>
              </w:rPr>
            </w:pPr>
            <w:r w:rsidRPr="00FB52A0">
              <w:rPr>
                <w:color w:val="000000"/>
              </w:rPr>
              <w:t xml:space="preserve">Клуб эстрадного вокала </w:t>
            </w:r>
            <w:r w:rsidRPr="00FB52A0">
              <w:rPr>
                <w:b/>
                <w:color w:val="000000"/>
              </w:rPr>
              <w:t>«Студи-О»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2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2 698</w:t>
            </w:r>
          </w:p>
        </w:tc>
        <w:tc>
          <w:tcPr>
            <w:tcW w:w="1148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4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4DCF" w:rsidRPr="00153FB9" w:rsidTr="004D4BE6">
        <w:trPr>
          <w:trHeight w:val="320"/>
        </w:trPr>
        <w:tc>
          <w:tcPr>
            <w:tcW w:w="884" w:type="dxa"/>
          </w:tcPr>
          <w:p w:rsidR="00104DCF" w:rsidRPr="000B6FE1" w:rsidRDefault="00104DCF" w:rsidP="00104DCF">
            <w:pPr>
              <w:rPr>
                <w:b/>
              </w:rPr>
            </w:pPr>
            <w:r w:rsidRPr="000B6FE1">
              <w:rPr>
                <w:b/>
              </w:rPr>
              <w:t>2.3</w:t>
            </w:r>
          </w:p>
        </w:tc>
        <w:tc>
          <w:tcPr>
            <w:tcW w:w="14344" w:type="dxa"/>
            <w:gridSpan w:val="9"/>
          </w:tcPr>
          <w:p w:rsidR="00104DCF" w:rsidRPr="00FB52A0" w:rsidRDefault="00104DCF" w:rsidP="00104DCF">
            <w:pPr>
              <w:jc w:val="center"/>
              <w:rPr>
                <w:b/>
                <w:color w:val="000000"/>
              </w:rPr>
            </w:pPr>
            <w:r w:rsidRPr="00FB52A0">
              <w:rPr>
                <w:b/>
                <w:color w:val="000000"/>
              </w:rPr>
              <w:t>культурно-развлекательные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Pr="00153FB9" w:rsidRDefault="00104DCF" w:rsidP="00104DCF">
            <w:pPr>
              <w:rPr>
                <w:color w:val="FF0000"/>
              </w:rPr>
            </w:pPr>
            <w:r>
              <w:t>2.3.1</w:t>
            </w:r>
          </w:p>
        </w:tc>
        <w:tc>
          <w:tcPr>
            <w:tcW w:w="4016" w:type="dxa"/>
          </w:tcPr>
          <w:p w:rsidR="00104DCF" w:rsidRPr="00FB52A0" w:rsidRDefault="00104DCF" w:rsidP="00104DCF">
            <w:pPr>
              <w:contextualSpacing/>
              <w:rPr>
                <w:color w:val="000000"/>
              </w:rPr>
            </w:pPr>
            <w:r w:rsidRPr="00FB52A0">
              <w:rPr>
                <w:color w:val="000000"/>
              </w:rPr>
              <w:t xml:space="preserve">Любительское объединение творческой молодежи </w:t>
            </w:r>
            <w:r w:rsidRPr="00FB52A0">
              <w:rPr>
                <w:b/>
                <w:color w:val="000000"/>
              </w:rPr>
              <w:t>«Триумф»</w:t>
            </w:r>
          </w:p>
        </w:tc>
        <w:tc>
          <w:tcPr>
            <w:tcW w:w="126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2 621</w:t>
            </w:r>
          </w:p>
        </w:tc>
        <w:tc>
          <w:tcPr>
            <w:tcW w:w="1148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Pr="00DE4052" w:rsidRDefault="00104DCF" w:rsidP="00104DCF">
            <w:r>
              <w:t>2.3.2.</w:t>
            </w:r>
          </w:p>
        </w:tc>
        <w:tc>
          <w:tcPr>
            <w:tcW w:w="4016" w:type="dxa"/>
          </w:tcPr>
          <w:p w:rsidR="00104DCF" w:rsidRPr="00FB52A0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5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людей с ограниченными возможностями </w:t>
            </w:r>
            <w:r w:rsidRPr="00FB5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«Надежда»</w:t>
            </w:r>
          </w:p>
        </w:tc>
        <w:tc>
          <w:tcPr>
            <w:tcW w:w="126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652</w:t>
            </w:r>
          </w:p>
        </w:tc>
        <w:tc>
          <w:tcPr>
            <w:tcW w:w="1148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4DCF" w:rsidRPr="00153FB9" w:rsidTr="004D4BE6">
        <w:trPr>
          <w:trHeight w:val="320"/>
        </w:trPr>
        <w:tc>
          <w:tcPr>
            <w:tcW w:w="884" w:type="dxa"/>
          </w:tcPr>
          <w:p w:rsidR="00104DCF" w:rsidRPr="000B6FE1" w:rsidRDefault="00104DCF" w:rsidP="00104DCF">
            <w:pPr>
              <w:rPr>
                <w:b/>
              </w:rPr>
            </w:pPr>
            <w:r w:rsidRPr="000B6FE1">
              <w:rPr>
                <w:b/>
              </w:rPr>
              <w:t>2.4</w:t>
            </w:r>
          </w:p>
        </w:tc>
        <w:tc>
          <w:tcPr>
            <w:tcW w:w="14344" w:type="dxa"/>
            <w:gridSpan w:val="9"/>
          </w:tcPr>
          <w:p w:rsidR="00104DCF" w:rsidRPr="00FB52A0" w:rsidRDefault="00104DCF" w:rsidP="00104DCF">
            <w:pPr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интеллектуальные, научно-технические</w:t>
            </w:r>
          </w:p>
        </w:tc>
      </w:tr>
      <w:tr w:rsidR="00104DCF" w:rsidRPr="00153FB9" w:rsidTr="004D4BE6">
        <w:trPr>
          <w:trHeight w:val="320"/>
        </w:trPr>
        <w:tc>
          <w:tcPr>
            <w:tcW w:w="884" w:type="dxa"/>
          </w:tcPr>
          <w:p w:rsidR="00104DCF" w:rsidRPr="000B6FE1" w:rsidRDefault="00104DCF" w:rsidP="00104DCF">
            <w:pPr>
              <w:rPr>
                <w:b/>
              </w:rPr>
            </w:pPr>
            <w:r w:rsidRPr="000B6FE1">
              <w:rPr>
                <w:b/>
              </w:rPr>
              <w:t>2.5</w:t>
            </w:r>
          </w:p>
        </w:tc>
        <w:tc>
          <w:tcPr>
            <w:tcW w:w="14344" w:type="dxa"/>
            <w:gridSpan w:val="9"/>
          </w:tcPr>
          <w:p w:rsidR="00104DCF" w:rsidRPr="00FB52A0" w:rsidRDefault="00104DCF" w:rsidP="00104DCF">
            <w:pPr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спортивно-оздоровительные</w:t>
            </w:r>
          </w:p>
        </w:tc>
      </w:tr>
      <w:tr w:rsidR="00104DCF" w:rsidRPr="00153FB9" w:rsidTr="004D4BE6">
        <w:trPr>
          <w:trHeight w:val="320"/>
        </w:trPr>
        <w:tc>
          <w:tcPr>
            <w:tcW w:w="884" w:type="dxa"/>
          </w:tcPr>
          <w:p w:rsidR="00104DCF" w:rsidRPr="006E2931" w:rsidRDefault="00104DCF" w:rsidP="00104DCF">
            <w:pPr>
              <w:rPr>
                <w:b/>
              </w:rPr>
            </w:pPr>
            <w:r w:rsidRPr="006E2931">
              <w:rPr>
                <w:b/>
              </w:rPr>
              <w:lastRenderedPageBreak/>
              <w:t>2.6</w:t>
            </w:r>
          </w:p>
        </w:tc>
        <w:tc>
          <w:tcPr>
            <w:tcW w:w="14344" w:type="dxa"/>
            <w:gridSpan w:val="9"/>
          </w:tcPr>
          <w:p w:rsidR="00104DCF" w:rsidRPr="00FB52A0" w:rsidRDefault="00104DCF" w:rsidP="00104DCF">
            <w:pPr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коллекционно-собирательские</w:t>
            </w:r>
          </w:p>
        </w:tc>
      </w:tr>
      <w:tr w:rsidR="00104DCF" w:rsidRPr="00153FB9" w:rsidTr="004D4BE6">
        <w:trPr>
          <w:trHeight w:val="320"/>
        </w:trPr>
        <w:tc>
          <w:tcPr>
            <w:tcW w:w="884" w:type="dxa"/>
          </w:tcPr>
          <w:p w:rsidR="00104DCF" w:rsidRPr="006E2931" w:rsidRDefault="00104DCF" w:rsidP="00104DCF">
            <w:pPr>
              <w:rPr>
                <w:b/>
              </w:rPr>
            </w:pPr>
            <w:r w:rsidRPr="006E2931">
              <w:rPr>
                <w:b/>
              </w:rPr>
              <w:t>2.7</w:t>
            </w:r>
          </w:p>
        </w:tc>
        <w:tc>
          <w:tcPr>
            <w:tcW w:w="14344" w:type="dxa"/>
            <w:gridSpan w:val="9"/>
          </w:tcPr>
          <w:p w:rsidR="00104DCF" w:rsidRPr="00FB52A0" w:rsidRDefault="00104DCF" w:rsidP="00104DCF">
            <w:pPr>
              <w:jc w:val="center"/>
              <w:rPr>
                <w:b/>
                <w:color w:val="000000"/>
              </w:rPr>
            </w:pPr>
            <w:r w:rsidRPr="00FB52A0">
              <w:rPr>
                <w:b/>
                <w:color w:val="000000"/>
              </w:rPr>
              <w:t>семейно-бытовые</w:t>
            </w:r>
          </w:p>
        </w:tc>
      </w:tr>
      <w:tr w:rsidR="00104DCF" w:rsidRPr="00153FB9" w:rsidTr="008738B6">
        <w:trPr>
          <w:trHeight w:val="320"/>
        </w:trPr>
        <w:tc>
          <w:tcPr>
            <w:tcW w:w="884" w:type="dxa"/>
          </w:tcPr>
          <w:p w:rsidR="00104DCF" w:rsidRDefault="00104DCF" w:rsidP="00104DCF">
            <w:r>
              <w:t>2.7.1.</w:t>
            </w:r>
          </w:p>
        </w:tc>
        <w:tc>
          <w:tcPr>
            <w:tcW w:w="4016" w:type="dxa"/>
          </w:tcPr>
          <w:p w:rsidR="00104DCF" w:rsidRPr="00FB52A0" w:rsidRDefault="00104DCF" w:rsidP="00104DCF">
            <w:pPr>
              <w:contextualSpacing/>
              <w:rPr>
                <w:color w:val="000000"/>
              </w:rPr>
            </w:pPr>
            <w:r w:rsidRPr="00FB52A0">
              <w:rPr>
                <w:color w:val="000000"/>
              </w:rPr>
              <w:t>Клуб молодой семьи</w:t>
            </w:r>
          </w:p>
          <w:p w:rsidR="00104DCF" w:rsidRPr="00F756B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5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«Счастливы вместе»</w:t>
            </w:r>
          </w:p>
        </w:tc>
        <w:tc>
          <w:tcPr>
            <w:tcW w:w="126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490</w:t>
            </w:r>
          </w:p>
        </w:tc>
        <w:tc>
          <w:tcPr>
            <w:tcW w:w="1148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4DCF" w:rsidRPr="00153FB9" w:rsidTr="004D4BE6">
        <w:trPr>
          <w:trHeight w:val="320"/>
        </w:trPr>
        <w:tc>
          <w:tcPr>
            <w:tcW w:w="884" w:type="dxa"/>
          </w:tcPr>
          <w:p w:rsidR="00104DCF" w:rsidRPr="006E2931" w:rsidRDefault="00104DCF" w:rsidP="00104DCF">
            <w:pPr>
              <w:rPr>
                <w:b/>
              </w:rPr>
            </w:pPr>
            <w:r w:rsidRPr="006E2931">
              <w:rPr>
                <w:b/>
              </w:rPr>
              <w:t>2.8</w:t>
            </w:r>
          </w:p>
        </w:tc>
        <w:tc>
          <w:tcPr>
            <w:tcW w:w="14344" w:type="dxa"/>
            <w:gridSpan w:val="9"/>
          </w:tcPr>
          <w:p w:rsidR="00104DCF" w:rsidRPr="00FB52A0" w:rsidRDefault="00104DCF" w:rsidP="00104DCF">
            <w:pPr>
              <w:tabs>
                <w:tab w:val="left" w:pos="6360"/>
              </w:tabs>
              <w:rPr>
                <w:b/>
                <w:color w:val="000000"/>
              </w:rPr>
            </w:pPr>
            <w:r w:rsidRPr="00F756B3">
              <w:rPr>
                <w:b/>
                <w:color w:val="FF0000"/>
              </w:rPr>
              <w:tab/>
            </w:r>
            <w:r w:rsidRPr="00FB52A0">
              <w:rPr>
                <w:color w:val="000000"/>
              </w:rPr>
              <w:t>профессиональные</w:t>
            </w:r>
          </w:p>
        </w:tc>
      </w:tr>
      <w:tr w:rsidR="00104DCF" w:rsidRPr="00153FB9" w:rsidTr="004D4BE6">
        <w:trPr>
          <w:trHeight w:val="320"/>
        </w:trPr>
        <w:tc>
          <w:tcPr>
            <w:tcW w:w="884" w:type="dxa"/>
          </w:tcPr>
          <w:p w:rsidR="00104DCF" w:rsidRPr="006E2931" w:rsidRDefault="00104DCF" w:rsidP="00104DCF">
            <w:pPr>
              <w:rPr>
                <w:b/>
              </w:rPr>
            </w:pPr>
            <w:r w:rsidRPr="006E2931">
              <w:rPr>
                <w:b/>
              </w:rPr>
              <w:t>2.9</w:t>
            </w:r>
          </w:p>
        </w:tc>
        <w:tc>
          <w:tcPr>
            <w:tcW w:w="14344" w:type="dxa"/>
            <w:gridSpan w:val="9"/>
          </w:tcPr>
          <w:p w:rsidR="00104DCF" w:rsidRPr="00FB52A0" w:rsidRDefault="00104DCF" w:rsidP="00104DCF">
            <w:pPr>
              <w:tabs>
                <w:tab w:val="left" w:pos="6330"/>
              </w:tabs>
              <w:rPr>
                <w:b/>
                <w:color w:val="000000"/>
              </w:rPr>
            </w:pPr>
            <w:r w:rsidRPr="00FB52A0">
              <w:rPr>
                <w:b/>
                <w:color w:val="000000"/>
              </w:rPr>
              <w:tab/>
            </w:r>
            <w:r w:rsidRPr="00FB52A0">
              <w:rPr>
                <w:color w:val="000000"/>
              </w:rPr>
              <w:t>социально-демографические</w:t>
            </w:r>
          </w:p>
        </w:tc>
      </w:tr>
      <w:tr w:rsidR="00104DCF" w:rsidRPr="00153FB9" w:rsidTr="004D4BE6">
        <w:trPr>
          <w:trHeight w:val="320"/>
        </w:trPr>
        <w:tc>
          <w:tcPr>
            <w:tcW w:w="884" w:type="dxa"/>
          </w:tcPr>
          <w:p w:rsidR="00104DCF" w:rsidRPr="006E2931" w:rsidRDefault="00104DCF" w:rsidP="00104DCF">
            <w:pPr>
              <w:rPr>
                <w:b/>
              </w:rPr>
            </w:pPr>
            <w:r w:rsidRPr="006E2931">
              <w:rPr>
                <w:b/>
              </w:rPr>
              <w:t>2.10</w:t>
            </w:r>
          </w:p>
        </w:tc>
        <w:tc>
          <w:tcPr>
            <w:tcW w:w="14344" w:type="dxa"/>
            <w:gridSpan w:val="9"/>
          </w:tcPr>
          <w:p w:rsidR="00104DCF" w:rsidRPr="00FB52A0" w:rsidRDefault="00104DCF" w:rsidP="00104DCF">
            <w:pPr>
              <w:jc w:val="center"/>
              <w:rPr>
                <w:b/>
                <w:color w:val="000000"/>
              </w:rPr>
            </w:pPr>
            <w:r w:rsidRPr="00FB52A0">
              <w:rPr>
                <w:color w:val="000000"/>
              </w:rPr>
              <w:t>экологические, естественно-научные</w:t>
            </w:r>
          </w:p>
        </w:tc>
      </w:tr>
      <w:tr w:rsidR="00104DCF" w:rsidRPr="00153FB9" w:rsidTr="004D4BE6">
        <w:trPr>
          <w:trHeight w:val="320"/>
        </w:trPr>
        <w:tc>
          <w:tcPr>
            <w:tcW w:w="884" w:type="dxa"/>
          </w:tcPr>
          <w:p w:rsidR="00104DCF" w:rsidRPr="006E2931" w:rsidRDefault="00104DCF" w:rsidP="00104DCF">
            <w:pPr>
              <w:rPr>
                <w:b/>
              </w:rPr>
            </w:pPr>
            <w:r w:rsidRPr="006E2931">
              <w:rPr>
                <w:b/>
              </w:rPr>
              <w:t>2.11</w:t>
            </w:r>
          </w:p>
        </w:tc>
        <w:tc>
          <w:tcPr>
            <w:tcW w:w="14344" w:type="dxa"/>
            <w:gridSpan w:val="9"/>
          </w:tcPr>
          <w:p w:rsidR="00104DCF" w:rsidRPr="00FB52A0" w:rsidRDefault="00104DCF" w:rsidP="00104DCF">
            <w:pPr>
              <w:jc w:val="center"/>
              <w:rPr>
                <w:b/>
                <w:color w:val="000000"/>
              </w:rPr>
            </w:pPr>
            <w:r w:rsidRPr="00FB52A0">
              <w:rPr>
                <w:b/>
                <w:color w:val="000000"/>
              </w:rPr>
              <w:t>прочие</w:t>
            </w:r>
          </w:p>
        </w:tc>
      </w:tr>
      <w:tr w:rsidR="00104DCF" w:rsidRPr="00153FB9" w:rsidTr="00562485">
        <w:trPr>
          <w:trHeight w:val="320"/>
        </w:trPr>
        <w:tc>
          <w:tcPr>
            <w:tcW w:w="884" w:type="dxa"/>
          </w:tcPr>
          <w:p w:rsidR="00104DCF" w:rsidRDefault="00104DCF" w:rsidP="00104DCF">
            <w:r>
              <w:t>2.11.1</w:t>
            </w:r>
          </w:p>
        </w:tc>
        <w:tc>
          <w:tcPr>
            <w:tcW w:w="4016" w:type="dxa"/>
          </w:tcPr>
          <w:p w:rsidR="00104DCF" w:rsidRPr="00FB52A0" w:rsidRDefault="00104DCF" w:rsidP="00104DCF">
            <w:pPr>
              <w:contextualSpacing/>
              <w:rPr>
                <w:color w:val="000000"/>
              </w:rPr>
            </w:pPr>
            <w:r w:rsidRPr="00FB52A0">
              <w:rPr>
                <w:color w:val="000000"/>
              </w:rPr>
              <w:t>Молодежный клуб активистов</w:t>
            </w:r>
          </w:p>
          <w:p w:rsidR="00104DCF" w:rsidRPr="00F756B3" w:rsidRDefault="00104DCF" w:rsidP="00104DCF">
            <w:pPr>
              <w:contextualSpacing/>
              <w:rPr>
                <w:color w:val="FF0000"/>
              </w:rPr>
            </w:pPr>
            <w:r w:rsidRPr="00FB52A0">
              <w:rPr>
                <w:b/>
                <w:color w:val="000000"/>
              </w:rPr>
              <w:t>«</w:t>
            </w:r>
            <w:r w:rsidRPr="00FB52A0">
              <w:rPr>
                <w:b/>
                <w:color w:val="000000"/>
                <w:lang w:val="en-US"/>
              </w:rPr>
              <w:t>Diva</w:t>
            </w:r>
            <w:r w:rsidRPr="00FB52A0">
              <w:rPr>
                <w:b/>
                <w:color w:val="000000"/>
              </w:rPr>
              <w:t>»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390</w:t>
            </w:r>
          </w:p>
        </w:tc>
        <w:tc>
          <w:tcPr>
            <w:tcW w:w="1148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4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Pr="00153FB9" w:rsidRDefault="00104DCF" w:rsidP="00104DCF">
            <w:pPr>
              <w:rPr>
                <w:color w:val="FF0000"/>
              </w:rPr>
            </w:pPr>
          </w:p>
        </w:tc>
        <w:tc>
          <w:tcPr>
            <w:tcW w:w="4016" w:type="dxa"/>
          </w:tcPr>
          <w:p w:rsidR="00104DCF" w:rsidRPr="00F756B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</w:p>
          <w:p w:rsidR="00104DCF" w:rsidRPr="00FB52A0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FB52A0">
              <w:rPr>
                <w:rFonts w:ascii="Times New Roman" w:hAnsi="Times New Roman"/>
                <w:b/>
                <w:color w:val="000000"/>
              </w:rPr>
              <w:t>Итого по п. 2:      10   ед.</w:t>
            </w:r>
          </w:p>
          <w:p w:rsidR="00104DCF" w:rsidRPr="00F756B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  <w:tc>
          <w:tcPr>
            <w:tcW w:w="162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11 103</w:t>
            </w:r>
          </w:p>
        </w:tc>
        <w:tc>
          <w:tcPr>
            <w:tcW w:w="1148" w:type="dxa"/>
            <w:vAlign w:val="center"/>
          </w:tcPr>
          <w:p w:rsidR="00104DCF" w:rsidRPr="00692153" w:rsidRDefault="00104DCF" w:rsidP="00104DCF">
            <w:pPr>
              <w:jc w:val="center"/>
            </w:pPr>
            <w:r w:rsidRPr="00692153"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jc w:val="center"/>
            </w:pPr>
            <w:r w:rsidRPr="00692153">
              <w:t>+</w:t>
            </w:r>
          </w:p>
        </w:tc>
        <w:tc>
          <w:tcPr>
            <w:tcW w:w="1440" w:type="dxa"/>
            <w:vAlign w:val="center"/>
          </w:tcPr>
          <w:p w:rsidR="00104DCF" w:rsidRPr="00692153" w:rsidRDefault="00104DCF" w:rsidP="00104DCF">
            <w:pPr>
              <w:jc w:val="center"/>
            </w:pPr>
            <w:r w:rsidRPr="00692153"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jc w:val="center"/>
            </w:pPr>
            <w:r w:rsidRPr="00692153">
              <w:t>+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jc w:val="center"/>
            </w:pPr>
            <w:r w:rsidRPr="00692153"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04DCF" w:rsidRPr="00153FB9" w:rsidTr="00104DCF">
        <w:trPr>
          <w:trHeight w:val="320"/>
        </w:trPr>
        <w:tc>
          <w:tcPr>
            <w:tcW w:w="884" w:type="dxa"/>
          </w:tcPr>
          <w:p w:rsidR="00104DCF" w:rsidRPr="00153FB9" w:rsidRDefault="00104DCF" w:rsidP="00104DCF">
            <w:pPr>
              <w:rPr>
                <w:color w:val="FF0000"/>
              </w:rPr>
            </w:pPr>
          </w:p>
        </w:tc>
        <w:tc>
          <w:tcPr>
            <w:tcW w:w="4016" w:type="dxa"/>
          </w:tcPr>
          <w:p w:rsidR="00104DCF" w:rsidRPr="00F756B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</w:p>
          <w:p w:rsidR="00104DCF" w:rsidRPr="00FB52A0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FB52A0">
              <w:rPr>
                <w:rFonts w:ascii="Times New Roman" w:hAnsi="Times New Roman"/>
                <w:b/>
                <w:color w:val="000000"/>
              </w:rPr>
              <w:t>ИТОГО (п. 1 + п. 2):    19   ед.</w:t>
            </w:r>
          </w:p>
          <w:p w:rsidR="00104DCF" w:rsidRPr="00F756B3" w:rsidRDefault="00104DCF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402</w:t>
            </w:r>
          </w:p>
        </w:tc>
        <w:tc>
          <w:tcPr>
            <w:tcW w:w="1620" w:type="dxa"/>
            <w:vAlign w:val="center"/>
          </w:tcPr>
          <w:p w:rsidR="00104DCF" w:rsidRPr="00692153" w:rsidRDefault="00104DCF" w:rsidP="00104DCF">
            <w:pPr>
              <w:jc w:val="center"/>
              <w:rPr>
                <w:b/>
              </w:rPr>
            </w:pPr>
            <w:r w:rsidRPr="00692153">
              <w:rPr>
                <w:b/>
              </w:rPr>
              <w:t>21 390</w:t>
            </w:r>
          </w:p>
        </w:tc>
        <w:tc>
          <w:tcPr>
            <w:tcW w:w="1148" w:type="dxa"/>
            <w:vAlign w:val="center"/>
          </w:tcPr>
          <w:p w:rsidR="00104DCF" w:rsidRPr="00692153" w:rsidRDefault="00104DCF" w:rsidP="00104DCF">
            <w:pPr>
              <w:jc w:val="center"/>
              <w:rPr>
                <w:b/>
              </w:rPr>
            </w:pPr>
            <w:r w:rsidRPr="00692153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jc w:val="center"/>
              <w:rPr>
                <w:b/>
              </w:rPr>
            </w:pPr>
            <w:r w:rsidRPr="00692153">
              <w:rPr>
                <w:b/>
              </w:rPr>
              <w:t>+</w:t>
            </w:r>
          </w:p>
        </w:tc>
        <w:tc>
          <w:tcPr>
            <w:tcW w:w="1440" w:type="dxa"/>
            <w:vAlign w:val="center"/>
          </w:tcPr>
          <w:p w:rsidR="00104DCF" w:rsidRPr="00692153" w:rsidRDefault="00104DCF" w:rsidP="00104DCF">
            <w:pPr>
              <w:jc w:val="center"/>
              <w:rPr>
                <w:b/>
              </w:rPr>
            </w:pPr>
            <w:r w:rsidRPr="00692153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jc w:val="center"/>
              <w:rPr>
                <w:b/>
              </w:rPr>
            </w:pPr>
            <w:r w:rsidRPr="00692153">
              <w:rPr>
                <w:b/>
              </w:rPr>
              <w:t>+</w:t>
            </w:r>
          </w:p>
        </w:tc>
        <w:tc>
          <w:tcPr>
            <w:tcW w:w="1080" w:type="dxa"/>
            <w:vAlign w:val="center"/>
          </w:tcPr>
          <w:p w:rsidR="00104DCF" w:rsidRPr="00692153" w:rsidRDefault="00104DCF" w:rsidP="00104DCF">
            <w:pPr>
              <w:jc w:val="center"/>
              <w:rPr>
                <w:b/>
              </w:rPr>
            </w:pPr>
            <w:r w:rsidRPr="00692153">
              <w:rPr>
                <w:b/>
              </w:rPr>
              <w:t>+</w:t>
            </w:r>
          </w:p>
        </w:tc>
        <w:tc>
          <w:tcPr>
            <w:tcW w:w="1260" w:type="dxa"/>
            <w:vAlign w:val="center"/>
          </w:tcPr>
          <w:p w:rsidR="00104DCF" w:rsidRPr="00692153" w:rsidRDefault="00104DCF" w:rsidP="00104D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5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7B175C" w:rsidRDefault="007B175C">
      <w:pPr>
        <w:rPr>
          <w:b/>
          <w:color w:val="FF0000"/>
          <w:sz w:val="26"/>
          <w:szCs w:val="26"/>
        </w:rPr>
      </w:pPr>
    </w:p>
    <w:p w:rsidR="00104DCF" w:rsidRPr="008E3A5A" w:rsidRDefault="00104DCF" w:rsidP="00104DCF">
      <w:pPr>
        <w:pStyle w:val="af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E3A5A">
        <w:rPr>
          <w:rFonts w:ascii="Times New Roman" w:hAnsi="Times New Roman"/>
          <w:b/>
          <w:sz w:val="24"/>
          <w:szCs w:val="24"/>
        </w:rPr>
        <w:t>Общее количество участников клубных формирований по возрастам:</w:t>
      </w:r>
    </w:p>
    <w:p w:rsidR="00104DCF" w:rsidRPr="008E3A5A" w:rsidRDefault="00104DCF" w:rsidP="00104DCF">
      <w:pPr>
        <w:pStyle w:val="af0"/>
        <w:spacing w:after="0" w:line="240" w:lineRule="auto"/>
        <w:ind w:left="0"/>
        <w:rPr>
          <w:rFonts w:ascii="Times New Roman" w:hAnsi="Times New Roman"/>
        </w:rPr>
      </w:pPr>
      <w:r w:rsidRPr="008E3A5A">
        <w:t>-</w:t>
      </w:r>
      <w:r w:rsidRPr="008E3A5A">
        <w:rPr>
          <w:rFonts w:ascii="Times New Roman" w:hAnsi="Times New Roman"/>
        </w:rPr>
        <w:t xml:space="preserve"> дети до 14 лет (включительно)  - 14</w:t>
      </w:r>
      <w:r>
        <w:rPr>
          <w:rFonts w:ascii="Times New Roman" w:hAnsi="Times New Roman"/>
        </w:rPr>
        <w:t>9</w:t>
      </w:r>
      <w:r w:rsidRPr="008E3A5A">
        <w:rPr>
          <w:rFonts w:ascii="Times New Roman" w:hAnsi="Times New Roman"/>
        </w:rPr>
        <w:t xml:space="preserve">  человек</w:t>
      </w:r>
    </w:p>
    <w:p w:rsidR="00104DCF" w:rsidRPr="008E3A5A" w:rsidRDefault="00104DCF" w:rsidP="00104DCF">
      <w:pPr>
        <w:pStyle w:val="af0"/>
        <w:spacing w:after="0" w:line="240" w:lineRule="auto"/>
        <w:ind w:left="0"/>
        <w:rPr>
          <w:rFonts w:ascii="Times New Roman" w:hAnsi="Times New Roman"/>
        </w:rPr>
      </w:pPr>
      <w:r w:rsidRPr="008E3A5A">
        <w:rPr>
          <w:rFonts w:ascii="Times New Roman" w:hAnsi="Times New Roman"/>
        </w:rPr>
        <w:t xml:space="preserve">- дети от 15 до 17 лет (включительно) -  </w:t>
      </w:r>
      <w:r>
        <w:rPr>
          <w:rFonts w:ascii="Times New Roman" w:hAnsi="Times New Roman"/>
        </w:rPr>
        <w:t>94</w:t>
      </w:r>
      <w:r w:rsidRPr="008E3A5A">
        <w:rPr>
          <w:rFonts w:ascii="Times New Roman" w:hAnsi="Times New Roman"/>
        </w:rPr>
        <w:t xml:space="preserve"> человек</w:t>
      </w:r>
    </w:p>
    <w:p w:rsidR="00104DCF" w:rsidRPr="008E3A5A" w:rsidRDefault="00104DCF" w:rsidP="00104DCF">
      <w:pPr>
        <w:pStyle w:val="af0"/>
        <w:spacing w:after="0" w:line="240" w:lineRule="auto"/>
        <w:ind w:left="0"/>
        <w:rPr>
          <w:rFonts w:ascii="Times New Roman" w:hAnsi="Times New Roman"/>
        </w:rPr>
      </w:pPr>
      <w:r w:rsidRPr="008E3A5A">
        <w:rPr>
          <w:rFonts w:ascii="Times New Roman" w:hAnsi="Times New Roman"/>
        </w:rPr>
        <w:t xml:space="preserve">- молодёжь от 18 до 24 лет (включительно) – </w:t>
      </w:r>
      <w:r>
        <w:rPr>
          <w:rFonts w:ascii="Times New Roman" w:hAnsi="Times New Roman"/>
        </w:rPr>
        <w:t>43</w:t>
      </w:r>
      <w:r w:rsidRPr="008E3A5A">
        <w:rPr>
          <w:rFonts w:ascii="Times New Roman" w:hAnsi="Times New Roman"/>
        </w:rPr>
        <w:t xml:space="preserve">  человек</w:t>
      </w:r>
    </w:p>
    <w:p w:rsidR="00104DCF" w:rsidRPr="008E3A5A" w:rsidRDefault="00104DCF" w:rsidP="00104DCF">
      <w:pPr>
        <w:pStyle w:val="af0"/>
        <w:spacing w:after="0" w:line="240" w:lineRule="auto"/>
        <w:ind w:left="0"/>
        <w:rPr>
          <w:rFonts w:ascii="Times New Roman" w:hAnsi="Times New Roman"/>
        </w:rPr>
      </w:pPr>
      <w:r w:rsidRPr="008E3A5A">
        <w:rPr>
          <w:rFonts w:ascii="Times New Roman" w:hAnsi="Times New Roman"/>
        </w:rPr>
        <w:t>- взрослые от 2</w:t>
      </w:r>
      <w:r>
        <w:rPr>
          <w:rFonts w:ascii="Times New Roman" w:hAnsi="Times New Roman"/>
        </w:rPr>
        <w:t>5 до 54 лет (включительно) – 105</w:t>
      </w:r>
      <w:r w:rsidRPr="008E3A5A">
        <w:rPr>
          <w:rFonts w:ascii="Times New Roman" w:hAnsi="Times New Roman"/>
        </w:rPr>
        <w:t xml:space="preserve">  человек</w:t>
      </w:r>
    </w:p>
    <w:p w:rsidR="00104DCF" w:rsidRPr="008E3A5A" w:rsidRDefault="00104DCF" w:rsidP="00104DCF">
      <w:pPr>
        <w:pStyle w:val="af0"/>
        <w:spacing w:after="0" w:line="240" w:lineRule="auto"/>
        <w:ind w:left="0"/>
        <w:rPr>
          <w:rFonts w:ascii="Times New Roman" w:hAnsi="Times New Roman"/>
        </w:rPr>
      </w:pPr>
      <w:r w:rsidRPr="008E3A5A">
        <w:rPr>
          <w:rFonts w:ascii="Times New Roman" w:hAnsi="Times New Roman"/>
        </w:rPr>
        <w:t>- взрослые от 55 лет и старше – 1</w:t>
      </w:r>
      <w:r>
        <w:rPr>
          <w:rFonts w:ascii="Times New Roman" w:hAnsi="Times New Roman"/>
        </w:rPr>
        <w:t>1</w:t>
      </w:r>
      <w:r w:rsidRPr="008E3A5A">
        <w:rPr>
          <w:rFonts w:ascii="Times New Roman" w:hAnsi="Times New Roman"/>
        </w:rPr>
        <w:t xml:space="preserve">  человек</w:t>
      </w:r>
    </w:p>
    <w:p w:rsidR="007B175C" w:rsidRDefault="007B175C">
      <w:pPr>
        <w:rPr>
          <w:b/>
          <w:color w:val="FF0000"/>
          <w:sz w:val="26"/>
          <w:szCs w:val="26"/>
        </w:rPr>
      </w:pPr>
    </w:p>
    <w:p w:rsidR="00670A01" w:rsidRDefault="00670A01">
      <w:pPr>
        <w:rPr>
          <w:b/>
          <w:color w:val="FF0000"/>
          <w:sz w:val="26"/>
          <w:szCs w:val="26"/>
        </w:rPr>
      </w:pPr>
    </w:p>
    <w:p w:rsidR="00670A01" w:rsidRDefault="00670A01">
      <w:pPr>
        <w:rPr>
          <w:b/>
          <w:color w:val="FF0000"/>
          <w:sz w:val="26"/>
          <w:szCs w:val="26"/>
        </w:rPr>
      </w:pPr>
    </w:p>
    <w:p w:rsidR="00670A01" w:rsidRDefault="00670A01">
      <w:pPr>
        <w:rPr>
          <w:b/>
          <w:color w:val="FF0000"/>
          <w:sz w:val="26"/>
          <w:szCs w:val="26"/>
        </w:rPr>
      </w:pPr>
    </w:p>
    <w:p w:rsidR="00670A01" w:rsidRDefault="00670A01">
      <w:pPr>
        <w:rPr>
          <w:b/>
          <w:color w:val="FF0000"/>
          <w:sz w:val="26"/>
          <w:szCs w:val="26"/>
        </w:rPr>
      </w:pPr>
    </w:p>
    <w:p w:rsidR="00670A01" w:rsidRDefault="00670A01">
      <w:pPr>
        <w:rPr>
          <w:b/>
          <w:color w:val="FF0000"/>
          <w:sz w:val="26"/>
          <w:szCs w:val="26"/>
        </w:rPr>
      </w:pPr>
    </w:p>
    <w:p w:rsidR="00670A01" w:rsidRDefault="00670A01">
      <w:pPr>
        <w:rPr>
          <w:b/>
          <w:color w:val="FF0000"/>
          <w:sz w:val="26"/>
          <w:szCs w:val="26"/>
        </w:rPr>
      </w:pPr>
    </w:p>
    <w:p w:rsidR="00670A01" w:rsidRDefault="00670A01">
      <w:pPr>
        <w:rPr>
          <w:b/>
          <w:color w:val="FF0000"/>
          <w:sz w:val="26"/>
          <w:szCs w:val="26"/>
        </w:rPr>
      </w:pPr>
    </w:p>
    <w:p w:rsidR="00670A01" w:rsidRDefault="00670A01">
      <w:pPr>
        <w:rPr>
          <w:b/>
          <w:color w:val="FF0000"/>
          <w:sz w:val="26"/>
          <w:szCs w:val="26"/>
        </w:rPr>
      </w:pPr>
    </w:p>
    <w:p w:rsidR="00670A01" w:rsidRDefault="00670A01">
      <w:pPr>
        <w:rPr>
          <w:b/>
          <w:color w:val="FF0000"/>
          <w:sz w:val="26"/>
          <w:szCs w:val="26"/>
        </w:rPr>
      </w:pPr>
    </w:p>
    <w:p w:rsidR="00670A01" w:rsidRDefault="00670A01">
      <w:pPr>
        <w:rPr>
          <w:b/>
          <w:color w:val="FF0000"/>
          <w:sz w:val="26"/>
          <w:szCs w:val="26"/>
        </w:rPr>
      </w:pPr>
    </w:p>
    <w:p w:rsidR="00670A01" w:rsidRDefault="00670A01">
      <w:pPr>
        <w:rPr>
          <w:b/>
          <w:color w:val="FF0000"/>
          <w:sz w:val="26"/>
          <w:szCs w:val="26"/>
        </w:rPr>
      </w:pPr>
    </w:p>
    <w:p w:rsidR="00670A01" w:rsidRPr="00153FB9" w:rsidRDefault="00670A01">
      <w:pPr>
        <w:rPr>
          <w:b/>
          <w:color w:val="FF0000"/>
          <w:sz w:val="26"/>
          <w:szCs w:val="26"/>
        </w:rPr>
      </w:pPr>
    </w:p>
    <w:p w:rsidR="007B175C" w:rsidRPr="00D71321" w:rsidRDefault="007B175C">
      <w:pPr>
        <w:rPr>
          <w:b/>
          <w:sz w:val="26"/>
          <w:szCs w:val="26"/>
        </w:rPr>
      </w:pPr>
      <w:r w:rsidRPr="00D71321">
        <w:rPr>
          <w:b/>
          <w:sz w:val="26"/>
          <w:szCs w:val="26"/>
        </w:rPr>
        <w:lastRenderedPageBreak/>
        <w:t>4.2. Участие в конкурсах (фестивалях,  выставках,  смотрах…)</w:t>
      </w:r>
    </w:p>
    <w:tbl>
      <w:tblPr>
        <w:tblW w:w="15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4940"/>
        <w:gridCol w:w="4942"/>
        <w:gridCol w:w="92"/>
        <w:gridCol w:w="2575"/>
        <w:gridCol w:w="166"/>
        <w:gridCol w:w="1993"/>
      </w:tblGrid>
      <w:tr w:rsidR="007B175C" w:rsidRPr="00D71321" w:rsidTr="004F1B13">
        <w:tc>
          <w:tcPr>
            <w:tcW w:w="576" w:type="dxa"/>
            <w:vAlign w:val="center"/>
          </w:tcPr>
          <w:p w:rsidR="007B175C" w:rsidRPr="00D71321" w:rsidRDefault="007B175C" w:rsidP="00522474">
            <w:pPr>
              <w:jc w:val="center"/>
              <w:rPr>
                <w:b/>
              </w:rPr>
            </w:pPr>
            <w:r w:rsidRPr="00D71321">
              <w:rPr>
                <w:b/>
              </w:rPr>
              <w:t>№ п/п</w:t>
            </w:r>
          </w:p>
        </w:tc>
        <w:tc>
          <w:tcPr>
            <w:tcW w:w="4940" w:type="dxa"/>
            <w:vAlign w:val="center"/>
          </w:tcPr>
          <w:p w:rsidR="007B175C" w:rsidRPr="00D71321" w:rsidRDefault="007B175C" w:rsidP="00522474">
            <w:pPr>
              <w:jc w:val="center"/>
              <w:rPr>
                <w:b/>
              </w:rPr>
            </w:pPr>
            <w:r w:rsidRPr="00D71321">
              <w:rPr>
                <w:b/>
              </w:rPr>
              <w:t>Наименование клубного формирования</w:t>
            </w:r>
          </w:p>
        </w:tc>
        <w:tc>
          <w:tcPr>
            <w:tcW w:w="5034" w:type="dxa"/>
            <w:gridSpan w:val="2"/>
            <w:vAlign w:val="center"/>
          </w:tcPr>
          <w:p w:rsidR="007B175C" w:rsidRPr="00D71321" w:rsidRDefault="007B175C" w:rsidP="00522474">
            <w:pPr>
              <w:jc w:val="center"/>
              <w:rPr>
                <w:b/>
              </w:rPr>
            </w:pPr>
            <w:r w:rsidRPr="00D71321">
              <w:rPr>
                <w:b/>
              </w:rPr>
              <w:t xml:space="preserve">Наименование </w:t>
            </w:r>
          </w:p>
          <w:p w:rsidR="007B175C" w:rsidRPr="00D71321" w:rsidRDefault="007B175C" w:rsidP="00522474">
            <w:pPr>
              <w:jc w:val="center"/>
              <w:rPr>
                <w:b/>
              </w:rPr>
            </w:pPr>
            <w:r w:rsidRPr="00D71321">
              <w:rPr>
                <w:b/>
              </w:rPr>
              <w:t>мероприятия</w:t>
            </w:r>
          </w:p>
        </w:tc>
        <w:tc>
          <w:tcPr>
            <w:tcW w:w="2575" w:type="dxa"/>
            <w:vAlign w:val="center"/>
          </w:tcPr>
          <w:p w:rsidR="007B175C" w:rsidRPr="00D71321" w:rsidRDefault="007B175C" w:rsidP="00522474">
            <w:pPr>
              <w:jc w:val="center"/>
              <w:rPr>
                <w:b/>
              </w:rPr>
            </w:pPr>
            <w:r w:rsidRPr="00D71321">
              <w:rPr>
                <w:b/>
              </w:rPr>
              <w:t>Место проведения мероприятия</w:t>
            </w:r>
          </w:p>
        </w:tc>
        <w:tc>
          <w:tcPr>
            <w:tcW w:w="2159" w:type="dxa"/>
            <w:gridSpan w:val="2"/>
            <w:vAlign w:val="center"/>
          </w:tcPr>
          <w:p w:rsidR="007B175C" w:rsidRPr="00D71321" w:rsidRDefault="007B175C" w:rsidP="00522474">
            <w:pPr>
              <w:jc w:val="center"/>
              <w:rPr>
                <w:b/>
              </w:rPr>
            </w:pPr>
            <w:r w:rsidRPr="00D71321">
              <w:rPr>
                <w:b/>
              </w:rPr>
              <w:t xml:space="preserve">Дата проведения </w:t>
            </w:r>
          </w:p>
          <w:p w:rsidR="007B175C" w:rsidRPr="00D71321" w:rsidRDefault="007B175C" w:rsidP="00522474">
            <w:pPr>
              <w:jc w:val="center"/>
              <w:rPr>
                <w:b/>
              </w:rPr>
            </w:pPr>
            <w:r w:rsidRPr="00D71321">
              <w:rPr>
                <w:b/>
              </w:rPr>
              <w:t>мероприятия</w:t>
            </w:r>
          </w:p>
        </w:tc>
      </w:tr>
      <w:tr w:rsidR="007B175C" w:rsidRPr="00D71321" w:rsidTr="007C7958">
        <w:tc>
          <w:tcPr>
            <w:tcW w:w="15284" w:type="dxa"/>
            <w:gridSpan w:val="7"/>
          </w:tcPr>
          <w:p w:rsidR="007B175C" w:rsidRPr="00D71321" w:rsidRDefault="007B175C" w:rsidP="00522474">
            <w:pPr>
              <w:jc w:val="center"/>
              <w:rPr>
                <w:b/>
              </w:rPr>
            </w:pPr>
            <w:r w:rsidRPr="00D71321">
              <w:rPr>
                <w:b/>
              </w:rPr>
              <w:t>Городские (открытые городские)</w:t>
            </w:r>
          </w:p>
        </w:tc>
      </w:tr>
      <w:tr w:rsidR="00CE5EE3" w:rsidRPr="00153FB9" w:rsidTr="004F1B13">
        <w:tc>
          <w:tcPr>
            <w:tcW w:w="576" w:type="dxa"/>
          </w:tcPr>
          <w:p w:rsidR="00CE5EE3" w:rsidRPr="00153FB9" w:rsidRDefault="00CE5EE3" w:rsidP="004D02EA">
            <w:pPr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CE5EE3" w:rsidRPr="005239D5" w:rsidRDefault="00CE5EE3" w:rsidP="00CE5EE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9D5">
              <w:rPr>
                <w:rFonts w:ascii="Times New Roman" w:hAnsi="Times New Roman"/>
                <w:color w:val="000000"/>
                <w:sz w:val="24"/>
                <w:szCs w:val="24"/>
              </w:rPr>
              <w:t>Клуб эстрадного танца «На Пять»,</w:t>
            </w:r>
          </w:p>
          <w:p w:rsidR="00CE5EE3" w:rsidRPr="005239D5" w:rsidRDefault="00CE5EE3" w:rsidP="00CE5EE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9D5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Танцевальная группа «Чернички»,</w:t>
            </w:r>
          </w:p>
          <w:p w:rsidR="00CE5EE3" w:rsidRPr="00F756B3" w:rsidRDefault="00CE5EE3" w:rsidP="000A2921">
            <w:pPr>
              <w:pStyle w:val="af0"/>
              <w:spacing w:after="0" w:line="240" w:lineRule="auto"/>
              <w:ind w:left="0"/>
              <w:rPr>
                <w:color w:val="FF0000"/>
              </w:rPr>
            </w:pPr>
          </w:p>
        </w:tc>
        <w:tc>
          <w:tcPr>
            <w:tcW w:w="5034" w:type="dxa"/>
            <w:gridSpan w:val="2"/>
          </w:tcPr>
          <w:p w:rsidR="00CE5EE3" w:rsidRPr="005239D5" w:rsidRDefault="00CE5EE3" w:rsidP="00CE5EE3">
            <w:pPr>
              <w:rPr>
                <w:color w:val="000000"/>
              </w:rPr>
            </w:pPr>
            <w:r w:rsidRPr="005239D5">
              <w:rPr>
                <w:rFonts w:cs="Calibri"/>
                <w:color w:val="000000"/>
                <w:sz w:val="22"/>
                <w:szCs w:val="22"/>
              </w:rPr>
              <w:t>1 городской открытый конкурс хореографического искусства «В вихре танца»</w:t>
            </w:r>
          </w:p>
        </w:tc>
        <w:tc>
          <w:tcPr>
            <w:tcW w:w="2575" w:type="dxa"/>
          </w:tcPr>
          <w:p w:rsidR="00CE5EE3" w:rsidRPr="00EE5D69" w:rsidRDefault="00CE5EE3" w:rsidP="00CE5EE3">
            <w:pPr>
              <w:jc w:val="center"/>
              <w:rPr>
                <w:color w:val="000000"/>
              </w:rPr>
            </w:pPr>
            <w:r w:rsidRPr="00EE5D69">
              <w:rPr>
                <w:color w:val="000000"/>
              </w:rPr>
              <w:t>ДК «Судоремонтник»</w:t>
            </w:r>
          </w:p>
          <w:p w:rsidR="00CE5EE3" w:rsidRPr="005239D5" w:rsidRDefault="00CE5EE3" w:rsidP="00CE5EE3">
            <w:pPr>
              <w:jc w:val="center"/>
              <w:rPr>
                <w:color w:val="000000"/>
              </w:rPr>
            </w:pPr>
            <w:r w:rsidRPr="00EE5D69">
              <w:rPr>
                <w:color w:val="000000"/>
              </w:rPr>
              <w:t>г. Мурманск</w:t>
            </w:r>
          </w:p>
        </w:tc>
        <w:tc>
          <w:tcPr>
            <w:tcW w:w="2159" w:type="dxa"/>
            <w:gridSpan w:val="2"/>
          </w:tcPr>
          <w:p w:rsidR="00CE5EE3" w:rsidRPr="00DC29EF" w:rsidRDefault="00CE5EE3" w:rsidP="00CE5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 марта</w:t>
            </w:r>
          </w:p>
        </w:tc>
      </w:tr>
      <w:tr w:rsidR="00CE5EE3" w:rsidRPr="00153FB9" w:rsidTr="004F1B13">
        <w:tc>
          <w:tcPr>
            <w:tcW w:w="576" w:type="dxa"/>
          </w:tcPr>
          <w:p w:rsidR="00CE5EE3" w:rsidRPr="00153FB9" w:rsidRDefault="00CE5EE3" w:rsidP="004D02EA">
            <w:pPr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CE5EE3" w:rsidRPr="00F756B3" w:rsidRDefault="000A2921" w:rsidP="00E75CBE">
            <w:pPr>
              <w:rPr>
                <w:color w:val="FF0000"/>
              </w:rPr>
            </w:pPr>
            <w:r w:rsidRPr="00FB2A3E">
              <w:rPr>
                <w:color w:val="000000"/>
              </w:rPr>
              <w:t>Народный самоде</w:t>
            </w:r>
            <w:r>
              <w:rPr>
                <w:color w:val="000000"/>
              </w:rPr>
              <w:t xml:space="preserve">ятельный коллектив исторического костюма </w:t>
            </w:r>
            <w:r w:rsidRPr="00FB2A3E">
              <w:rPr>
                <w:color w:val="000000"/>
              </w:rPr>
              <w:t>«</w:t>
            </w:r>
            <w:r>
              <w:rPr>
                <w:color w:val="000000"/>
              </w:rPr>
              <w:t>Светлица</w:t>
            </w:r>
            <w:r w:rsidRPr="00FB2A3E">
              <w:rPr>
                <w:color w:val="000000"/>
              </w:rPr>
              <w:t>»</w:t>
            </w:r>
          </w:p>
        </w:tc>
        <w:tc>
          <w:tcPr>
            <w:tcW w:w="5034" w:type="dxa"/>
            <w:gridSpan w:val="2"/>
          </w:tcPr>
          <w:p w:rsidR="00CE5EE3" w:rsidRPr="005239D5" w:rsidRDefault="000A2921" w:rsidP="00E75CBE">
            <w:pPr>
              <w:rPr>
                <w:color w:val="000000"/>
              </w:rPr>
            </w:pPr>
            <w:r>
              <w:t>Городской открытый фестиваль «Масленица», в рамках проекта «Ратоборцы»</w:t>
            </w:r>
          </w:p>
        </w:tc>
        <w:tc>
          <w:tcPr>
            <w:tcW w:w="2575" w:type="dxa"/>
          </w:tcPr>
          <w:p w:rsidR="00CE5EE3" w:rsidRPr="005239D5" w:rsidRDefault="000A2921" w:rsidP="000A292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rFonts w:cs="Calibri"/>
              </w:rPr>
              <w:t>г.Москва</w:t>
            </w:r>
          </w:p>
        </w:tc>
        <w:tc>
          <w:tcPr>
            <w:tcW w:w="2159" w:type="dxa"/>
            <w:gridSpan w:val="2"/>
          </w:tcPr>
          <w:p w:rsidR="00CE5EE3" w:rsidRPr="00DC29EF" w:rsidRDefault="000A2921" w:rsidP="00E75CBE">
            <w:pPr>
              <w:jc w:val="center"/>
              <w:rPr>
                <w:color w:val="000000"/>
              </w:rPr>
            </w:pPr>
            <w:r>
              <w:t>9-18 февраля</w:t>
            </w:r>
          </w:p>
        </w:tc>
      </w:tr>
      <w:tr w:rsidR="000A2921" w:rsidRPr="00153FB9" w:rsidTr="004F1B13">
        <w:tc>
          <w:tcPr>
            <w:tcW w:w="576" w:type="dxa"/>
          </w:tcPr>
          <w:p w:rsidR="000A2921" w:rsidRPr="00153FB9" w:rsidRDefault="000A2921" w:rsidP="004D02EA">
            <w:pPr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0A2921" w:rsidRPr="00FB2A3E" w:rsidRDefault="000A2921" w:rsidP="000A2921">
            <w:pPr>
              <w:rPr>
                <w:color w:val="000000"/>
              </w:rPr>
            </w:pPr>
            <w:r w:rsidRPr="002A45BA">
              <w:rPr>
                <w:color w:val="000000"/>
              </w:rPr>
              <w:t>Клуб людей с ограниченными возможностями здоровья «</w:t>
            </w:r>
            <w:r>
              <w:rPr>
                <w:color w:val="000000"/>
              </w:rPr>
              <w:t>Радуга</w:t>
            </w:r>
            <w:r w:rsidRPr="002A45BA">
              <w:rPr>
                <w:color w:val="000000"/>
              </w:rPr>
              <w:t>»</w:t>
            </w:r>
          </w:p>
        </w:tc>
        <w:tc>
          <w:tcPr>
            <w:tcW w:w="5034" w:type="dxa"/>
            <w:gridSpan w:val="2"/>
          </w:tcPr>
          <w:p w:rsidR="000A2921" w:rsidRDefault="000A2921" w:rsidP="00E75CBE">
            <w:r w:rsidRPr="00603847">
              <w:rPr>
                <w:lang w:val="en-US"/>
              </w:rPr>
              <w:t>X</w:t>
            </w:r>
            <w:r>
              <w:t xml:space="preserve"> открытый</w:t>
            </w:r>
            <w:r w:rsidRPr="00603847">
              <w:t xml:space="preserve"> городско</w:t>
            </w:r>
            <w:r>
              <w:t>й</w:t>
            </w:r>
            <w:r w:rsidRPr="00603847">
              <w:t xml:space="preserve"> фестивал</w:t>
            </w:r>
            <w:r>
              <w:t xml:space="preserve">ь </w:t>
            </w:r>
            <w:r w:rsidRPr="00603847">
              <w:t>декоративно-прикладного искусства «Горница мастеровая»</w:t>
            </w:r>
          </w:p>
        </w:tc>
        <w:tc>
          <w:tcPr>
            <w:tcW w:w="2575" w:type="dxa"/>
          </w:tcPr>
          <w:p w:rsidR="000A2921" w:rsidRDefault="000A2921" w:rsidP="000A292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>г. Североморск</w:t>
            </w:r>
          </w:p>
        </w:tc>
        <w:tc>
          <w:tcPr>
            <w:tcW w:w="2159" w:type="dxa"/>
            <w:gridSpan w:val="2"/>
          </w:tcPr>
          <w:p w:rsidR="000A2921" w:rsidRDefault="000A2921" w:rsidP="00E75CBE">
            <w:pPr>
              <w:jc w:val="center"/>
            </w:pPr>
            <w:r>
              <w:t>29 апреля</w:t>
            </w:r>
          </w:p>
        </w:tc>
      </w:tr>
      <w:tr w:rsidR="000A2921" w:rsidRPr="00153FB9" w:rsidTr="004F1B13">
        <w:tc>
          <w:tcPr>
            <w:tcW w:w="576" w:type="dxa"/>
          </w:tcPr>
          <w:p w:rsidR="000A2921" w:rsidRPr="00153FB9" w:rsidRDefault="000A2921" w:rsidP="004D02EA">
            <w:pPr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0A2921" w:rsidRPr="002A45BA" w:rsidRDefault="000A2921" w:rsidP="000A2921">
            <w:pPr>
              <w:rPr>
                <w:color w:val="000000"/>
              </w:rPr>
            </w:pPr>
          </w:p>
        </w:tc>
        <w:tc>
          <w:tcPr>
            <w:tcW w:w="5034" w:type="dxa"/>
            <w:gridSpan w:val="2"/>
          </w:tcPr>
          <w:p w:rsidR="000A2921" w:rsidRPr="000A2921" w:rsidRDefault="000A2921" w:rsidP="00E75CBE"/>
        </w:tc>
        <w:tc>
          <w:tcPr>
            <w:tcW w:w="2575" w:type="dxa"/>
          </w:tcPr>
          <w:p w:rsidR="000A2921" w:rsidRDefault="000A2921" w:rsidP="000A2921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0A2921" w:rsidRDefault="000A2921" w:rsidP="00E75CBE">
            <w:pPr>
              <w:jc w:val="center"/>
            </w:pPr>
          </w:p>
        </w:tc>
      </w:tr>
      <w:tr w:rsidR="00CE5EE3" w:rsidRPr="00153FB9" w:rsidTr="004F1B13">
        <w:tc>
          <w:tcPr>
            <w:tcW w:w="576" w:type="dxa"/>
          </w:tcPr>
          <w:p w:rsidR="00CE5EE3" w:rsidRPr="00153FB9" w:rsidRDefault="00CE5EE3" w:rsidP="004D02EA">
            <w:pPr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CE5EE3" w:rsidRPr="000A2921" w:rsidRDefault="000A2921" w:rsidP="00EE5D6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921">
              <w:rPr>
                <w:rFonts w:ascii="Times New Roman" w:hAnsi="Times New Roman"/>
                <w:color w:val="000000"/>
                <w:sz w:val="24"/>
                <w:szCs w:val="24"/>
              </w:rPr>
              <w:t>Вокальный кружок «Арт-Каприз»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вокальный коллектив «СтудиО»</w:t>
            </w:r>
          </w:p>
        </w:tc>
        <w:tc>
          <w:tcPr>
            <w:tcW w:w="5034" w:type="dxa"/>
            <w:gridSpan w:val="2"/>
          </w:tcPr>
          <w:p w:rsidR="00CE5EE3" w:rsidRPr="005239D5" w:rsidRDefault="00CE5EE3" w:rsidP="00E75CBE">
            <w:pPr>
              <w:rPr>
                <w:rFonts w:cs="Calibri"/>
                <w:color w:val="000000"/>
                <w:sz w:val="22"/>
                <w:szCs w:val="22"/>
              </w:rPr>
            </w:pPr>
            <w:r w:rsidRPr="005239D5">
              <w:rPr>
                <w:rFonts w:cs="Calibri"/>
                <w:color w:val="000000"/>
                <w:sz w:val="22"/>
                <w:szCs w:val="22"/>
              </w:rPr>
              <w:t>Открытый городской  фестиваль-конкурс «Музыка осени»</w:t>
            </w:r>
          </w:p>
        </w:tc>
        <w:tc>
          <w:tcPr>
            <w:tcW w:w="2575" w:type="dxa"/>
          </w:tcPr>
          <w:p w:rsidR="00CE5EE3" w:rsidRDefault="00CE5EE3" w:rsidP="00EE5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Североморск</w:t>
            </w:r>
          </w:p>
          <w:p w:rsidR="00CE5EE3" w:rsidRDefault="00CE5EE3" w:rsidP="00EE5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«Строитель»</w:t>
            </w:r>
          </w:p>
          <w:p w:rsidR="000A2921" w:rsidRPr="00EE5D69" w:rsidRDefault="000A2921" w:rsidP="00EE5D69">
            <w:pPr>
              <w:jc w:val="center"/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CE5EE3" w:rsidRDefault="000A2921" w:rsidP="00E75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октября</w:t>
            </w:r>
          </w:p>
        </w:tc>
      </w:tr>
      <w:tr w:rsidR="00CE5EE3" w:rsidRPr="00153FB9" w:rsidTr="007C7958">
        <w:tc>
          <w:tcPr>
            <w:tcW w:w="15284" w:type="dxa"/>
            <w:gridSpan w:val="7"/>
          </w:tcPr>
          <w:p w:rsidR="00CE5EE3" w:rsidRPr="005239D5" w:rsidRDefault="00CE5EE3" w:rsidP="00522474">
            <w:pPr>
              <w:jc w:val="center"/>
              <w:rPr>
                <w:b/>
                <w:color w:val="000000"/>
              </w:rPr>
            </w:pPr>
            <w:r w:rsidRPr="005239D5">
              <w:rPr>
                <w:b/>
                <w:color w:val="000000"/>
              </w:rPr>
              <w:t>Областные</w:t>
            </w:r>
          </w:p>
        </w:tc>
      </w:tr>
      <w:tr w:rsidR="00CE5EE3" w:rsidRPr="00153FB9" w:rsidTr="00DF10ED">
        <w:tc>
          <w:tcPr>
            <w:tcW w:w="576" w:type="dxa"/>
          </w:tcPr>
          <w:p w:rsidR="00CE5EE3" w:rsidRPr="00153FB9" w:rsidRDefault="00CE5EE3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CE5EE3" w:rsidRPr="005239D5" w:rsidRDefault="00CE5EE3" w:rsidP="00BE5FDE">
            <w:pPr>
              <w:rPr>
                <w:color w:val="000000"/>
              </w:rPr>
            </w:pPr>
            <w:r w:rsidRPr="005239D5">
              <w:rPr>
                <w:color w:val="000000"/>
              </w:rPr>
              <w:t>Клуб людей с ограниченными возможностями «Надежда»</w:t>
            </w:r>
          </w:p>
        </w:tc>
        <w:tc>
          <w:tcPr>
            <w:tcW w:w="4942" w:type="dxa"/>
          </w:tcPr>
          <w:p w:rsidR="00CE5EE3" w:rsidRPr="005239D5" w:rsidRDefault="00CE5EE3" w:rsidP="00BE5FDE">
            <w:pPr>
              <w:rPr>
                <w:color w:val="000000"/>
              </w:rPr>
            </w:pPr>
            <w:r w:rsidRPr="005239D5">
              <w:rPr>
                <w:color w:val="000000"/>
              </w:rPr>
              <w:t xml:space="preserve">Областной конкурс среди девушек с ограниченными возможностями здоровья </w:t>
            </w:r>
          </w:p>
          <w:p w:rsidR="00CE5EE3" w:rsidRPr="005239D5" w:rsidRDefault="00CE5EE3" w:rsidP="00BE5FDE">
            <w:pPr>
              <w:rPr>
                <w:color w:val="000000"/>
              </w:rPr>
            </w:pPr>
            <w:r w:rsidRPr="005239D5">
              <w:rPr>
                <w:color w:val="000000"/>
              </w:rPr>
              <w:t>« Мисс обаяние»</w:t>
            </w:r>
          </w:p>
        </w:tc>
        <w:tc>
          <w:tcPr>
            <w:tcW w:w="2833" w:type="dxa"/>
            <w:gridSpan w:val="3"/>
          </w:tcPr>
          <w:p w:rsidR="00CE5EE3" w:rsidRPr="005239D5" w:rsidRDefault="00CE5EE3" w:rsidP="00BE5FDE">
            <w:pPr>
              <w:jc w:val="center"/>
              <w:rPr>
                <w:bCs/>
                <w:color w:val="000000"/>
              </w:rPr>
            </w:pPr>
            <w:r w:rsidRPr="005239D5">
              <w:rPr>
                <w:bCs/>
                <w:color w:val="000000"/>
              </w:rPr>
              <w:t>ГОАУК «Мурманский  областной Дворец культуры и народного творчества им. С.М. Кирова»</w:t>
            </w:r>
          </w:p>
          <w:p w:rsidR="00CE5EE3" w:rsidRPr="005239D5" w:rsidRDefault="00CE5EE3" w:rsidP="00BE5FDE">
            <w:pPr>
              <w:jc w:val="center"/>
              <w:rPr>
                <w:bCs/>
                <w:color w:val="000000"/>
              </w:rPr>
            </w:pPr>
            <w:r w:rsidRPr="005239D5">
              <w:rPr>
                <w:bCs/>
                <w:color w:val="000000"/>
              </w:rPr>
              <w:t>г. Мурманск</w:t>
            </w:r>
          </w:p>
        </w:tc>
        <w:tc>
          <w:tcPr>
            <w:tcW w:w="1993" w:type="dxa"/>
          </w:tcPr>
          <w:p w:rsidR="00CE5EE3" w:rsidRPr="005239D5" w:rsidRDefault="00CE5EE3" w:rsidP="00BE5FDE">
            <w:pPr>
              <w:jc w:val="center"/>
              <w:rPr>
                <w:color w:val="000000"/>
              </w:rPr>
            </w:pPr>
            <w:r w:rsidRPr="005239D5">
              <w:rPr>
                <w:color w:val="000000"/>
              </w:rPr>
              <w:t>04 марта</w:t>
            </w:r>
          </w:p>
        </w:tc>
      </w:tr>
      <w:tr w:rsidR="008E377F" w:rsidRPr="00153FB9" w:rsidTr="00DF10ED">
        <w:tc>
          <w:tcPr>
            <w:tcW w:w="576" w:type="dxa"/>
          </w:tcPr>
          <w:p w:rsidR="008E377F" w:rsidRPr="00153FB9" w:rsidRDefault="008E377F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8E377F" w:rsidRPr="008E377F" w:rsidRDefault="008E377F" w:rsidP="008E377F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8E377F">
              <w:rPr>
                <w:color w:val="000000"/>
                <w:lang w:eastAsia="en-US"/>
              </w:rPr>
              <w:t>ЛО творческой молодежи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 w:rsidRPr="00D97006">
              <w:rPr>
                <w:color w:val="000000"/>
                <w:lang w:eastAsia="en-US"/>
              </w:rPr>
              <w:t>«ТРИУМФ»</w:t>
            </w:r>
          </w:p>
        </w:tc>
        <w:tc>
          <w:tcPr>
            <w:tcW w:w="4942" w:type="dxa"/>
          </w:tcPr>
          <w:p w:rsidR="008E377F" w:rsidRPr="005239D5" w:rsidRDefault="008E377F" w:rsidP="00BE5FDE">
            <w:pPr>
              <w:rPr>
                <w:color w:val="000000"/>
              </w:rPr>
            </w:pPr>
            <w:r>
              <w:t>О</w:t>
            </w:r>
            <w:r w:rsidRPr="00603847">
              <w:t>бластно</w:t>
            </w:r>
            <w:r>
              <w:t>й</w:t>
            </w:r>
            <w:r w:rsidRPr="00603847">
              <w:t xml:space="preserve"> конкурс «Семейный марафон»</w:t>
            </w:r>
          </w:p>
        </w:tc>
        <w:tc>
          <w:tcPr>
            <w:tcW w:w="2833" w:type="dxa"/>
            <w:gridSpan w:val="3"/>
          </w:tcPr>
          <w:p w:rsidR="008E377F" w:rsidRPr="005239D5" w:rsidRDefault="008E377F" w:rsidP="008E377F">
            <w:pPr>
              <w:jc w:val="center"/>
              <w:rPr>
                <w:bCs/>
                <w:color w:val="000000"/>
              </w:rPr>
            </w:pPr>
            <w:r w:rsidRPr="005239D5">
              <w:rPr>
                <w:bCs/>
                <w:color w:val="000000"/>
              </w:rPr>
              <w:t>ГОАУК «Мурманский  областной Дворец культуры и народного творчества им. С.М. Кирова»</w:t>
            </w:r>
          </w:p>
          <w:p w:rsidR="008E377F" w:rsidRPr="005239D5" w:rsidRDefault="008E377F" w:rsidP="008E377F">
            <w:pPr>
              <w:jc w:val="center"/>
              <w:rPr>
                <w:bCs/>
                <w:color w:val="000000"/>
              </w:rPr>
            </w:pPr>
            <w:r w:rsidRPr="005239D5">
              <w:rPr>
                <w:bCs/>
                <w:color w:val="000000"/>
              </w:rPr>
              <w:t>г. Мурманск</w:t>
            </w:r>
          </w:p>
        </w:tc>
        <w:tc>
          <w:tcPr>
            <w:tcW w:w="1993" w:type="dxa"/>
          </w:tcPr>
          <w:p w:rsidR="008E377F" w:rsidRPr="005239D5" w:rsidRDefault="008E377F" w:rsidP="00BE5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марта</w:t>
            </w:r>
          </w:p>
        </w:tc>
      </w:tr>
      <w:tr w:rsidR="00CE5EE3" w:rsidRPr="00153FB9" w:rsidTr="00DF10ED">
        <w:tc>
          <w:tcPr>
            <w:tcW w:w="576" w:type="dxa"/>
          </w:tcPr>
          <w:p w:rsidR="00CE5EE3" w:rsidRPr="00153FB9" w:rsidRDefault="00CE5EE3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8E377F" w:rsidRDefault="00CE5EE3" w:rsidP="00BE5FDE">
            <w:pPr>
              <w:rPr>
                <w:sz w:val="16"/>
                <w:szCs w:val="16"/>
              </w:rPr>
            </w:pPr>
            <w:r w:rsidRPr="005239D5">
              <w:rPr>
                <w:color w:val="000000"/>
              </w:rPr>
              <w:t>Кружок бального танца «Сияние Севера»</w:t>
            </w:r>
            <w:r w:rsidR="008E377F" w:rsidRPr="00CC42A0">
              <w:rPr>
                <w:sz w:val="16"/>
                <w:szCs w:val="16"/>
              </w:rPr>
              <w:t xml:space="preserve"> </w:t>
            </w:r>
            <w:r w:rsidR="008E377F">
              <w:rPr>
                <w:sz w:val="16"/>
                <w:szCs w:val="16"/>
              </w:rPr>
              <w:t>,</w:t>
            </w:r>
          </w:p>
          <w:p w:rsidR="00CE5EE3" w:rsidRPr="008E377F" w:rsidRDefault="008E377F" w:rsidP="00BE5FDE">
            <w:pPr>
              <w:rPr>
                <w:color w:val="000000"/>
              </w:rPr>
            </w:pPr>
            <w:r w:rsidRPr="008E377F">
              <w:t>клуб современного танца «</w:t>
            </w:r>
            <w:r w:rsidRPr="008E377F">
              <w:rPr>
                <w:lang w:val="en-US"/>
              </w:rPr>
              <w:t>MARS</w:t>
            </w:r>
            <w:r w:rsidRPr="008E377F">
              <w:t xml:space="preserve"> </w:t>
            </w:r>
            <w:r w:rsidRPr="008E377F">
              <w:rPr>
                <w:lang w:val="en-US"/>
              </w:rPr>
              <w:t>CREW</w:t>
            </w:r>
            <w:r w:rsidRPr="008E377F">
              <w:t>»</w:t>
            </w:r>
          </w:p>
        </w:tc>
        <w:tc>
          <w:tcPr>
            <w:tcW w:w="4942" w:type="dxa"/>
          </w:tcPr>
          <w:p w:rsidR="00CE5EE3" w:rsidRPr="005239D5" w:rsidRDefault="00CE5EE3" w:rsidP="00BE5FDE">
            <w:pPr>
              <w:rPr>
                <w:color w:val="000000"/>
              </w:rPr>
            </w:pPr>
            <w:r w:rsidRPr="005239D5">
              <w:rPr>
                <w:bCs/>
                <w:color w:val="000000"/>
                <w:sz w:val="22"/>
                <w:szCs w:val="22"/>
              </w:rPr>
              <w:t xml:space="preserve">Областной </w:t>
            </w:r>
            <w:r w:rsidRPr="005239D5">
              <w:rPr>
                <w:color w:val="000000"/>
                <w:sz w:val="22"/>
                <w:szCs w:val="22"/>
              </w:rPr>
              <w:t xml:space="preserve">конкурс </w:t>
            </w:r>
            <w:r w:rsidRPr="005239D5">
              <w:rPr>
                <w:iCs/>
                <w:color w:val="000000"/>
                <w:sz w:val="22"/>
                <w:szCs w:val="22"/>
              </w:rPr>
              <w:t xml:space="preserve">современной хореографии </w:t>
            </w:r>
            <w:r w:rsidRPr="005239D5">
              <w:rPr>
                <w:bCs/>
                <w:color w:val="000000"/>
                <w:sz w:val="22"/>
                <w:szCs w:val="22"/>
              </w:rPr>
              <w:t>«Танцевальный контакт»</w:t>
            </w:r>
            <w:r w:rsidRPr="005239D5">
              <w:rPr>
                <w:color w:val="000000"/>
              </w:rPr>
              <w:t>»</w:t>
            </w:r>
          </w:p>
        </w:tc>
        <w:tc>
          <w:tcPr>
            <w:tcW w:w="2833" w:type="dxa"/>
            <w:gridSpan w:val="3"/>
          </w:tcPr>
          <w:p w:rsidR="00CE5EE3" w:rsidRPr="005239D5" w:rsidRDefault="00CE5EE3" w:rsidP="00BE5FDE">
            <w:pPr>
              <w:jc w:val="center"/>
              <w:rPr>
                <w:bCs/>
                <w:color w:val="000000"/>
              </w:rPr>
            </w:pPr>
            <w:r w:rsidRPr="005239D5">
              <w:rPr>
                <w:bCs/>
                <w:color w:val="000000"/>
              </w:rPr>
              <w:t>г. Ковдор</w:t>
            </w:r>
          </w:p>
        </w:tc>
        <w:tc>
          <w:tcPr>
            <w:tcW w:w="1993" w:type="dxa"/>
          </w:tcPr>
          <w:p w:rsidR="00CE5EE3" w:rsidRDefault="00CE5EE3" w:rsidP="00BE5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марта</w:t>
            </w:r>
          </w:p>
        </w:tc>
      </w:tr>
      <w:tr w:rsidR="00CE5EE3" w:rsidRPr="00153FB9" w:rsidTr="00DF10ED">
        <w:tc>
          <w:tcPr>
            <w:tcW w:w="576" w:type="dxa"/>
          </w:tcPr>
          <w:p w:rsidR="00CE5EE3" w:rsidRPr="00153FB9" w:rsidRDefault="00CE5EE3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CE5EE3" w:rsidRPr="005239D5" w:rsidRDefault="00CE5EE3" w:rsidP="00BE5FDE">
            <w:pPr>
              <w:rPr>
                <w:color w:val="000000"/>
              </w:rPr>
            </w:pPr>
            <w:r w:rsidRPr="005239D5">
              <w:rPr>
                <w:color w:val="000000"/>
              </w:rPr>
              <w:t>Кружок бального танца «Сияние Севера»</w:t>
            </w:r>
          </w:p>
        </w:tc>
        <w:tc>
          <w:tcPr>
            <w:tcW w:w="4942" w:type="dxa"/>
          </w:tcPr>
          <w:p w:rsidR="00CE5EE3" w:rsidRPr="005239D5" w:rsidRDefault="00CE5EE3" w:rsidP="00BE5FDE">
            <w:pPr>
              <w:rPr>
                <w:color w:val="000000"/>
              </w:rPr>
            </w:pPr>
            <w:r w:rsidRPr="005239D5">
              <w:rPr>
                <w:color w:val="000000"/>
              </w:rPr>
              <w:t>Кубок Губернатора Мурманской области по бальным танцам</w:t>
            </w:r>
          </w:p>
        </w:tc>
        <w:tc>
          <w:tcPr>
            <w:tcW w:w="2833" w:type="dxa"/>
            <w:gridSpan w:val="3"/>
          </w:tcPr>
          <w:p w:rsidR="00CE5EE3" w:rsidRPr="005239D5" w:rsidRDefault="00CE5EE3" w:rsidP="00BE5FDE">
            <w:pPr>
              <w:jc w:val="center"/>
              <w:rPr>
                <w:bCs/>
                <w:color w:val="000000"/>
              </w:rPr>
            </w:pPr>
            <w:r w:rsidRPr="005239D5">
              <w:rPr>
                <w:bCs/>
                <w:color w:val="000000"/>
              </w:rPr>
              <w:t>г. Мурманск</w:t>
            </w:r>
          </w:p>
        </w:tc>
        <w:tc>
          <w:tcPr>
            <w:tcW w:w="1993" w:type="dxa"/>
          </w:tcPr>
          <w:p w:rsidR="00CE5EE3" w:rsidRDefault="008E377F" w:rsidP="00BE5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-</w:t>
            </w:r>
            <w:r w:rsidR="00CE5EE3">
              <w:rPr>
                <w:color w:val="000000"/>
              </w:rPr>
              <w:t>май</w:t>
            </w:r>
          </w:p>
        </w:tc>
      </w:tr>
      <w:tr w:rsidR="008E377F" w:rsidRPr="00153FB9" w:rsidTr="00DF10ED">
        <w:tc>
          <w:tcPr>
            <w:tcW w:w="576" w:type="dxa"/>
          </w:tcPr>
          <w:p w:rsidR="008E377F" w:rsidRPr="00153FB9" w:rsidRDefault="008E377F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8E377F" w:rsidRPr="005239D5" w:rsidRDefault="008E377F" w:rsidP="00104DCF">
            <w:pPr>
              <w:rPr>
                <w:color w:val="000000"/>
              </w:rPr>
            </w:pPr>
            <w:r w:rsidRPr="005239D5">
              <w:rPr>
                <w:color w:val="000000"/>
              </w:rPr>
              <w:t>Народный самодеятельный коллектив исторической реконструкции военных доспехов и военного искусства «Фьорд»;</w:t>
            </w:r>
          </w:p>
          <w:p w:rsidR="008E377F" w:rsidRPr="002A45BA" w:rsidRDefault="008E377F" w:rsidP="00104DCF">
            <w:pPr>
              <w:rPr>
                <w:color w:val="000000"/>
              </w:rPr>
            </w:pPr>
            <w:r w:rsidRPr="00FB2A3E">
              <w:rPr>
                <w:color w:val="000000"/>
              </w:rPr>
              <w:t>Народный самоде</w:t>
            </w:r>
            <w:r>
              <w:rPr>
                <w:color w:val="000000"/>
              </w:rPr>
              <w:t xml:space="preserve">ятельный коллектив </w:t>
            </w:r>
            <w:r>
              <w:rPr>
                <w:color w:val="000000"/>
              </w:rPr>
              <w:lastRenderedPageBreak/>
              <w:t xml:space="preserve">исторического костюма </w:t>
            </w:r>
            <w:r w:rsidRPr="00FB2A3E">
              <w:rPr>
                <w:color w:val="000000"/>
              </w:rPr>
              <w:t>«</w:t>
            </w:r>
            <w:r>
              <w:rPr>
                <w:color w:val="000000"/>
              </w:rPr>
              <w:t>Светлица</w:t>
            </w:r>
            <w:r w:rsidRPr="00FB2A3E">
              <w:rPr>
                <w:color w:val="000000"/>
              </w:rPr>
              <w:t>»</w:t>
            </w:r>
          </w:p>
        </w:tc>
        <w:tc>
          <w:tcPr>
            <w:tcW w:w="4942" w:type="dxa"/>
          </w:tcPr>
          <w:p w:rsidR="008E377F" w:rsidRPr="000A2921" w:rsidRDefault="008E377F" w:rsidP="00104DCF">
            <w:r>
              <w:lastRenderedPageBreak/>
              <w:t>О</w:t>
            </w:r>
            <w:r w:rsidRPr="00603847">
              <w:t>ткрыт</w:t>
            </w:r>
            <w:r>
              <w:t>ый</w:t>
            </w:r>
            <w:r w:rsidRPr="00603847">
              <w:t xml:space="preserve"> городско</w:t>
            </w:r>
            <w:r>
              <w:t>й</w:t>
            </w:r>
            <w:r w:rsidRPr="00603847">
              <w:t xml:space="preserve"> фестивал</w:t>
            </w:r>
            <w:r>
              <w:t>ь</w:t>
            </w:r>
            <w:r w:rsidRPr="00603847">
              <w:t xml:space="preserve"> исторической реконструкции «И на камнях растут деревья»</w:t>
            </w:r>
          </w:p>
        </w:tc>
        <w:tc>
          <w:tcPr>
            <w:tcW w:w="2833" w:type="dxa"/>
            <w:gridSpan w:val="3"/>
          </w:tcPr>
          <w:p w:rsidR="008E377F" w:rsidRPr="005239D5" w:rsidRDefault="008E377F" w:rsidP="00BE5F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 Мурмаши</w:t>
            </w:r>
          </w:p>
        </w:tc>
        <w:tc>
          <w:tcPr>
            <w:tcW w:w="1993" w:type="dxa"/>
          </w:tcPr>
          <w:p w:rsidR="008E377F" w:rsidRDefault="008E377F" w:rsidP="00BE5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22-24 июня</w:t>
            </w:r>
          </w:p>
        </w:tc>
      </w:tr>
      <w:tr w:rsidR="008E377F" w:rsidRPr="00153FB9" w:rsidTr="00DF10ED">
        <w:tc>
          <w:tcPr>
            <w:tcW w:w="576" w:type="dxa"/>
          </w:tcPr>
          <w:p w:rsidR="008E377F" w:rsidRPr="00153FB9" w:rsidRDefault="008E377F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8E377F" w:rsidRPr="005239D5" w:rsidRDefault="008E377F" w:rsidP="008E377F">
            <w:pPr>
              <w:rPr>
                <w:color w:val="000000"/>
              </w:rPr>
            </w:pPr>
            <w:r w:rsidRPr="005239D5">
              <w:rPr>
                <w:color w:val="000000"/>
              </w:rPr>
              <w:t>Народный самодеятельный коллектив исторической реконструкции военных доспехов и военного искусства «Фьорд»</w:t>
            </w:r>
            <w:r>
              <w:rPr>
                <w:color w:val="000000"/>
              </w:rPr>
              <w:t>, н</w:t>
            </w:r>
            <w:r w:rsidRPr="00FB2A3E">
              <w:rPr>
                <w:color w:val="000000"/>
              </w:rPr>
              <w:t>ародный самоде</w:t>
            </w:r>
            <w:r>
              <w:rPr>
                <w:color w:val="000000"/>
              </w:rPr>
              <w:t xml:space="preserve">ятельный коллектив исторического костюма </w:t>
            </w:r>
            <w:r w:rsidRPr="00FB2A3E">
              <w:rPr>
                <w:color w:val="000000"/>
              </w:rPr>
              <w:t>«</w:t>
            </w:r>
            <w:r>
              <w:rPr>
                <w:color w:val="000000"/>
              </w:rPr>
              <w:t>Светлица</w:t>
            </w:r>
            <w:r w:rsidRPr="00FB2A3E">
              <w:rPr>
                <w:color w:val="000000"/>
              </w:rPr>
              <w:t>»</w:t>
            </w:r>
          </w:p>
        </w:tc>
        <w:tc>
          <w:tcPr>
            <w:tcW w:w="4942" w:type="dxa"/>
          </w:tcPr>
          <w:p w:rsidR="008E377F" w:rsidRPr="005239D5" w:rsidRDefault="008E377F" w:rsidP="00BE5FDE">
            <w:pPr>
              <w:rPr>
                <w:color w:val="000000"/>
              </w:rPr>
            </w:pPr>
            <w:r w:rsidRPr="005239D5">
              <w:rPr>
                <w:color w:val="000000"/>
              </w:rPr>
              <w:t>Фестиваль исторической реконструкции «Гандвик»</w:t>
            </w:r>
          </w:p>
        </w:tc>
        <w:tc>
          <w:tcPr>
            <w:tcW w:w="2833" w:type="dxa"/>
            <w:gridSpan w:val="3"/>
          </w:tcPr>
          <w:p w:rsidR="008E377F" w:rsidRPr="005239D5" w:rsidRDefault="008E377F" w:rsidP="00BE5FDE">
            <w:pPr>
              <w:jc w:val="center"/>
              <w:rPr>
                <w:color w:val="000000"/>
              </w:rPr>
            </w:pPr>
            <w:r w:rsidRPr="005239D5">
              <w:rPr>
                <w:color w:val="000000"/>
              </w:rPr>
              <w:t>г. Кандалакша</w:t>
            </w:r>
          </w:p>
        </w:tc>
        <w:tc>
          <w:tcPr>
            <w:tcW w:w="1993" w:type="dxa"/>
          </w:tcPr>
          <w:p w:rsidR="008E377F" w:rsidRPr="00DC29EF" w:rsidRDefault="008E377F" w:rsidP="00BE5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29.06-01.07</w:t>
            </w:r>
          </w:p>
        </w:tc>
      </w:tr>
      <w:tr w:rsidR="008E377F" w:rsidRPr="00153FB9" w:rsidTr="00DF10ED">
        <w:tc>
          <w:tcPr>
            <w:tcW w:w="576" w:type="dxa"/>
          </w:tcPr>
          <w:p w:rsidR="008E377F" w:rsidRPr="00153FB9" w:rsidRDefault="008E377F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8E377F" w:rsidRPr="005239D5" w:rsidRDefault="008E377F" w:rsidP="00BE5FDE">
            <w:pPr>
              <w:rPr>
                <w:color w:val="000000"/>
              </w:rPr>
            </w:pPr>
            <w:r w:rsidRPr="005239D5">
              <w:rPr>
                <w:color w:val="000000"/>
              </w:rPr>
              <w:t>Народный самодеятельный коллектив исторической реконструкции военных доспехов и военного искусства «Фьорд»;</w:t>
            </w:r>
          </w:p>
          <w:p w:rsidR="008E377F" w:rsidRPr="005239D5" w:rsidRDefault="008E377F" w:rsidP="00BE5FDE">
            <w:pPr>
              <w:rPr>
                <w:color w:val="000000"/>
              </w:rPr>
            </w:pPr>
            <w:r w:rsidRPr="00FB2A3E">
              <w:rPr>
                <w:color w:val="000000"/>
              </w:rPr>
              <w:t>Народный самоде</w:t>
            </w:r>
            <w:r>
              <w:rPr>
                <w:color w:val="000000"/>
              </w:rPr>
              <w:t xml:space="preserve">ятельный коллектив исторического костюма </w:t>
            </w:r>
            <w:r w:rsidRPr="00FB2A3E">
              <w:rPr>
                <w:color w:val="000000"/>
              </w:rPr>
              <w:t>«</w:t>
            </w:r>
            <w:r>
              <w:rPr>
                <w:color w:val="000000"/>
              </w:rPr>
              <w:t>Светлица</w:t>
            </w:r>
            <w:r w:rsidRPr="00FB2A3E">
              <w:rPr>
                <w:color w:val="000000"/>
              </w:rPr>
              <w:t>»</w:t>
            </w:r>
          </w:p>
        </w:tc>
        <w:tc>
          <w:tcPr>
            <w:tcW w:w="4942" w:type="dxa"/>
          </w:tcPr>
          <w:p w:rsidR="008E377F" w:rsidRPr="005239D5" w:rsidRDefault="008E377F" w:rsidP="00BE5FDE">
            <w:pPr>
              <w:rPr>
                <w:color w:val="000000"/>
              </w:rPr>
            </w:pPr>
            <w:r w:rsidRPr="005239D5">
              <w:rPr>
                <w:color w:val="000000"/>
              </w:rPr>
              <w:t>Фестиваль исторической реконструкции «Огненный круг»</w:t>
            </w:r>
          </w:p>
        </w:tc>
        <w:tc>
          <w:tcPr>
            <w:tcW w:w="2833" w:type="dxa"/>
            <w:gridSpan w:val="3"/>
          </w:tcPr>
          <w:p w:rsidR="008E377F" w:rsidRPr="005239D5" w:rsidRDefault="008E377F" w:rsidP="00BE5FDE">
            <w:pPr>
              <w:jc w:val="center"/>
              <w:rPr>
                <w:bCs/>
                <w:color w:val="000000"/>
              </w:rPr>
            </w:pPr>
            <w:r w:rsidRPr="005239D5">
              <w:rPr>
                <w:bCs/>
                <w:color w:val="000000"/>
              </w:rPr>
              <w:t>Мурманская область</w:t>
            </w:r>
          </w:p>
        </w:tc>
        <w:tc>
          <w:tcPr>
            <w:tcW w:w="1993" w:type="dxa"/>
          </w:tcPr>
          <w:p w:rsidR="008E377F" w:rsidRDefault="008E377F" w:rsidP="00BE5FDE">
            <w:pPr>
              <w:rPr>
                <w:color w:val="000000"/>
              </w:rPr>
            </w:pPr>
            <w:r>
              <w:rPr>
                <w:color w:val="000000"/>
              </w:rPr>
              <w:t>15 сентября</w:t>
            </w:r>
          </w:p>
        </w:tc>
      </w:tr>
      <w:tr w:rsidR="008E377F" w:rsidRPr="00153FB9" w:rsidTr="00DF10ED">
        <w:tc>
          <w:tcPr>
            <w:tcW w:w="576" w:type="dxa"/>
          </w:tcPr>
          <w:p w:rsidR="008E377F" w:rsidRPr="00153FB9" w:rsidRDefault="008E377F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8E377F" w:rsidRPr="005239D5" w:rsidRDefault="008E377F" w:rsidP="00BE5FDE">
            <w:pPr>
              <w:rPr>
                <w:color w:val="000000"/>
              </w:rPr>
            </w:pPr>
            <w:r w:rsidRPr="005239D5">
              <w:rPr>
                <w:color w:val="000000"/>
              </w:rPr>
              <w:t>Клуб людей с ограниченными возможностями здоровья «Надежда»</w:t>
            </w:r>
          </w:p>
        </w:tc>
        <w:tc>
          <w:tcPr>
            <w:tcW w:w="4942" w:type="dxa"/>
          </w:tcPr>
          <w:p w:rsidR="008E377F" w:rsidRPr="005239D5" w:rsidRDefault="008E377F" w:rsidP="00BE5FDE">
            <w:pPr>
              <w:rPr>
                <w:color w:val="000000"/>
              </w:rPr>
            </w:pPr>
            <w:r w:rsidRPr="005239D5">
              <w:rPr>
                <w:rFonts w:cs="Calibri"/>
                <w:color w:val="000000"/>
                <w:sz w:val="22"/>
                <w:szCs w:val="22"/>
              </w:rPr>
              <w:t>Областной конкурс для людей с ОВЗ «Большие гонки»</w:t>
            </w:r>
          </w:p>
        </w:tc>
        <w:tc>
          <w:tcPr>
            <w:tcW w:w="2833" w:type="dxa"/>
            <w:gridSpan w:val="3"/>
          </w:tcPr>
          <w:p w:rsidR="008E377F" w:rsidRPr="005239D5" w:rsidRDefault="008E377F" w:rsidP="00BE5FDE">
            <w:pPr>
              <w:jc w:val="center"/>
              <w:rPr>
                <w:color w:val="000000"/>
              </w:rPr>
            </w:pPr>
            <w:r w:rsidRPr="005239D5">
              <w:rPr>
                <w:color w:val="000000"/>
              </w:rPr>
              <w:t>г. Мурманск</w:t>
            </w:r>
          </w:p>
        </w:tc>
        <w:tc>
          <w:tcPr>
            <w:tcW w:w="1993" w:type="dxa"/>
          </w:tcPr>
          <w:p w:rsidR="008E377F" w:rsidRPr="00DC29EF" w:rsidRDefault="008E377F" w:rsidP="00BE5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сентября</w:t>
            </w:r>
          </w:p>
        </w:tc>
      </w:tr>
      <w:tr w:rsidR="00F37607" w:rsidRPr="00153FB9" w:rsidTr="00DF10ED">
        <w:tc>
          <w:tcPr>
            <w:tcW w:w="576" w:type="dxa"/>
          </w:tcPr>
          <w:p w:rsidR="00F37607" w:rsidRPr="00153FB9" w:rsidRDefault="00F37607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F37607" w:rsidRPr="005239D5" w:rsidRDefault="00F37607" w:rsidP="00BE5FDE">
            <w:pPr>
              <w:rPr>
                <w:color w:val="000000"/>
              </w:rPr>
            </w:pPr>
            <w:r w:rsidRPr="002A45BA">
              <w:rPr>
                <w:color w:val="000000"/>
              </w:rPr>
              <w:t>Клуб людей с ограниченными возможностями здоровья «Надежда»</w:t>
            </w:r>
          </w:p>
        </w:tc>
        <w:tc>
          <w:tcPr>
            <w:tcW w:w="4942" w:type="dxa"/>
          </w:tcPr>
          <w:p w:rsidR="00F37607" w:rsidRPr="005239D5" w:rsidRDefault="00F37607" w:rsidP="00BE5FDE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t>О</w:t>
            </w:r>
            <w:r w:rsidRPr="00603847">
              <w:t>бластно</w:t>
            </w:r>
            <w:r>
              <w:t>й  интеллектуально -творческий</w:t>
            </w:r>
            <w:r w:rsidRPr="00603847">
              <w:t xml:space="preserve"> очно-заочн</w:t>
            </w:r>
            <w:r>
              <w:t>ый</w:t>
            </w:r>
            <w:r w:rsidRPr="00603847">
              <w:t xml:space="preserve"> конкурс «Интеллектуальный марафон»</w:t>
            </w:r>
          </w:p>
        </w:tc>
        <w:tc>
          <w:tcPr>
            <w:tcW w:w="2833" w:type="dxa"/>
            <w:gridSpan w:val="3"/>
          </w:tcPr>
          <w:p w:rsidR="00F37607" w:rsidRDefault="00F37607" w:rsidP="00F37607">
            <w:pPr>
              <w:jc w:val="center"/>
              <w:rPr>
                <w:bCs/>
              </w:rPr>
            </w:pPr>
            <w:r w:rsidRPr="00603847">
              <w:rPr>
                <w:bCs/>
              </w:rPr>
              <w:t xml:space="preserve">ГОАУК </w:t>
            </w:r>
          </w:p>
          <w:p w:rsidR="00F37607" w:rsidRPr="005239D5" w:rsidRDefault="00F37607" w:rsidP="00F37607">
            <w:pPr>
              <w:jc w:val="center"/>
              <w:rPr>
                <w:color w:val="000000"/>
              </w:rPr>
            </w:pPr>
            <w:r>
              <w:rPr>
                <w:bCs/>
              </w:rPr>
              <w:t>ДК</w:t>
            </w:r>
            <w:r w:rsidRPr="00603847">
              <w:rPr>
                <w:bCs/>
              </w:rPr>
              <w:t xml:space="preserve"> им. С.М. Кирова</w:t>
            </w:r>
          </w:p>
        </w:tc>
        <w:tc>
          <w:tcPr>
            <w:tcW w:w="1993" w:type="dxa"/>
          </w:tcPr>
          <w:p w:rsidR="00F37607" w:rsidRDefault="00F37607" w:rsidP="00BE5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F37607" w:rsidRPr="00F37607" w:rsidRDefault="00F37607" w:rsidP="00F37607"/>
        </w:tc>
      </w:tr>
      <w:tr w:rsidR="008E377F" w:rsidRPr="00153FB9" w:rsidTr="00DF10ED">
        <w:tc>
          <w:tcPr>
            <w:tcW w:w="576" w:type="dxa"/>
          </w:tcPr>
          <w:p w:rsidR="008E377F" w:rsidRPr="00153FB9" w:rsidRDefault="008E377F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8E377F" w:rsidRPr="00F37607" w:rsidRDefault="00F37607" w:rsidP="00F37607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F37607">
              <w:rPr>
                <w:color w:val="000000"/>
                <w:lang w:eastAsia="en-US"/>
              </w:rPr>
              <w:t>Театр</w:t>
            </w:r>
            <w:r w:rsidRPr="00F37607">
              <w:rPr>
                <w:color w:val="000000"/>
                <w:lang w:val="en-US" w:eastAsia="en-US"/>
              </w:rPr>
              <w:t xml:space="preserve"> </w:t>
            </w:r>
            <w:r w:rsidRPr="00F37607">
              <w:rPr>
                <w:color w:val="000000"/>
                <w:lang w:eastAsia="en-US"/>
              </w:rPr>
              <w:t>мод</w:t>
            </w:r>
            <w:r w:rsidRPr="00F37607">
              <w:rPr>
                <w:color w:val="000000"/>
                <w:lang w:val="en-US" w:eastAsia="en-US"/>
              </w:rPr>
              <w:t xml:space="preserve"> </w:t>
            </w:r>
            <w:r w:rsidRPr="00F37607">
              <w:rPr>
                <w:color w:val="000000"/>
                <w:lang w:eastAsia="en-US"/>
              </w:rPr>
              <w:t xml:space="preserve"> </w:t>
            </w:r>
            <w:r w:rsidRPr="00F37607">
              <w:rPr>
                <w:color w:val="000000"/>
                <w:lang w:val="en-US" w:eastAsia="en-US"/>
              </w:rPr>
              <w:t>«TOP MODELS»</w:t>
            </w:r>
          </w:p>
        </w:tc>
        <w:tc>
          <w:tcPr>
            <w:tcW w:w="4942" w:type="dxa"/>
          </w:tcPr>
          <w:p w:rsidR="008E377F" w:rsidRPr="005239D5" w:rsidRDefault="008E377F" w:rsidP="00BE5FDE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t>О</w:t>
            </w:r>
            <w:r w:rsidRPr="00603847">
              <w:t>бластно</w:t>
            </w:r>
            <w:r>
              <w:t>й</w:t>
            </w:r>
            <w:r w:rsidRPr="00603847">
              <w:t xml:space="preserve"> конкурс среди</w:t>
            </w:r>
            <w:r>
              <w:t xml:space="preserve"> </w:t>
            </w:r>
            <w:r w:rsidRPr="00603847">
              <w:t>старшеклассни</w:t>
            </w:r>
            <w:r>
              <w:t>ц</w:t>
            </w:r>
            <w:r w:rsidRPr="00603847">
              <w:t xml:space="preserve"> «Юность Заполярья»</w:t>
            </w:r>
          </w:p>
        </w:tc>
        <w:tc>
          <w:tcPr>
            <w:tcW w:w="2833" w:type="dxa"/>
            <w:gridSpan w:val="3"/>
          </w:tcPr>
          <w:p w:rsidR="008E377F" w:rsidRDefault="008E377F" w:rsidP="008E377F">
            <w:pPr>
              <w:jc w:val="center"/>
              <w:rPr>
                <w:bCs/>
              </w:rPr>
            </w:pPr>
            <w:r w:rsidRPr="00603847">
              <w:rPr>
                <w:bCs/>
              </w:rPr>
              <w:t xml:space="preserve">ГОАУК </w:t>
            </w:r>
          </w:p>
          <w:p w:rsidR="008E377F" w:rsidRPr="008E377F" w:rsidRDefault="008E377F" w:rsidP="008E377F">
            <w:pPr>
              <w:jc w:val="center"/>
              <w:rPr>
                <w:bCs/>
              </w:rPr>
            </w:pPr>
            <w:r>
              <w:rPr>
                <w:bCs/>
              </w:rPr>
              <w:t>ДК</w:t>
            </w:r>
            <w:r w:rsidRPr="00603847">
              <w:rPr>
                <w:bCs/>
              </w:rPr>
              <w:t xml:space="preserve"> им. С.М. Кирова</w:t>
            </w:r>
          </w:p>
        </w:tc>
        <w:tc>
          <w:tcPr>
            <w:tcW w:w="1993" w:type="dxa"/>
          </w:tcPr>
          <w:p w:rsidR="008E377F" w:rsidRDefault="008E377F" w:rsidP="00BE5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E377F" w:rsidRPr="00153FB9" w:rsidTr="00DF10ED">
        <w:tc>
          <w:tcPr>
            <w:tcW w:w="576" w:type="dxa"/>
          </w:tcPr>
          <w:p w:rsidR="008E377F" w:rsidRPr="00153FB9" w:rsidRDefault="008E377F" w:rsidP="004D02EA">
            <w:pPr>
              <w:numPr>
                <w:ilvl w:val="0"/>
                <w:numId w:val="34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8E377F" w:rsidRPr="005239D5" w:rsidRDefault="008E377F" w:rsidP="00BE5FDE">
            <w:pPr>
              <w:rPr>
                <w:color w:val="000000"/>
              </w:rPr>
            </w:pPr>
            <w:r w:rsidRPr="002A45BA">
              <w:rPr>
                <w:color w:val="000000"/>
              </w:rPr>
              <w:t>Клуб людей с ограниченными возможностями здоровья «Надежда»</w:t>
            </w:r>
          </w:p>
        </w:tc>
        <w:tc>
          <w:tcPr>
            <w:tcW w:w="4942" w:type="dxa"/>
          </w:tcPr>
          <w:p w:rsidR="008E377F" w:rsidRPr="005239D5" w:rsidRDefault="008E377F" w:rsidP="00BE5FDE">
            <w:pPr>
              <w:rPr>
                <w:color w:val="000000"/>
              </w:rPr>
            </w:pPr>
            <w:r w:rsidRPr="002A45BA">
              <w:rPr>
                <w:rFonts w:cs="Calibri"/>
                <w:color w:val="000000"/>
                <w:sz w:val="22"/>
                <w:szCs w:val="22"/>
              </w:rPr>
              <w:t>Областной конкурс для людей с ОВЗ «</w:t>
            </w:r>
            <w:r>
              <w:rPr>
                <w:rFonts w:cs="Calibri"/>
                <w:color w:val="000000"/>
                <w:sz w:val="22"/>
                <w:szCs w:val="22"/>
              </w:rPr>
              <w:t>КВН без границ</w:t>
            </w:r>
            <w:r w:rsidRPr="002A45BA">
              <w:rPr>
                <w:rFonts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3" w:type="dxa"/>
            <w:gridSpan w:val="3"/>
          </w:tcPr>
          <w:p w:rsidR="008E377F" w:rsidRPr="005239D5" w:rsidRDefault="008E377F" w:rsidP="00BE5F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39D5">
              <w:rPr>
                <w:bCs/>
                <w:color w:val="000000"/>
                <w:sz w:val="22"/>
                <w:szCs w:val="22"/>
              </w:rPr>
              <w:t>ГОАУК «Мурманский  областной Дворец культуры и народного творчества им. С.М. Кирова»</w:t>
            </w:r>
          </w:p>
          <w:p w:rsidR="008E377F" w:rsidRPr="005239D5" w:rsidRDefault="008E377F" w:rsidP="00BE5FDE">
            <w:pPr>
              <w:jc w:val="center"/>
              <w:rPr>
                <w:color w:val="000000"/>
              </w:rPr>
            </w:pPr>
            <w:r w:rsidRPr="005239D5">
              <w:rPr>
                <w:bCs/>
                <w:color w:val="000000"/>
                <w:sz w:val="22"/>
                <w:szCs w:val="22"/>
              </w:rPr>
              <w:t>г. Мурманск</w:t>
            </w:r>
          </w:p>
        </w:tc>
        <w:tc>
          <w:tcPr>
            <w:tcW w:w="1993" w:type="dxa"/>
          </w:tcPr>
          <w:p w:rsidR="008E377F" w:rsidRPr="00DC29EF" w:rsidRDefault="008E377F" w:rsidP="00BE5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декабря</w:t>
            </w:r>
          </w:p>
        </w:tc>
      </w:tr>
      <w:tr w:rsidR="008E377F" w:rsidRPr="00153FB9" w:rsidTr="007C7958">
        <w:tc>
          <w:tcPr>
            <w:tcW w:w="15284" w:type="dxa"/>
            <w:gridSpan w:val="7"/>
          </w:tcPr>
          <w:p w:rsidR="008E377F" w:rsidRPr="005239D5" w:rsidRDefault="008E377F" w:rsidP="00522474">
            <w:pPr>
              <w:jc w:val="center"/>
              <w:rPr>
                <w:b/>
                <w:color w:val="000000"/>
              </w:rPr>
            </w:pPr>
            <w:r w:rsidRPr="005239D5">
              <w:rPr>
                <w:b/>
                <w:color w:val="000000"/>
              </w:rPr>
              <w:t>Всероссийские</w:t>
            </w:r>
          </w:p>
        </w:tc>
      </w:tr>
      <w:tr w:rsidR="008E377F" w:rsidRPr="00153FB9" w:rsidTr="004F1B13">
        <w:tc>
          <w:tcPr>
            <w:tcW w:w="576" w:type="dxa"/>
          </w:tcPr>
          <w:p w:rsidR="008E377F" w:rsidRPr="00153FB9" w:rsidRDefault="008E377F" w:rsidP="000B6814">
            <w:pPr>
              <w:numPr>
                <w:ilvl w:val="0"/>
                <w:numId w:val="35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8E377F" w:rsidRPr="00F756B3" w:rsidRDefault="008E377F" w:rsidP="004D4BE6">
            <w:pPr>
              <w:rPr>
                <w:color w:val="FF0000"/>
              </w:rPr>
            </w:pPr>
            <w:r w:rsidRPr="00EE5D69">
              <w:rPr>
                <w:color w:val="000000"/>
              </w:rPr>
              <w:t>Вокальный кружок «Арт-Каприз»</w:t>
            </w:r>
          </w:p>
        </w:tc>
        <w:tc>
          <w:tcPr>
            <w:tcW w:w="4942" w:type="dxa"/>
          </w:tcPr>
          <w:p w:rsidR="008E377F" w:rsidRPr="005239D5" w:rsidRDefault="008E377F" w:rsidP="00D36737">
            <w:pPr>
              <w:rPr>
                <w:color w:val="000000"/>
              </w:rPr>
            </w:pPr>
            <w:r w:rsidRPr="005239D5">
              <w:rPr>
                <w:rFonts w:cs="Calibri"/>
                <w:color w:val="000000"/>
                <w:sz w:val="22"/>
                <w:szCs w:val="22"/>
                <w:lang w:val="en-US"/>
              </w:rPr>
              <w:t>V</w:t>
            </w:r>
            <w:r w:rsidRPr="005239D5">
              <w:rPr>
                <w:rFonts w:cs="Calibri"/>
                <w:color w:val="000000"/>
                <w:sz w:val="22"/>
                <w:szCs w:val="22"/>
              </w:rPr>
              <w:t xml:space="preserve"> Всероссийский конкурс  вокального искусства «Голоса России»</w:t>
            </w:r>
          </w:p>
        </w:tc>
        <w:tc>
          <w:tcPr>
            <w:tcW w:w="2667" w:type="dxa"/>
            <w:gridSpan w:val="2"/>
          </w:tcPr>
          <w:p w:rsidR="008E377F" w:rsidRPr="005239D5" w:rsidRDefault="008E377F" w:rsidP="00D36737">
            <w:pPr>
              <w:jc w:val="center"/>
              <w:rPr>
                <w:color w:val="000000"/>
              </w:rPr>
            </w:pPr>
            <w:r w:rsidRPr="005239D5">
              <w:rPr>
                <w:color w:val="000000"/>
              </w:rPr>
              <w:t>г.Санкт-Петербург</w:t>
            </w:r>
          </w:p>
        </w:tc>
        <w:tc>
          <w:tcPr>
            <w:tcW w:w="2159" w:type="dxa"/>
            <w:gridSpan w:val="2"/>
          </w:tcPr>
          <w:p w:rsidR="008E377F" w:rsidRPr="00DC29EF" w:rsidRDefault="008E377F" w:rsidP="00DC2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16-23 марта</w:t>
            </w:r>
          </w:p>
        </w:tc>
      </w:tr>
      <w:tr w:rsidR="008E377F" w:rsidRPr="00153FB9" w:rsidTr="004F1B13">
        <w:tc>
          <w:tcPr>
            <w:tcW w:w="576" w:type="dxa"/>
          </w:tcPr>
          <w:p w:rsidR="008E377F" w:rsidRPr="00153FB9" w:rsidRDefault="008E377F" w:rsidP="000B6814">
            <w:pPr>
              <w:numPr>
                <w:ilvl w:val="0"/>
                <w:numId w:val="35"/>
              </w:numPr>
              <w:rPr>
                <w:color w:val="FF0000"/>
              </w:rPr>
            </w:pPr>
          </w:p>
        </w:tc>
        <w:tc>
          <w:tcPr>
            <w:tcW w:w="4940" w:type="dxa"/>
          </w:tcPr>
          <w:p w:rsidR="008E377F" w:rsidRPr="005239D5" w:rsidRDefault="008E377F" w:rsidP="00E75CBE">
            <w:pPr>
              <w:rPr>
                <w:color w:val="000000"/>
              </w:rPr>
            </w:pPr>
            <w:r w:rsidRPr="005239D5">
              <w:rPr>
                <w:color w:val="000000"/>
              </w:rPr>
              <w:t>Народный самодеятельный коллектив исторической реконструкции военных доспехов и военного искусства «Фьорд»;</w:t>
            </w:r>
          </w:p>
          <w:p w:rsidR="008E377F" w:rsidRPr="005239D5" w:rsidRDefault="008E377F" w:rsidP="00E75CBE">
            <w:pPr>
              <w:rPr>
                <w:color w:val="000000"/>
              </w:rPr>
            </w:pPr>
            <w:r w:rsidRPr="00FB2A3E">
              <w:rPr>
                <w:color w:val="000000"/>
              </w:rPr>
              <w:t>Народный самоде</w:t>
            </w:r>
            <w:r>
              <w:rPr>
                <w:color w:val="000000"/>
              </w:rPr>
              <w:t xml:space="preserve">ятельный коллектив исторического костюма </w:t>
            </w:r>
            <w:r w:rsidRPr="00FB2A3E">
              <w:rPr>
                <w:color w:val="000000"/>
              </w:rPr>
              <w:t>«</w:t>
            </w:r>
            <w:r>
              <w:rPr>
                <w:color w:val="000000"/>
              </w:rPr>
              <w:t>Светлица</w:t>
            </w:r>
            <w:r w:rsidRPr="00FB2A3E">
              <w:rPr>
                <w:color w:val="000000"/>
              </w:rPr>
              <w:t>»</w:t>
            </w:r>
          </w:p>
        </w:tc>
        <w:tc>
          <w:tcPr>
            <w:tcW w:w="4942" w:type="dxa"/>
          </w:tcPr>
          <w:p w:rsidR="008E377F" w:rsidRPr="005239D5" w:rsidRDefault="00F37607" w:rsidP="00F756B9">
            <w:pPr>
              <w:rPr>
                <w:color w:val="000000"/>
              </w:rPr>
            </w:pPr>
            <w:r>
              <w:rPr>
                <w:rFonts w:cs="Calibri"/>
              </w:rPr>
              <w:t xml:space="preserve"> </w:t>
            </w:r>
            <w:r w:rsidRPr="00603847">
              <w:rPr>
                <w:rFonts w:cs="Calibri"/>
              </w:rPr>
              <w:t>Фестивал</w:t>
            </w:r>
            <w:r>
              <w:rPr>
                <w:rFonts w:cs="Calibri"/>
              </w:rPr>
              <w:t>ь</w:t>
            </w:r>
            <w:r w:rsidRPr="00603847">
              <w:rPr>
                <w:rFonts w:cs="Calibri"/>
              </w:rPr>
              <w:t xml:space="preserve"> исторической реконструкции «Русборг»</w:t>
            </w:r>
          </w:p>
        </w:tc>
        <w:tc>
          <w:tcPr>
            <w:tcW w:w="2667" w:type="dxa"/>
            <w:gridSpan w:val="2"/>
          </w:tcPr>
          <w:p w:rsidR="008E377F" w:rsidRPr="00F756B3" w:rsidRDefault="00F37607" w:rsidP="00DF10ED">
            <w:pPr>
              <w:jc w:val="center"/>
              <w:rPr>
                <w:color w:val="FF0000"/>
              </w:rPr>
            </w:pPr>
            <w:r w:rsidRPr="00603847">
              <w:rPr>
                <w:rFonts w:cs="Calibri"/>
              </w:rPr>
              <w:t>Липецкая обл.</w:t>
            </w:r>
          </w:p>
        </w:tc>
        <w:tc>
          <w:tcPr>
            <w:tcW w:w="2159" w:type="dxa"/>
            <w:gridSpan w:val="2"/>
          </w:tcPr>
          <w:p w:rsidR="008E377F" w:rsidRPr="00DC29EF" w:rsidRDefault="00F37607" w:rsidP="00F37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8E377F">
              <w:rPr>
                <w:color w:val="000000"/>
              </w:rPr>
              <w:t>-</w:t>
            </w:r>
            <w:r>
              <w:rPr>
                <w:color w:val="000000"/>
              </w:rPr>
              <w:t>13</w:t>
            </w:r>
            <w:r w:rsidR="008E377F">
              <w:rPr>
                <w:color w:val="000000"/>
              </w:rPr>
              <w:t xml:space="preserve"> мая</w:t>
            </w:r>
          </w:p>
        </w:tc>
      </w:tr>
      <w:tr w:rsidR="008E377F" w:rsidRPr="00153FB9" w:rsidTr="007C7958">
        <w:tc>
          <w:tcPr>
            <w:tcW w:w="15284" w:type="dxa"/>
            <w:gridSpan w:val="7"/>
          </w:tcPr>
          <w:p w:rsidR="008E377F" w:rsidRPr="005239D5" w:rsidRDefault="008E377F" w:rsidP="00522474">
            <w:pPr>
              <w:jc w:val="center"/>
              <w:rPr>
                <w:b/>
                <w:color w:val="000000"/>
                <w:highlight w:val="yellow"/>
              </w:rPr>
            </w:pPr>
            <w:r w:rsidRPr="005239D5">
              <w:rPr>
                <w:b/>
                <w:color w:val="000000"/>
              </w:rPr>
              <w:t>Международные</w:t>
            </w:r>
          </w:p>
        </w:tc>
      </w:tr>
      <w:tr w:rsidR="00F37607" w:rsidRPr="00153FB9" w:rsidTr="004F1B13">
        <w:tc>
          <w:tcPr>
            <w:tcW w:w="576" w:type="dxa"/>
          </w:tcPr>
          <w:p w:rsidR="00F37607" w:rsidRPr="00153FB9" w:rsidRDefault="00F37607" w:rsidP="00522474">
            <w:pPr>
              <w:rPr>
                <w:color w:val="FF0000"/>
              </w:rPr>
            </w:pPr>
            <w:r w:rsidRPr="00854830">
              <w:rPr>
                <w:color w:val="000000"/>
              </w:rPr>
              <w:t>1.</w:t>
            </w:r>
          </w:p>
        </w:tc>
        <w:tc>
          <w:tcPr>
            <w:tcW w:w="4940" w:type="dxa"/>
          </w:tcPr>
          <w:p w:rsidR="00F37607" w:rsidRPr="005239D5" w:rsidRDefault="00F37607" w:rsidP="00104DCF">
            <w:pPr>
              <w:rPr>
                <w:color w:val="000000"/>
              </w:rPr>
            </w:pPr>
            <w:r w:rsidRPr="005239D5">
              <w:rPr>
                <w:color w:val="000000"/>
              </w:rPr>
              <w:t>Вокальный кружок «Арт-Каприз»</w:t>
            </w:r>
          </w:p>
        </w:tc>
        <w:tc>
          <w:tcPr>
            <w:tcW w:w="5034" w:type="dxa"/>
            <w:gridSpan w:val="2"/>
          </w:tcPr>
          <w:p w:rsidR="00F37607" w:rsidRPr="005239D5" w:rsidRDefault="00F37607" w:rsidP="00104DCF">
            <w:pPr>
              <w:rPr>
                <w:color w:val="000000"/>
              </w:rPr>
            </w:pPr>
            <w:r w:rsidRPr="005239D5">
              <w:rPr>
                <w:rFonts w:cs="Calibri"/>
                <w:color w:val="000000"/>
                <w:sz w:val="22"/>
                <w:szCs w:val="22"/>
              </w:rPr>
              <w:t>Открытый международный конкурс многожанрового искусства «Шаг за Шагом к Успеху!»</w:t>
            </w:r>
          </w:p>
        </w:tc>
        <w:tc>
          <w:tcPr>
            <w:tcW w:w="2575" w:type="dxa"/>
          </w:tcPr>
          <w:p w:rsidR="00F37607" w:rsidRPr="005239D5" w:rsidRDefault="00F37607" w:rsidP="00104DCF">
            <w:pPr>
              <w:jc w:val="center"/>
              <w:rPr>
                <w:color w:val="000000"/>
              </w:rPr>
            </w:pPr>
            <w:r w:rsidRPr="005239D5">
              <w:rPr>
                <w:color w:val="000000"/>
              </w:rPr>
              <w:t>ДК «Судоремонтник»</w:t>
            </w:r>
          </w:p>
          <w:p w:rsidR="00F37607" w:rsidRPr="00F756B3" w:rsidRDefault="00F37607" w:rsidP="00104DCF">
            <w:pPr>
              <w:jc w:val="center"/>
              <w:rPr>
                <w:color w:val="FF0000"/>
              </w:rPr>
            </w:pPr>
            <w:r w:rsidRPr="005239D5">
              <w:rPr>
                <w:color w:val="000000"/>
              </w:rPr>
              <w:t>г. Мурманск</w:t>
            </w:r>
          </w:p>
        </w:tc>
        <w:tc>
          <w:tcPr>
            <w:tcW w:w="2159" w:type="dxa"/>
            <w:gridSpan w:val="2"/>
          </w:tcPr>
          <w:p w:rsidR="00F37607" w:rsidRPr="00DC29EF" w:rsidRDefault="00F37607" w:rsidP="00104DCF">
            <w:pPr>
              <w:jc w:val="center"/>
            </w:pPr>
            <w:r>
              <w:t>10.02</w:t>
            </w:r>
          </w:p>
        </w:tc>
      </w:tr>
      <w:tr w:rsidR="00F37607" w:rsidRPr="00153FB9" w:rsidTr="004F1B13">
        <w:tc>
          <w:tcPr>
            <w:tcW w:w="576" w:type="dxa"/>
          </w:tcPr>
          <w:p w:rsidR="00F37607" w:rsidRPr="00854830" w:rsidRDefault="00F37607" w:rsidP="00522474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40" w:type="dxa"/>
          </w:tcPr>
          <w:p w:rsidR="00F37607" w:rsidRPr="005239D5" w:rsidRDefault="00F37607" w:rsidP="00104DCF">
            <w:pPr>
              <w:rPr>
                <w:color w:val="000000"/>
              </w:rPr>
            </w:pPr>
            <w:r w:rsidRPr="00EE5D69">
              <w:rPr>
                <w:color w:val="000000"/>
              </w:rPr>
              <w:t>Вокальный кружок «Арт-Каприз»</w:t>
            </w:r>
          </w:p>
        </w:tc>
        <w:tc>
          <w:tcPr>
            <w:tcW w:w="5034" w:type="dxa"/>
            <w:gridSpan w:val="2"/>
          </w:tcPr>
          <w:p w:rsidR="00F37607" w:rsidRPr="005239D5" w:rsidRDefault="00F37607" w:rsidP="00104DCF">
            <w:pPr>
              <w:rPr>
                <w:color w:val="000000"/>
              </w:rPr>
            </w:pPr>
            <w:r w:rsidRPr="005239D5">
              <w:rPr>
                <w:rFonts w:cs="Times New Roman CYR"/>
                <w:color w:val="000000"/>
                <w:sz w:val="22"/>
                <w:szCs w:val="22"/>
              </w:rPr>
              <w:t>Заочный фестиваль-конкурс детского и юношеского творчества «Мы вместе» город Петра</w:t>
            </w:r>
          </w:p>
        </w:tc>
        <w:tc>
          <w:tcPr>
            <w:tcW w:w="2575" w:type="dxa"/>
          </w:tcPr>
          <w:p w:rsidR="00F37607" w:rsidRPr="005239D5" w:rsidRDefault="00F37607" w:rsidP="00104DCF">
            <w:pPr>
              <w:jc w:val="center"/>
              <w:rPr>
                <w:color w:val="000000"/>
              </w:rPr>
            </w:pPr>
            <w:r w:rsidRPr="00F756B9">
              <w:rPr>
                <w:color w:val="000000"/>
              </w:rPr>
              <w:t>г.Санкт-Петербург</w:t>
            </w:r>
          </w:p>
        </w:tc>
        <w:tc>
          <w:tcPr>
            <w:tcW w:w="2159" w:type="dxa"/>
            <w:gridSpan w:val="2"/>
          </w:tcPr>
          <w:p w:rsidR="00F37607" w:rsidRPr="00DC29EF" w:rsidRDefault="00F37607" w:rsidP="00104DCF">
            <w:pPr>
              <w:jc w:val="center"/>
            </w:pPr>
            <w:r>
              <w:t>16-19 февраля</w:t>
            </w:r>
          </w:p>
        </w:tc>
      </w:tr>
      <w:tr w:rsidR="002775DE" w:rsidRPr="00153FB9" w:rsidTr="004F1B13">
        <w:tc>
          <w:tcPr>
            <w:tcW w:w="576" w:type="dxa"/>
          </w:tcPr>
          <w:p w:rsidR="002775DE" w:rsidRDefault="002775DE" w:rsidP="00522474">
            <w:pPr>
              <w:rPr>
                <w:color w:val="000000"/>
              </w:rPr>
            </w:pPr>
          </w:p>
        </w:tc>
        <w:tc>
          <w:tcPr>
            <w:tcW w:w="4940" w:type="dxa"/>
          </w:tcPr>
          <w:p w:rsidR="002775DE" w:rsidRPr="00EE5D69" w:rsidRDefault="002775DE" w:rsidP="00104DCF">
            <w:pPr>
              <w:rPr>
                <w:color w:val="000000"/>
              </w:rPr>
            </w:pPr>
          </w:p>
        </w:tc>
        <w:tc>
          <w:tcPr>
            <w:tcW w:w="5034" w:type="dxa"/>
            <w:gridSpan w:val="2"/>
          </w:tcPr>
          <w:p w:rsidR="002775DE" w:rsidRPr="005239D5" w:rsidRDefault="002775DE" w:rsidP="00104DCF">
            <w:pPr>
              <w:rPr>
                <w:rFonts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2775DE" w:rsidRPr="00F756B9" w:rsidRDefault="002775DE" w:rsidP="00104DCF">
            <w:pPr>
              <w:jc w:val="center"/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2775DE" w:rsidRDefault="002775DE" w:rsidP="00104DCF">
            <w:pPr>
              <w:jc w:val="center"/>
            </w:pPr>
          </w:p>
        </w:tc>
      </w:tr>
      <w:tr w:rsidR="00F37607" w:rsidRPr="00153FB9" w:rsidTr="004F1B13">
        <w:tc>
          <w:tcPr>
            <w:tcW w:w="576" w:type="dxa"/>
          </w:tcPr>
          <w:p w:rsidR="00F37607" w:rsidRDefault="00F37607" w:rsidP="00F37607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4940" w:type="dxa"/>
          </w:tcPr>
          <w:p w:rsidR="00F37607" w:rsidRPr="005239D5" w:rsidRDefault="00F37607" w:rsidP="00F37607">
            <w:pPr>
              <w:rPr>
                <w:color w:val="000000"/>
              </w:rPr>
            </w:pPr>
            <w:r w:rsidRPr="005239D5">
              <w:rPr>
                <w:color w:val="000000"/>
              </w:rPr>
              <w:t>Народный самодеятельный коллектив исторической реконструкции военных доспехов и военного искусства «Фьорд»;</w:t>
            </w:r>
          </w:p>
          <w:p w:rsidR="00F37607" w:rsidRPr="00EE5D69" w:rsidRDefault="00F37607" w:rsidP="00F37607">
            <w:pPr>
              <w:rPr>
                <w:color w:val="000000"/>
              </w:rPr>
            </w:pPr>
            <w:r w:rsidRPr="00FB2A3E">
              <w:rPr>
                <w:color w:val="000000"/>
              </w:rPr>
              <w:t>Народный самоде</w:t>
            </w:r>
            <w:r>
              <w:rPr>
                <w:color w:val="000000"/>
              </w:rPr>
              <w:t xml:space="preserve">ятельный коллектив исторического костюма </w:t>
            </w:r>
            <w:r w:rsidRPr="00FB2A3E">
              <w:rPr>
                <w:color w:val="000000"/>
              </w:rPr>
              <w:t>«</w:t>
            </w:r>
            <w:r>
              <w:rPr>
                <w:color w:val="000000"/>
              </w:rPr>
              <w:t>Светлица</w:t>
            </w:r>
            <w:r w:rsidRPr="00FB2A3E">
              <w:rPr>
                <w:color w:val="000000"/>
              </w:rPr>
              <w:t>»</w:t>
            </w:r>
          </w:p>
        </w:tc>
        <w:tc>
          <w:tcPr>
            <w:tcW w:w="5034" w:type="dxa"/>
            <w:gridSpan w:val="2"/>
          </w:tcPr>
          <w:p w:rsidR="00F37607" w:rsidRPr="00F37607" w:rsidRDefault="00F37607" w:rsidP="00F37607">
            <w:pPr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  <w:r w:rsidRPr="00603847">
              <w:rPr>
                <w:rFonts w:cs="Times New Roman CYR"/>
              </w:rPr>
              <w:t>Международн</w:t>
            </w:r>
            <w:r>
              <w:rPr>
                <w:rFonts w:cs="Times New Roman CYR"/>
              </w:rPr>
              <w:t>ый</w:t>
            </w:r>
            <w:r w:rsidRPr="00603847">
              <w:rPr>
                <w:rFonts w:cs="Times New Roman CYR"/>
              </w:rPr>
              <w:t xml:space="preserve"> фестивал</w:t>
            </w:r>
            <w:r>
              <w:rPr>
                <w:rFonts w:cs="Times New Roman CYR"/>
              </w:rPr>
              <w:t>ь</w:t>
            </w:r>
            <w:r w:rsidRPr="00603847">
              <w:rPr>
                <w:rFonts w:cs="Times New Roman CYR"/>
              </w:rPr>
              <w:t xml:space="preserve"> исторической реконструкции «Легенды норвежских викингов»</w:t>
            </w:r>
          </w:p>
        </w:tc>
        <w:tc>
          <w:tcPr>
            <w:tcW w:w="2575" w:type="dxa"/>
          </w:tcPr>
          <w:p w:rsidR="00F37607" w:rsidRPr="00603847" w:rsidRDefault="00F37607" w:rsidP="00F37607">
            <w:pPr>
              <w:jc w:val="center"/>
              <w:rPr>
                <w:rFonts w:cs="Calibri"/>
              </w:rPr>
            </w:pPr>
            <w:r w:rsidRPr="00603847">
              <w:rPr>
                <w:rFonts w:cs="Times New Roman CYR"/>
              </w:rPr>
              <w:t>г.Санкт-Петербург</w:t>
            </w:r>
          </w:p>
          <w:p w:rsidR="00F37607" w:rsidRPr="00F756B9" w:rsidRDefault="00F37607" w:rsidP="00104DCF">
            <w:pPr>
              <w:jc w:val="center"/>
              <w:rPr>
                <w:color w:val="000000"/>
              </w:rPr>
            </w:pPr>
          </w:p>
        </w:tc>
        <w:tc>
          <w:tcPr>
            <w:tcW w:w="2159" w:type="dxa"/>
            <w:gridSpan w:val="2"/>
          </w:tcPr>
          <w:p w:rsidR="00F37607" w:rsidRDefault="00F37607" w:rsidP="00104DCF">
            <w:pPr>
              <w:jc w:val="center"/>
            </w:pPr>
            <w:r>
              <w:t>25-28 мая</w:t>
            </w:r>
          </w:p>
        </w:tc>
      </w:tr>
      <w:tr w:rsidR="00F37607" w:rsidRPr="00153FB9" w:rsidTr="007C7958">
        <w:tc>
          <w:tcPr>
            <w:tcW w:w="15284" w:type="dxa"/>
            <w:gridSpan w:val="7"/>
          </w:tcPr>
          <w:p w:rsidR="00F37607" w:rsidRPr="005239D5" w:rsidRDefault="00F37607" w:rsidP="00522474">
            <w:pPr>
              <w:jc w:val="center"/>
              <w:rPr>
                <w:b/>
                <w:color w:val="000000"/>
                <w:highlight w:val="yellow"/>
              </w:rPr>
            </w:pPr>
            <w:r w:rsidRPr="005239D5">
              <w:rPr>
                <w:b/>
                <w:color w:val="000000"/>
              </w:rPr>
              <w:t xml:space="preserve">Иные </w:t>
            </w:r>
          </w:p>
        </w:tc>
      </w:tr>
      <w:tr w:rsidR="00F37607" w:rsidRPr="00153FB9" w:rsidTr="004F1B13">
        <w:tc>
          <w:tcPr>
            <w:tcW w:w="576" w:type="dxa"/>
          </w:tcPr>
          <w:p w:rsidR="00F37607" w:rsidRPr="00153FB9" w:rsidRDefault="00F37607" w:rsidP="00522474">
            <w:pPr>
              <w:rPr>
                <w:color w:val="FF0000"/>
              </w:rPr>
            </w:pPr>
            <w:r w:rsidRPr="00854830">
              <w:rPr>
                <w:color w:val="000000"/>
              </w:rPr>
              <w:t>1</w:t>
            </w:r>
            <w:r w:rsidRPr="00153FB9">
              <w:rPr>
                <w:color w:val="FF0000"/>
              </w:rPr>
              <w:t>.</w:t>
            </w:r>
          </w:p>
        </w:tc>
        <w:tc>
          <w:tcPr>
            <w:tcW w:w="4940" w:type="dxa"/>
          </w:tcPr>
          <w:p w:rsidR="00F37607" w:rsidRPr="00F37607" w:rsidRDefault="00F37607" w:rsidP="004D4BE6">
            <w:pPr>
              <w:rPr>
                <w:color w:val="000000"/>
                <w:lang w:val="en-US"/>
              </w:rPr>
            </w:pPr>
            <w:r w:rsidRPr="00F37607">
              <w:rPr>
                <w:color w:val="000000"/>
                <w:lang w:eastAsia="en-US"/>
              </w:rPr>
              <w:t>Театр</w:t>
            </w:r>
            <w:r w:rsidRPr="00F37607">
              <w:rPr>
                <w:color w:val="000000"/>
                <w:lang w:val="en-US" w:eastAsia="en-US"/>
              </w:rPr>
              <w:t xml:space="preserve"> </w:t>
            </w:r>
            <w:r w:rsidRPr="00F37607">
              <w:rPr>
                <w:color w:val="000000"/>
                <w:lang w:eastAsia="en-US"/>
              </w:rPr>
              <w:t>мод</w:t>
            </w:r>
            <w:r w:rsidRPr="00F37607">
              <w:rPr>
                <w:color w:val="000000"/>
                <w:lang w:val="en-US" w:eastAsia="en-US"/>
              </w:rPr>
              <w:t xml:space="preserve">  «TOP MODELS», «ENCANTO»</w:t>
            </w:r>
          </w:p>
        </w:tc>
        <w:tc>
          <w:tcPr>
            <w:tcW w:w="5034" w:type="dxa"/>
            <w:gridSpan w:val="2"/>
          </w:tcPr>
          <w:p w:rsidR="00F37607" w:rsidRPr="005239D5" w:rsidRDefault="00F37607" w:rsidP="004D4BE6">
            <w:pPr>
              <w:rPr>
                <w:color w:val="000000"/>
              </w:rPr>
            </w:pPr>
            <w:r w:rsidRPr="00603847">
              <w:t>Открытый районный конкурс молодых модельеров «Арт-шок-2018»</w:t>
            </w:r>
          </w:p>
        </w:tc>
        <w:tc>
          <w:tcPr>
            <w:tcW w:w="2575" w:type="dxa"/>
          </w:tcPr>
          <w:p w:rsidR="00F37607" w:rsidRPr="005239D5" w:rsidRDefault="00F37607" w:rsidP="00F37607">
            <w:pPr>
              <w:tabs>
                <w:tab w:val="left" w:pos="58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г.Кола</w:t>
            </w:r>
          </w:p>
        </w:tc>
        <w:tc>
          <w:tcPr>
            <w:tcW w:w="2159" w:type="dxa"/>
            <w:gridSpan w:val="2"/>
          </w:tcPr>
          <w:p w:rsidR="00F37607" w:rsidRPr="00DC29EF" w:rsidRDefault="00F37607" w:rsidP="004D4BE6">
            <w:pPr>
              <w:jc w:val="center"/>
            </w:pPr>
            <w:r>
              <w:t>март</w:t>
            </w:r>
          </w:p>
        </w:tc>
      </w:tr>
      <w:tr w:rsidR="00F37607" w:rsidRPr="00153FB9" w:rsidTr="004F1B13">
        <w:tc>
          <w:tcPr>
            <w:tcW w:w="576" w:type="dxa"/>
          </w:tcPr>
          <w:p w:rsidR="00F37607" w:rsidRPr="00854830" w:rsidRDefault="00D97006" w:rsidP="00522474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40" w:type="dxa"/>
          </w:tcPr>
          <w:p w:rsidR="00F37607" w:rsidRPr="002775DE" w:rsidRDefault="002775DE" w:rsidP="004D4BE6">
            <w:pPr>
              <w:rPr>
                <w:color w:val="000000"/>
                <w:lang w:val="en-US" w:eastAsia="en-US"/>
              </w:rPr>
            </w:pPr>
            <w:r w:rsidRPr="00F37607">
              <w:rPr>
                <w:color w:val="000000"/>
                <w:lang w:eastAsia="en-US"/>
              </w:rPr>
              <w:t>Театр</w:t>
            </w:r>
            <w:r w:rsidRPr="00F37607">
              <w:rPr>
                <w:color w:val="000000"/>
                <w:lang w:val="en-US" w:eastAsia="en-US"/>
              </w:rPr>
              <w:t xml:space="preserve"> </w:t>
            </w:r>
            <w:r w:rsidRPr="00F37607">
              <w:rPr>
                <w:color w:val="000000"/>
                <w:lang w:eastAsia="en-US"/>
              </w:rPr>
              <w:t>мод</w:t>
            </w:r>
            <w:r w:rsidRPr="00F37607">
              <w:rPr>
                <w:color w:val="000000"/>
                <w:lang w:val="en-US" w:eastAsia="en-US"/>
              </w:rPr>
              <w:t xml:space="preserve">  «TOP MODELS», «ENCANTO»</w:t>
            </w:r>
          </w:p>
        </w:tc>
        <w:tc>
          <w:tcPr>
            <w:tcW w:w="5034" w:type="dxa"/>
            <w:gridSpan w:val="2"/>
          </w:tcPr>
          <w:p w:rsidR="00F37607" w:rsidRPr="00603847" w:rsidRDefault="00F37607" w:rsidP="00F37607">
            <w:r w:rsidRPr="00603847">
              <w:t>Открытый фестиваль молодых художников-модельеров, дизайнеров одежды «НаМОДнение-2018»</w:t>
            </w:r>
          </w:p>
        </w:tc>
        <w:tc>
          <w:tcPr>
            <w:tcW w:w="2575" w:type="dxa"/>
          </w:tcPr>
          <w:p w:rsidR="00F37607" w:rsidRPr="002775DE" w:rsidRDefault="002775DE" w:rsidP="002775DE">
            <w:pPr>
              <w:jc w:val="center"/>
            </w:pPr>
            <w:r w:rsidRPr="00603847">
              <w:t>Мурманский областной художественный музей</w:t>
            </w:r>
            <w:r>
              <w:t xml:space="preserve"> </w:t>
            </w:r>
            <w:r w:rsidRPr="00603847">
              <w:t>г. Мурманск</w:t>
            </w:r>
            <w:r w:rsidRPr="002775DE">
              <w:t xml:space="preserve"> </w:t>
            </w:r>
          </w:p>
        </w:tc>
        <w:tc>
          <w:tcPr>
            <w:tcW w:w="2159" w:type="dxa"/>
            <w:gridSpan w:val="2"/>
          </w:tcPr>
          <w:p w:rsidR="00F37607" w:rsidRDefault="002775DE" w:rsidP="004D4BE6">
            <w:pPr>
              <w:jc w:val="center"/>
            </w:pPr>
            <w:r>
              <w:t>14-15 апреля</w:t>
            </w:r>
          </w:p>
        </w:tc>
      </w:tr>
      <w:tr w:rsidR="002775DE" w:rsidRPr="00153FB9" w:rsidTr="004F1B13">
        <w:tc>
          <w:tcPr>
            <w:tcW w:w="576" w:type="dxa"/>
          </w:tcPr>
          <w:p w:rsidR="002775DE" w:rsidRPr="00854830" w:rsidRDefault="00D97006" w:rsidP="00522474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40" w:type="dxa"/>
          </w:tcPr>
          <w:p w:rsidR="002775DE" w:rsidRPr="005239D5" w:rsidRDefault="002775DE" w:rsidP="002775DE">
            <w:pPr>
              <w:rPr>
                <w:color w:val="000000"/>
              </w:rPr>
            </w:pPr>
            <w:r w:rsidRPr="005239D5">
              <w:rPr>
                <w:color w:val="000000"/>
              </w:rPr>
              <w:t>Народный самодеятельный коллектив исторической реконструкции военных доспехов и военного искусства «Фьорд»;</w:t>
            </w:r>
          </w:p>
          <w:p w:rsidR="002775DE" w:rsidRPr="00F37607" w:rsidRDefault="002775DE" w:rsidP="002775DE">
            <w:pPr>
              <w:rPr>
                <w:color w:val="000000"/>
                <w:lang w:eastAsia="en-US"/>
              </w:rPr>
            </w:pPr>
            <w:r w:rsidRPr="00FB2A3E">
              <w:rPr>
                <w:color w:val="000000"/>
              </w:rPr>
              <w:t>Народный самоде</w:t>
            </w:r>
            <w:r>
              <w:rPr>
                <w:color w:val="000000"/>
              </w:rPr>
              <w:t xml:space="preserve">ятельный коллектив исторического костюма </w:t>
            </w:r>
            <w:r w:rsidRPr="00FB2A3E">
              <w:rPr>
                <w:color w:val="000000"/>
              </w:rPr>
              <w:t>«</w:t>
            </w:r>
            <w:r>
              <w:rPr>
                <w:color w:val="000000"/>
              </w:rPr>
              <w:t>Светлица</w:t>
            </w:r>
            <w:r w:rsidRPr="00FB2A3E">
              <w:rPr>
                <w:color w:val="000000"/>
              </w:rPr>
              <w:t>»</w:t>
            </w:r>
          </w:p>
        </w:tc>
        <w:tc>
          <w:tcPr>
            <w:tcW w:w="5034" w:type="dxa"/>
            <w:gridSpan w:val="2"/>
          </w:tcPr>
          <w:p w:rsidR="002775DE" w:rsidRPr="00603847" w:rsidRDefault="002775DE" w:rsidP="00F37607">
            <w:r w:rsidRPr="00603847">
              <w:t>Всероссийская акция  «Ночь в музее»</w:t>
            </w:r>
          </w:p>
        </w:tc>
        <w:tc>
          <w:tcPr>
            <w:tcW w:w="2575" w:type="dxa"/>
          </w:tcPr>
          <w:p w:rsidR="002775DE" w:rsidRPr="00603847" w:rsidRDefault="002775DE" w:rsidP="002775DE">
            <w:pPr>
              <w:jc w:val="center"/>
            </w:pPr>
            <w:r w:rsidRPr="00603847">
              <w:t>Мурм</w:t>
            </w:r>
            <w:r>
              <w:t xml:space="preserve">анский областной художественный </w:t>
            </w:r>
            <w:r w:rsidRPr="00603847">
              <w:t>музей</w:t>
            </w:r>
            <w:r>
              <w:t xml:space="preserve"> </w:t>
            </w:r>
            <w:r w:rsidRPr="00603847">
              <w:t>г. Мурманск</w:t>
            </w:r>
          </w:p>
        </w:tc>
        <w:tc>
          <w:tcPr>
            <w:tcW w:w="2159" w:type="dxa"/>
            <w:gridSpan w:val="2"/>
          </w:tcPr>
          <w:p w:rsidR="002775DE" w:rsidRDefault="002775DE" w:rsidP="004D4BE6">
            <w:pPr>
              <w:jc w:val="center"/>
            </w:pPr>
            <w:r>
              <w:t>19 мая</w:t>
            </w:r>
          </w:p>
        </w:tc>
      </w:tr>
      <w:tr w:rsidR="002775DE" w:rsidRPr="00153FB9" w:rsidTr="004F1B13">
        <w:tc>
          <w:tcPr>
            <w:tcW w:w="576" w:type="dxa"/>
          </w:tcPr>
          <w:p w:rsidR="002775DE" w:rsidRPr="00854830" w:rsidRDefault="00D97006" w:rsidP="00522474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40" w:type="dxa"/>
          </w:tcPr>
          <w:p w:rsidR="002775DE" w:rsidRPr="005239D5" w:rsidRDefault="002775DE" w:rsidP="002775DE">
            <w:pPr>
              <w:rPr>
                <w:color w:val="000000"/>
              </w:rPr>
            </w:pPr>
            <w:r w:rsidRPr="005239D5">
              <w:rPr>
                <w:color w:val="000000"/>
              </w:rPr>
              <w:t>Народный самодеятельный коллектив исторической реконструкции военных доспехов и военного искусства «Фьорд»;</w:t>
            </w:r>
          </w:p>
          <w:p w:rsidR="002775DE" w:rsidRPr="005239D5" w:rsidRDefault="002775DE" w:rsidP="002775DE">
            <w:pPr>
              <w:rPr>
                <w:color w:val="000000"/>
              </w:rPr>
            </w:pPr>
            <w:r w:rsidRPr="00FB2A3E">
              <w:rPr>
                <w:color w:val="000000"/>
              </w:rPr>
              <w:t>Народный самоде</w:t>
            </w:r>
            <w:r>
              <w:rPr>
                <w:color w:val="000000"/>
              </w:rPr>
              <w:t xml:space="preserve">ятельный коллектив исторического костюма </w:t>
            </w:r>
            <w:r w:rsidRPr="00FB2A3E">
              <w:rPr>
                <w:color w:val="000000"/>
              </w:rPr>
              <w:t>«</w:t>
            </w:r>
            <w:r>
              <w:rPr>
                <w:color w:val="000000"/>
              </w:rPr>
              <w:t>Светлица</w:t>
            </w:r>
            <w:r w:rsidRPr="00FB2A3E">
              <w:rPr>
                <w:color w:val="000000"/>
              </w:rPr>
              <w:t>»</w:t>
            </w:r>
          </w:p>
        </w:tc>
        <w:tc>
          <w:tcPr>
            <w:tcW w:w="5034" w:type="dxa"/>
            <w:gridSpan w:val="2"/>
          </w:tcPr>
          <w:p w:rsidR="002775DE" w:rsidRPr="00603847" w:rsidRDefault="002775DE" w:rsidP="00F37607">
            <w:r w:rsidRPr="00603847">
              <w:t>День города Мончегорска (площадка исторических игр)</w:t>
            </w:r>
          </w:p>
        </w:tc>
        <w:tc>
          <w:tcPr>
            <w:tcW w:w="2575" w:type="dxa"/>
          </w:tcPr>
          <w:p w:rsidR="002775DE" w:rsidRPr="00603847" w:rsidRDefault="002775DE" w:rsidP="002775DE">
            <w:pPr>
              <w:jc w:val="center"/>
            </w:pPr>
            <w:r w:rsidRPr="00603847">
              <w:rPr>
                <w:shd w:val="clear" w:color="auto" w:fill="FFFFFF"/>
              </w:rPr>
              <w:t>г.Мончегорск</w:t>
            </w:r>
          </w:p>
        </w:tc>
        <w:tc>
          <w:tcPr>
            <w:tcW w:w="2159" w:type="dxa"/>
            <w:gridSpan w:val="2"/>
          </w:tcPr>
          <w:p w:rsidR="002775DE" w:rsidRDefault="002775DE" w:rsidP="004D4BE6">
            <w:pPr>
              <w:jc w:val="center"/>
            </w:pPr>
            <w:r>
              <w:t>22 сентября</w:t>
            </w:r>
          </w:p>
        </w:tc>
      </w:tr>
      <w:tr w:rsidR="002775DE" w:rsidRPr="00153FB9" w:rsidTr="004F1B13">
        <w:tc>
          <w:tcPr>
            <w:tcW w:w="576" w:type="dxa"/>
          </w:tcPr>
          <w:p w:rsidR="002775DE" w:rsidRPr="00854830" w:rsidRDefault="00D97006" w:rsidP="00522474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40" w:type="dxa"/>
          </w:tcPr>
          <w:p w:rsidR="002775DE" w:rsidRPr="005239D5" w:rsidRDefault="002775DE" w:rsidP="002775DE">
            <w:pPr>
              <w:rPr>
                <w:color w:val="000000"/>
              </w:rPr>
            </w:pPr>
            <w:r w:rsidRPr="005239D5">
              <w:rPr>
                <w:color w:val="000000"/>
              </w:rPr>
              <w:t>Народный самодеятельный коллектив исторической реконструкции военных доспехов и военного искусства «Фьорд»;</w:t>
            </w:r>
          </w:p>
          <w:p w:rsidR="002775DE" w:rsidRPr="005239D5" w:rsidRDefault="002775DE" w:rsidP="002775DE">
            <w:pPr>
              <w:rPr>
                <w:color w:val="000000"/>
              </w:rPr>
            </w:pPr>
            <w:r w:rsidRPr="00FB2A3E">
              <w:rPr>
                <w:color w:val="000000"/>
              </w:rPr>
              <w:t>Народный самоде</w:t>
            </w:r>
            <w:r>
              <w:rPr>
                <w:color w:val="000000"/>
              </w:rPr>
              <w:t xml:space="preserve">ятельный коллектив исторического костюма </w:t>
            </w:r>
            <w:r w:rsidRPr="00FB2A3E">
              <w:rPr>
                <w:color w:val="000000"/>
              </w:rPr>
              <w:t>«</w:t>
            </w:r>
            <w:r>
              <w:rPr>
                <w:color w:val="000000"/>
              </w:rPr>
              <w:t>Светлица</w:t>
            </w:r>
            <w:r w:rsidRPr="00FB2A3E">
              <w:rPr>
                <w:color w:val="000000"/>
              </w:rPr>
              <w:t>»</w:t>
            </w:r>
          </w:p>
        </w:tc>
        <w:tc>
          <w:tcPr>
            <w:tcW w:w="5034" w:type="dxa"/>
            <w:gridSpan w:val="2"/>
          </w:tcPr>
          <w:p w:rsidR="002775DE" w:rsidRPr="00603847" w:rsidRDefault="002775DE" w:rsidP="00F37607">
            <w:r w:rsidRPr="00603847">
              <w:t>Участие в показательных выступлениях ко Дню г.Мурманска</w:t>
            </w:r>
          </w:p>
        </w:tc>
        <w:tc>
          <w:tcPr>
            <w:tcW w:w="2575" w:type="dxa"/>
          </w:tcPr>
          <w:p w:rsidR="00D97006" w:rsidRDefault="00D97006" w:rsidP="002775DE">
            <w:pPr>
              <w:jc w:val="center"/>
              <w:rPr>
                <w:shd w:val="clear" w:color="auto" w:fill="FFFFFF"/>
              </w:rPr>
            </w:pPr>
            <w:r w:rsidRPr="00603847">
              <w:t>г.Мурманск</w:t>
            </w:r>
          </w:p>
          <w:p w:rsidR="002775DE" w:rsidRPr="00D97006" w:rsidRDefault="002775DE" w:rsidP="00D97006">
            <w:pPr>
              <w:jc w:val="center"/>
            </w:pPr>
          </w:p>
        </w:tc>
        <w:tc>
          <w:tcPr>
            <w:tcW w:w="2159" w:type="dxa"/>
            <w:gridSpan w:val="2"/>
          </w:tcPr>
          <w:p w:rsidR="002775DE" w:rsidRDefault="00D97006" w:rsidP="004D4BE6">
            <w:pPr>
              <w:jc w:val="center"/>
            </w:pPr>
            <w:r>
              <w:t>08 октября</w:t>
            </w:r>
          </w:p>
        </w:tc>
      </w:tr>
      <w:tr w:rsidR="00D97006" w:rsidRPr="00153FB9" w:rsidTr="004F1B13">
        <w:tc>
          <w:tcPr>
            <w:tcW w:w="576" w:type="dxa"/>
          </w:tcPr>
          <w:p w:rsidR="00D97006" w:rsidRPr="00854830" w:rsidRDefault="00D97006" w:rsidP="00522474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940" w:type="dxa"/>
          </w:tcPr>
          <w:p w:rsidR="00D97006" w:rsidRPr="005239D5" w:rsidRDefault="00D97006" w:rsidP="002775DE">
            <w:pPr>
              <w:rPr>
                <w:color w:val="000000"/>
              </w:rPr>
            </w:pPr>
            <w:r w:rsidRPr="008E377F">
              <w:rPr>
                <w:color w:val="000000"/>
                <w:lang w:eastAsia="en-US"/>
              </w:rPr>
              <w:t>ЛО творческой молодежи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 w:rsidRPr="00D97006">
              <w:rPr>
                <w:color w:val="000000"/>
                <w:lang w:eastAsia="en-US"/>
              </w:rPr>
              <w:t>«ТРИУМФ»</w:t>
            </w:r>
            <w:r>
              <w:rPr>
                <w:color w:val="000000"/>
                <w:lang w:eastAsia="en-US"/>
              </w:rPr>
              <w:t>, вокальный коллектив «Бруснички»</w:t>
            </w:r>
          </w:p>
        </w:tc>
        <w:tc>
          <w:tcPr>
            <w:tcW w:w="5034" w:type="dxa"/>
            <w:gridSpan w:val="2"/>
          </w:tcPr>
          <w:p w:rsidR="00D97006" w:rsidRPr="00603847" w:rsidRDefault="00D97006" w:rsidP="00F37607">
            <w:r>
              <w:t>Областная образовательно–воспитательная</w:t>
            </w:r>
            <w:r w:rsidRPr="00603847">
              <w:t xml:space="preserve"> акции «Детство - территория добра и порядка»</w:t>
            </w:r>
          </w:p>
        </w:tc>
        <w:tc>
          <w:tcPr>
            <w:tcW w:w="2575" w:type="dxa"/>
          </w:tcPr>
          <w:p w:rsidR="00D97006" w:rsidRDefault="00D97006" w:rsidP="00D97006">
            <w:pPr>
              <w:jc w:val="center"/>
              <w:rPr>
                <w:bCs/>
              </w:rPr>
            </w:pPr>
            <w:r w:rsidRPr="00603847">
              <w:rPr>
                <w:bCs/>
              </w:rPr>
              <w:t xml:space="preserve">ГОАУК </w:t>
            </w:r>
          </w:p>
          <w:p w:rsidR="00D97006" w:rsidRPr="00603847" w:rsidRDefault="00D97006" w:rsidP="00D97006">
            <w:pPr>
              <w:jc w:val="center"/>
            </w:pPr>
            <w:r>
              <w:rPr>
                <w:bCs/>
              </w:rPr>
              <w:t>ДК</w:t>
            </w:r>
            <w:r w:rsidRPr="00603847">
              <w:rPr>
                <w:bCs/>
              </w:rPr>
              <w:t xml:space="preserve"> им. С.М. Кирова</w:t>
            </w:r>
          </w:p>
        </w:tc>
        <w:tc>
          <w:tcPr>
            <w:tcW w:w="2159" w:type="dxa"/>
            <w:gridSpan w:val="2"/>
          </w:tcPr>
          <w:p w:rsidR="00D97006" w:rsidRDefault="00D97006" w:rsidP="004D4BE6">
            <w:pPr>
              <w:jc w:val="center"/>
            </w:pPr>
            <w:r>
              <w:t>10 ноября</w:t>
            </w:r>
          </w:p>
        </w:tc>
      </w:tr>
      <w:tr w:rsidR="00F37607" w:rsidRPr="00153FB9" w:rsidTr="004F1B13">
        <w:tc>
          <w:tcPr>
            <w:tcW w:w="576" w:type="dxa"/>
          </w:tcPr>
          <w:p w:rsidR="00F37607" w:rsidRPr="00854830" w:rsidRDefault="00D97006" w:rsidP="00522474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940" w:type="dxa"/>
          </w:tcPr>
          <w:p w:rsidR="00D97006" w:rsidRPr="005239D5" w:rsidRDefault="00D97006" w:rsidP="00D97006">
            <w:pPr>
              <w:rPr>
                <w:color w:val="000000"/>
              </w:rPr>
            </w:pPr>
            <w:r w:rsidRPr="005239D5">
              <w:rPr>
                <w:color w:val="000000"/>
              </w:rPr>
              <w:t>Народный самодеятельный коллектив исторической реконструкции военных доспехов и военного искусства «Фьорд»;</w:t>
            </w:r>
          </w:p>
          <w:p w:rsidR="00F37607" w:rsidRPr="005239D5" w:rsidRDefault="00D97006" w:rsidP="00D97006">
            <w:pPr>
              <w:rPr>
                <w:color w:val="000000"/>
              </w:rPr>
            </w:pPr>
            <w:r w:rsidRPr="00FB2A3E">
              <w:rPr>
                <w:color w:val="000000"/>
              </w:rPr>
              <w:t>Народный самоде</w:t>
            </w:r>
            <w:r>
              <w:rPr>
                <w:color w:val="000000"/>
              </w:rPr>
              <w:t xml:space="preserve">ятельный коллектив исторического костюма </w:t>
            </w:r>
            <w:r w:rsidRPr="00FB2A3E">
              <w:rPr>
                <w:color w:val="000000"/>
              </w:rPr>
              <w:t>«</w:t>
            </w:r>
            <w:r>
              <w:rPr>
                <w:color w:val="000000"/>
              </w:rPr>
              <w:t>Светлица</w:t>
            </w:r>
            <w:r w:rsidRPr="00FB2A3E">
              <w:rPr>
                <w:color w:val="000000"/>
              </w:rPr>
              <w:t>»</w:t>
            </w:r>
          </w:p>
        </w:tc>
        <w:tc>
          <w:tcPr>
            <w:tcW w:w="5034" w:type="dxa"/>
            <w:gridSpan w:val="2"/>
          </w:tcPr>
          <w:p w:rsidR="00F37607" w:rsidRPr="005239D5" w:rsidRDefault="00D97006" w:rsidP="00A37C1D">
            <w:pPr>
              <w:rPr>
                <w:color w:val="000000"/>
              </w:rPr>
            </w:pPr>
            <w:r w:rsidRPr="00603847">
              <w:t>Участие в праздновании скандинавского нового года «Йоль</w:t>
            </w:r>
          </w:p>
        </w:tc>
        <w:tc>
          <w:tcPr>
            <w:tcW w:w="2575" w:type="dxa"/>
          </w:tcPr>
          <w:p w:rsidR="00F37607" w:rsidRPr="00D97006" w:rsidRDefault="00D97006" w:rsidP="00D97006">
            <w:r w:rsidRPr="00603847">
              <w:t>Мурманский областной художественный музей</w:t>
            </w:r>
            <w:r>
              <w:t xml:space="preserve"> </w:t>
            </w:r>
            <w:r w:rsidRPr="00603847">
              <w:t>г. Мурманск</w:t>
            </w:r>
          </w:p>
        </w:tc>
        <w:tc>
          <w:tcPr>
            <w:tcW w:w="2159" w:type="dxa"/>
            <w:gridSpan w:val="2"/>
          </w:tcPr>
          <w:p w:rsidR="00F37607" w:rsidRPr="00DC29EF" w:rsidRDefault="00D97006" w:rsidP="00D97006">
            <w:pPr>
              <w:tabs>
                <w:tab w:val="left" w:pos="390"/>
              </w:tabs>
            </w:pPr>
            <w:r>
              <w:tab/>
              <w:t>22-23 декабря</w:t>
            </w:r>
          </w:p>
        </w:tc>
      </w:tr>
    </w:tbl>
    <w:p w:rsidR="007B175C" w:rsidRDefault="007B175C">
      <w:pPr>
        <w:rPr>
          <w:b/>
          <w:color w:val="FF0000"/>
          <w:sz w:val="26"/>
          <w:szCs w:val="26"/>
        </w:rPr>
      </w:pPr>
    </w:p>
    <w:p w:rsidR="00314AC0" w:rsidRPr="00153FB9" w:rsidRDefault="00314AC0">
      <w:pPr>
        <w:rPr>
          <w:b/>
          <w:color w:val="FF0000"/>
          <w:sz w:val="26"/>
          <w:szCs w:val="26"/>
        </w:rPr>
      </w:pPr>
    </w:p>
    <w:p w:rsidR="007B175C" w:rsidRPr="004C4F96" w:rsidRDefault="007B175C" w:rsidP="00B511C8">
      <w:pPr>
        <w:rPr>
          <w:b/>
          <w:sz w:val="26"/>
          <w:szCs w:val="26"/>
        </w:rPr>
      </w:pPr>
      <w:r w:rsidRPr="004C4F96">
        <w:rPr>
          <w:b/>
          <w:sz w:val="26"/>
          <w:szCs w:val="26"/>
        </w:rPr>
        <w:lastRenderedPageBreak/>
        <w:t>4.3. Развитие клубных формирований</w:t>
      </w:r>
    </w:p>
    <w:p w:rsidR="007B175C" w:rsidRPr="009C5EF7" w:rsidRDefault="007B175C" w:rsidP="00B511C8">
      <w:pPr>
        <w:rPr>
          <w:b/>
          <w:color w:val="00000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827"/>
        <w:gridCol w:w="10941"/>
      </w:tblGrid>
      <w:tr w:rsidR="007B175C" w:rsidRPr="009C5EF7" w:rsidTr="0018637B">
        <w:tc>
          <w:tcPr>
            <w:tcW w:w="516" w:type="dxa"/>
            <w:vAlign w:val="center"/>
          </w:tcPr>
          <w:p w:rsidR="007B175C" w:rsidRPr="009C5EF7" w:rsidRDefault="007B175C" w:rsidP="008738B6">
            <w:pPr>
              <w:jc w:val="center"/>
              <w:rPr>
                <w:b/>
                <w:color w:val="000000"/>
              </w:rPr>
            </w:pPr>
            <w:r w:rsidRPr="009C5EF7">
              <w:rPr>
                <w:b/>
                <w:color w:val="000000"/>
              </w:rPr>
              <w:t>№</w:t>
            </w:r>
          </w:p>
        </w:tc>
        <w:tc>
          <w:tcPr>
            <w:tcW w:w="3827" w:type="dxa"/>
            <w:vAlign w:val="center"/>
          </w:tcPr>
          <w:p w:rsidR="007B175C" w:rsidRPr="009C5EF7" w:rsidRDefault="007B175C" w:rsidP="008738B6">
            <w:pPr>
              <w:jc w:val="center"/>
              <w:rPr>
                <w:b/>
                <w:color w:val="000000"/>
              </w:rPr>
            </w:pPr>
            <w:r w:rsidRPr="009C5EF7">
              <w:rPr>
                <w:b/>
                <w:color w:val="000000"/>
              </w:rPr>
              <w:t>Форма и название КФ</w:t>
            </w:r>
          </w:p>
        </w:tc>
        <w:tc>
          <w:tcPr>
            <w:tcW w:w="10941" w:type="dxa"/>
            <w:vAlign w:val="center"/>
          </w:tcPr>
          <w:p w:rsidR="007B175C" w:rsidRPr="009C5EF7" w:rsidRDefault="007B175C" w:rsidP="008738B6">
            <w:pPr>
              <w:jc w:val="center"/>
              <w:rPr>
                <w:b/>
                <w:color w:val="000000"/>
              </w:rPr>
            </w:pPr>
            <w:r w:rsidRPr="009C5EF7">
              <w:rPr>
                <w:b/>
                <w:color w:val="000000"/>
              </w:rPr>
              <w:t>Перспективы развития</w:t>
            </w:r>
          </w:p>
        </w:tc>
      </w:tr>
      <w:tr w:rsidR="007B175C" w:rsidRPr="00153FB9" w:rsidTr="0018637B">
        <w:tc>
          <w:tcPr>
            <w:tcW w:w="516" w:type="dxa"/>
          </w:tcPr>
          <w:p w:rsidR="007B175C" w:rsidRPr="004C4F96" w:rsidRDefault="007B175C" w:rsidP="00CB49A6">
            <w:pPr>
              <w:suppressAutoHyphens w:val="0"/>
              <w:jc w:val="center"/>
            </w:pPr>
            <w:r w:rsidRPr="004C4F96">
              <w:t>1.</w:t>
            </w:r>
          </w:p>
        </w:tc>
        <w:tc>
          <w:tcPr>
            <w:tcW w:w="3827" w:type="dxa"/>
          </w:tcPr>
          <w:p w:rsidR="007B175C" w:rsidRPr="00FB52A0" w:rsidRDefault="007B175C" w:rsidP="00522474">
            <w:pPr>
              <w:rPr>
                <w:color w:val="000000"/>
              </w:rPr>
            </w:pPr>
            <w:r w:rsidRPr="00FB52A0">
              <w:rPr>
                <w:color w:val="000000"/>
              </w:rPr>
              <w:t xml:space="preserve">Народный самодеятельный коллектив исторического  костюма «Светлица»  </w:t>
            </w:r>
          </w:p>
        </w:tc>
        <w:tc>
          <w:tcPr>
            <w:tcW w:w="10941" w:type="dxa"/>
          </w:tcPr>
          <w:p w:rsidR="00683AE7" w:rsidRPr="00603847" w:rsidRDefault="00683AE7" w:rsidP="00683AE7">
            <w:pPr>
              <w:tabs>
                <w:tab w:val="left" w:pos="11880"/>
              </w:tabs>
            </w:pPr>
            <w:r w:rsidRPr="00603847">
              <w:t>- формирование  подготовительной подростковой группы;</w:t>
            </w:r>
          </w:p>
          <w:p w:rsidR="00683AE7" w:rsidRPr="00603847" w:rsidRDefault="00683AE7" w:rsidP="00683AE7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847">
              <w:rPr>
                <w:rFonts w:ascii="Times New Roman" w:hAnsi="Times New Roman"/>
                <w:sz w:val="24"/>
                <w:szCs w:val="24"/>
              </w:rPr>
              <w:t>- проведение культурно-досуговых мероприятий, как на платной, так и на бесплатной основе;</w:t>
            </w:r>
          </w:p>
          <w:p w:rsidR="00683AE7" w:rsidRPr="00603847" w:rsidRDefault="00683AE7" w:rsidP="00683AE7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847">
              <w:rPr>
                <w:rFonts w:ascii="Times New Roman" w:hAnsi="Times New Roman"/>
                <w:sz w:val="24"/>
                <w:szCs w:val="24"/>
              </w:rPr>
              <w:t>- увеличение численности участников;</w:t>
            </w:r>
          </w:p>
          <w:p w:rsidR="00683AE7" w:rsidRPr="00603847" w:rsidRDefault="00683AE7" w:rsidP="00683AE7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847">
              <w:rPr>
                <w:rFonts w:ascii="Times New Roman" w:hAnsi="Times New Roman"/>
                <w:sz w:val="24"/>
                <w:szCs w:val="24"/>
              </w:rPr>
              <w:t>- проведение обширной информационно-рекламной компании коллектива;</w:t>
            </w:r>
          </w:p>
          <w:p w:rsidR="00683AE7" w:rsidRPr="00603847" w:rsidRDefault="00683AE7" w:rsidP="00683AE7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847">
              <w:rPr>
                <w:rFonts w:ascii="Times New Roman" w:hAnsi="Times New Roman"/>
                <w:sz w:val="24"/>
                <w:szCs w:val="24"/>
              </w:rPr>
              <w:t>- создание уникальных элементов костюмов;</w:t>
            </w:r>
          </w:p>
          <w:p w:rsidR="00683AE7" w:rsidRPr="00603847" w:rsidRDefault="00683AE7" w:rsidP="00683AE7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847">
              <w:rPr>
                <w:rFonts w:ascii="Times New Roman" w:hAnsi="Times New Roman"/>
                <w:sz w:val="24"/>
                <w:szCs w:val="24"/>
              </w:rPr>
              <w:t>- проведение эксклюзивных клубных мероприятий (выставки, дефиле, турниры, фестивали, открытые тематические уроки);</w:t>
            </w:r>
          </w:p>
          <w:p w:rsidR="00683AE7" w:rsidRPr="00603847" w:rsidRDefault="00683AE7" w:rsidP="00683AE7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847">
              <w:rPr>
                <w:rFonts w:ascii="Times New Roman" w:hAnsi="Times New Roman"/>
                <w:sz w:val="24"/>
                <w:szCs w:val="24"/>
              </w:rPr>
              <w:t>-  результативное участие  в  городских, областных фестивалях;</w:t>
            </w:r>
          </w:p>
          <w:p w:rsidR="007B175C" w:rsidRPr="00F756B3" w:rsidRDefault="00683AE7" w:rsidP="00683AE7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847">
              <w:rPr>
                <w:rFonts w:ascii="Times New Roman" w:hAnsi="Times New Roman"/>
                <w:sz w:val="24"/>
                <w:szCs w:val="24"/>
              </w:rPr>
              <w:t>- подготовка и проведение платных мастер-классов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80-летия Мурманской области</w:t>
            </w:r>
            <w:r w:rsidRPr="00603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75C" w:rsidRPr="00153FB9" w:rsidTr="0018637B">
        <w:tc>
          <w:tcPr>
            <w:tcW w:w="516" w:type="dxa"/>
          </w:tcPr>
          <w:p w:rsidR="007B175C" w:rsidRPr="004C4F96" w:rsidRDefault="007B175C" w:rsidP="00CB49A6">
            <w:pPr>
              <w:suppressAutoHyphens w:val="0"/>
              <w:jc w:val="center"/>
            </w:pPr>
            <w:r w:rsidRPr="004C4F96">
              <w:t>2.</w:t>
            </w:r>
          </w:p>
        </w:tc>
        <w:tc>
          <w:tcPr>
            <w:tcW w:w="3827" w:type="dxa"/>
          </w:tcPr>
          <w:p w:rsidR="007B175C" w:rsidRPr="00FB52A0" w:rsidRDefault="007B175C" w:rsidP="00522474">
            <w:pPr>
              <w:rPr>
                <w:color w:val="000000"/>
              </w:rPr>
            </w:pPr>
            <w:r w:rsidRPr="00FB52A0">
              <w:rPr>
                <w:color w:val="000000"/>
              </w:rPr>
              <w:t>Народный самодеятельный коллектив исторической реконструкции военных доспехов и военного искусства «Фьорд»</w:t>
            </w:r>
          </w:p>
        </w:tc>
        <w:tc>
          <w:tcPr>
            <w:tcW w:w="10941" w:type="dxa"/>
          </w:tcPr>
          <w:p w:rsidR="00683AE7" w:rsidRPr="00603847" w:rsidRDefault="00683AE7" w:rsidP="00683AE7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847">
              <w:t xml:space="preserve">- </w:t>
            </w:r>
            <w:r w:rsidRPr="00603847">
              <w:rPr>
                <w:rFonts w:ascii="Times New Roman" w:hAnsi="Times New Roman"/>
                <w:sz w:val="24"/>
                <w:szCs w:val="24"/>
              </w:rPr>
              <w:t>формирование  подготовительной детской и подростковой группы по спортивному мечу как на платной, так и на бесплатной основе;</w:t>
            </w:r>
          </w:p>
          <w:p w:rsidR="00683AE7" w:rsidRPr="00603847" w:rsidRDefault="00683AE7" w:rsidP="00683AE7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847">
              <w:rPr>
                <w:rFonts w:ascii="Times New Roman" w:hAnsi="Times New Roman"/>
                <w:sz w:val="24"/>
                <w:szCs w:val="24"/>
              </w:rPr>
              <w:t xml:space="preserve"> - проведение тренировок по историческому фехтованию и стрельбы из лука;</w:t>
            </w:r>
          </w:p>
          <w:p w:rsidR="00683AE7" w:rsidRPr="00603847" w:rsidRDefault="00683AE7" w:rsidP="00683AE7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847">
              <w:rPr>
                <w:rFonts w:ascii="Times New Roman" w:hAnsi="Times New Roman"/>
                <w:sz w:val="24"/>
                <w:szCs w:val="24"/>
              </w:rPr>
              <w:t>- внедрение новых методик преподавания, способствующих быстрому обучению новых участников;</w:t>
            </w:r>
          </w:p>
          <w:p w:rsidR="00683AE7" w:rsidRPr="00603847" w:rsidRDefault="00683AE7" w:rsidP="00683AE7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847">
              <w:rPr>
                <w:rFonts w:ascii="Times New Roman" w:hAnsi="Times New Roman"/>
                <w:sz w:val="24"/>
                <w:szCs w:val="24"/>
              </w:rPr>
              <w:t>- результативное участие  в городских, областных фестивалях;</w:t>
            </w:r>
          </w:p>
          <w:p w:rsidR="007B175C" w:rsidRPr="00F756B3" w:rsidRDefault="00683AE7" w:rsidP="00683AE7">
            <w:pPr>
              <w:pStyle w:val="11"/>
              <w:tabs>
                <w:tab w:val="left" w:pos="11880"/>
              </w:tabs>
              <w:spacing w:after="0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847">
              <w:rPr>
                <w:rFonts w:ascii="Times New Roman" w:hAnsi="Times New Roman"/>
                <w:sz w:val="24"/>
                <w:szCs w:val="24"/>
              </w:rPr>
              <w:t>- подготовка и проведение платных мастер-классов</w:t>
            </w:r>
            <w:r>
              <w:rPr>
                <w:rFonts w:ascii="Times New Roman" w:hAnsi="Times New Roman"/>
                <w:sz w:val="24"/>
                <w:szCs w:val="24"/>
              </w:rPr>
              <w:t>, в рамках празднования 80-летия Мурманской области</w:t>
            </w:r>
            <w:r w:rsidRPr="00603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AE7" w:rsidRPr="00153FB9" w:rsidTr="0018637B">
        <w:tc>
          <w:tcPr>
            <w:tcW w:w="516" w:type="dxa"/>
          </w:tcPr>
          <w:p w:rsidR="00683AE7" w:rsidRPr="004C4F96" w:rsidRDefault="00683AE7" w:rsidP="00CB49A6">
            <w:pPr>
              <w:suppressAutoHyphens w:val="0"/>
              <w:jc w:val="center"/>
            </w:pPr>
            <w:r w:rsidRPr="004C4F96">
              <w:t>3.</w:t>
            </w:r>
          </w:p>
        </w:tc>
        <w:tc>
          <w:tcPr>
            <w:tcW w:w="3827" w:type="dxa"/>
          </w:tcPr>
          <w:p w:rsidR="00683AE7" w:rsidRPr="00FB52A0" w:rsidRDefault="00683AE7" w:rsidP="00104DCF">
            <w:pPr>
              <w:rPr>
                <w:color w:val="000000"/>
              </w:rPr>
            </w:pPr>
            <w:r w:rsidRPr="00FB52A0">
              <w:rPr>
                <w:color w:val="000000"/>
              </w:rPr>
              <w:t>Вокальный кружок «Арт- Каприз»</w:t>
            </w:r>
          </w:p>
        </w:tc>
        <w:tc>
          <w:tcPr>
            <w:tcW w:w="10941" w:type="dxa"/>
          </w:tcPr>
          <w:p w:rsidR="00683AE7" w:rsidRPr="00603847" w:rsidRDefault="00683AE7" w:rsidP="00683AE7">
            <w:r w:rsidRPr="00603847">
              <w:t>увеличение численности участников в коллективе;</w:t>
            </w:r>
          </w:p>
          <w:p w:rsidR="00683AE7" w:rsidRPr="00603847" w:rsidRDefault="00683AE7" w:rsidP="00683AE7">
            <w:pPr>
              <w:tabs>
                <w:tab w:val="left" w:pos="11880"/>
              </w:tabs>
            </w:pPr>
            <w:r w:rsidRPr="00603847">
              <w:t xml:space="preserve">- формирование  подготовительной детской и подростковой группы;  </w:t>
            </w:r>
          </w:p>
          <w:p w:rsidR="00683AE7" w:rsidRPr="00603847" w:rsidRDefault="00683AE7" w:rsidP="00683AE7">
            <w:r w:rsidRPr="00603847">
              <w:rPr>
                <w:b/>
              </w:rPr>
              <w:t xml:space="preserve">- </w:t>
            </w:r>
            <w:r w:rsidRPr="00603847">
              <w:t xml:space="preserve"> результативное участие в областных, всероссийских фестивалях, конкурсах;</w:t>
            </w:r>
          </w:p>
          <w:p w:rsidR="00683AE7" w:rsidRPr="00603847" w:rsidRDefault="00683AE7" w:rsidP="00683AE7">
            <w:r w:rsidRPr="00603847">
              <w:t>- обновление творческого репертуара к  80-летию Мурманской обл.</w:t>
            </w:r>
          </w:p>
          <w:p w:rsidR="00683AE7" w:rsidRPr="00F756B3" w:rsidRDefault="00683AE7" w:rsidP="00683AE7">
            <w:pPr>
              <w:rPr>
                <w:color w:val="FF0000"/>
              </w:rPr>
            </w:pPr>
            <w:r w:rsidRPr="00603847">
              <w:t xml:space="preserve">- защита звания «образцовый </w:t>
            </w:r>
            <w:r>
              <w:t xml:space="preserve">самодеятельный </w:t>
            </w:r>
            <w:r w:rsidRPr="00603847">
              <w:t>коллектив»</w:t>
            </w:r>
          </w:p>
        </w:tc>
      </w:tr>
      <w:tr w:rsidR="00683AE7" w:rsidRPr="00153FB9" w:rsidTr="0018637B">
        <w:tc>
          <w:tcPr>
            <w:tcW w:w="516" w:type="dxa"/>
          </w:tcPr>
          <w:p w:rsidR="00683AE7" w:rsidRPr="0065393D" w:rsidRDefault="00683AE7" w:rsidP="00CB49A6">
            <w:pPr>
              <w:suppressAutoHyphens w:val="0"/>
              <w:jc w:val="center"/>
            </w:pPr>
            <w:r w:rsidRPr="0065393D">
              <w:t>4.</w:t>
            </w:r>
          </w:p>
        </w:tc>
        <w:tc>
          <w:tcPr>
            <w:tcW w:w="3827" w:type="dxa"/>
          </w:tcPr>
          <w:p w:rsidR="00683AE7" w:rsidRPr="00FB52A0" w:rsidRDefault="00683AE7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бального танца </w:t>
            </w:r>
          </w:p>
          <w:p w:rsidR="00683AE7" w:rsidRPr="00F756B3" w:rsidRDefault="00683AE7" w:rsidP="00104DCF">
            <w:pPr>
              <w:rPr>
                <w:color w:val="FF0000"/>
              </w:rPr>
            </w:pPr>
            <w:r w:rsidRPr="00FB52A0">
              <w:rPr>
                <w:color w:val="000000"/>
              </w:rPr>
              <w:t>«Сияние севера»</w:t>
            </w:r>
          </w:p>
        </w:tc>
        <w:tc>
          <w:tcPr>
            <w:tcW w:w="10941" w:type="dxa"/>
          </w:tcPr>
          <w:p w:rsidR="00683AE7" w:rsidRPr="00603847" w:rsidRDefault="00683AE7" w:rsidP="00683AE7">
            <w:r w:rsidRPr="00603847">
              <w:t xml:space="preserve">- </w:t>
            </w:r>
            <w:r>
              <w:t>системная работа в рамках утвержденной программы;</w:t>
            </w:r>
          </w:p>
          <w:p w:rsidR="00683AE7" w:rsidRPr="00603847" w:rsidRDefault="00683AE7" w:rsidP="00683AE7">
            <w:pPr>
              <w:jc w:val="both"/>
            </w:pPr>
            <w:r>
              <w:t>-</w:t>
            </w:r>
            <w:r w:rsidRPr="00603847">
              <w:t xml:space="preserve"> расширение репертуара кружка и создание молодежного  ансамбля бального танца;</w:t>
            </w:r>
          </w:p>
          <w:p w:rsidR="00683AE7" w:rsidRPr="00603847" w:rsidRDefault="00683AE7" w:rsidP="00683AE7">
            <w:r w:rsidRPr="00603847">
              <w:t>- увеличить   участие коллектива в культурно-досуговых мероприятиях учреждения;</w:t>
            </w:r>
          </w:p>
          <w:p w:rsidR="00683AE7" w:rsidRPr="00603847" w:rsidRDefault="00683AE7" w:rsidP="00683AE7">
            <w:r w:rsidRPr="00603847">
              <w:t>- обновление творческого репертуара к  80-летию Мурманской обл.</w:t>
            </w:r>
          </w:p>
          <w:p w:rsidR="00683AE7" w:rsidRPr="00F756B3" w:rsidRDefault="00683AE7" w:rsidP="00683AE7">
            <w:pPr>
              <w:rPr>
                <w:color w:val="FF0000"/>
              </w:rPr>
            </w:pPr>
            <w:r w:rsidRPr="00603847">
              <w:t>-проведение  культурно-досуговых мероприятий  на базе коллектива.</w:t>
            </w:r>
          </w:p>
        </w:tc>
      </w:tr>
      <w:tr w:rsidR="00683AE7" w:rsidRPr="00153FB9" w:rsidTr="0018637B">
        <w:tc>
          <w:tcPr>
            <w:tcW w:w="516" w:type="dxa"/>
          </w:tcPr>
          <w:p w:rsidR="00683AE7" w:rsidRPr="0065393D" w:rsidRDefault="00683AE7" w:rsidP="00CB49A6">
            <w:pPr>
              <w:suppressAutoHyphens w:val="0"/>
              <w:jc w:val="center"/>
            </w:pPr>
            <w:r w:rsidRPr="0065393D">
              <w:t>5.</w:t>
            </w:r>
          </w:p>
        </w:tc>
        <w:tc>
          <w:tcPr>
            <w:tcW w:w="3827" w:type="dxa"/>
          </w:tcPr>
          <w:p w:rsidR="00683AE7" w:rsidRPr="00FB52A0" w:rsidRDefault="00683AE7" w:rsidP="00104DCF">
            <w:pPr>
              <w:rPr>
                <w:color w:val="000000"/>
              </w:rPr>
            </w:pPr>
            <w:r w:rsidRPr="00FB52A0">
              <w:rPr>
                <w:color w:val="000000"/>
              </w:rPr>
              <w:t>Рок-клуб «Попутный ветер»</w:t>
            </w:r>
          </w:p>
        </w:tc>
        <w:tc>
          <w:tcPr>
            <w:tcW w:w="10941" w:type="dxa"/>
          </w:tcPr>
          <w:p w:rsidR="00683AE7" w:rsidRPr="00603847" w:rsidRDefault="00683AE7" w:rsidP="00683AE7">
            <w:r w:rsidRPr="00603847">
              <w:t>- проведение сольного рок-концерта;</w:t>
            </w:r>
          </w:p>
          <w:p w:rsidR="00683AE7" w:rsidRPr="00603847" w:rsidRDefault="00683AE7" w:rsidP="00683AE7">
            <w:r w:rsidRPr="00603847">
              <w:t>- увеличить участие коллектива  в культурно-досуговых мероприятиях учреждения;</w:t>
            </w:r>
          </w:p>
          <w:p w:rsidR="00683AE7" w:rsidRPr="00F756B3" w:rsidRDefault="00683AE7" w:rsidP="00683AE7">
            <w:pPr>
              <w:jc w:val="both"/>
              <w:rPr>
                <w:b/>
                <w:color w:val="FF0000"/>
              </w:rPr>
            </w:pPr>
            <w:r w:rsidRPr="00603847">
              <w:t>- результативное участие  в  городских, областных фестивалях и конкурсах;</w:t>
            </w:r>
          </w:p>
        </w:tc>
      </w:tr>
      <w:tr w:rsidR="00683AE7" w:rsidRPr="00153FB9" w:rsidTr="0018637B">
        <w:tc>
          <w:tcPr>
            <w:tcW w:w="516" w:type="dxa"/>
          </w:tcPr>
          <w:p w:rsidR="00683AE7" w:rsidRPr="0065393D" w:rsidRDefault="00683AE7" w:rsidP="00CB49A6">
            <w:pPr>
              <w:suppressAutoHyphens w:val="0"/>
              <w:jc w:val="center"/>
            </w:pPr>
            <w:r w:rsidRPr="0065393D">
              <w:t>6.</w:t>
            </w:r>
          </w:p>
        </w:tc>
        <w:tc>
          <w:tcPr>
            <w:tcW w:w="3827" w:type="dxa"/>
          </w:tcPr>
          <w:p w:rsidR="00683AE7" w:rsidRPr="00FB52A0" w:rsidRDefault="00683AE7" w:rsidP="00104DCF">
            <w:pPr>
              <w:rPr>
                <w:color w:val="000000"/>
              </w:rPr>
            </w:pPr>
            <w:r w:rsidRPr="00FB52A0">
              <w:rPr>
                <w:color w:val="000000"/>
              </w:rPr>
              <w:t>Клуб людей с ограниченными возможностями «Надежда»</w:t>
            </w:r>
          </w:p>
        </w:tc>
        <w:tc>
          <w:tcPr>
            <w:tcW w:w="10941" w:type="dxa"/>
          </w:tcPr>
          <w:p w:rsidR="00683AE7" w:rsidRPr="00603847" w:rsidRDefault="00683AE7" w:rsidP="00683AE7">
            <w:r w:rsidRPr="00603847">
              <w:t>- привлечение молодежи для реализации своих творческих способностей ;</w:t>
            </w:r>
          </w:p>
          <w:p w:rsidR="00683AE7" w:rsidRPr="00603847" w:rsidRDefault="00683AE7" w:rsidP="00683AE7">
            <w:r w:rsidRPr="00603847">
              <w:t>- проведение мероприятий для людей с ОВЗ;</w:t>
            </w:r>
          </w:p>
          <w:p w:rsidR="00683AE7" w:rsidRPr="00603847" w:rsidRDefault="00683AE7" w:rsidP="00683AE7">
            <w:r w:rsidRPr="00603847">
              <w:lastRenderedPageBreak/>
              <w:t>- популяризация творчества инвалидов для привлечения внимания общественности к их проблемам и взаимодействие с организациями инвалидов;</w:t>
            </w:r>
          </w:p>
          <w:p w:rsidR="00683AE7" w:rsidRPr="00603847" w:rsidRDefault="00683AE7" w:rsidP="00683AE7">
            <w:r w:rsidRPr="00603847">
              <w:t>- привлечение инвалидов к активному участию в социо – культурной жизни общества, способствуя их реабилитации и социальной адаптации;</w:t>
            </w:r>
          </w:p>
          <w:p w:rsidR="00683AE7" w:rsidRPr="00F756B3" w:rsidRDefault="00683AE7" w:rsidP="00683AE7">
            <w:pPr>
              <w:rPr>
                <w:color w:val="FF0000"/>
              </w:rPr>
            </w:pPr>
            <w:r w:rsidRPr="00603847">
              <w:t>- приглашение психологов, юристов, социальных работников на заседания, мероприятия для людей с ОВЗ.</w:t>
            </w:r>
          </w:p>
        </w:tc>
      </w:tr>
      <w:tr w:rsidR="00683AE7" w:rsidRPr="00153FB9" w:rsidTr="0018637B">
        <w:tc>
          <w:tcPr>
            <w:tcW w:w="516" w:type="dxa"/>
          </w:tcPr>
          <w:p w:rsidR="00683AE7" w:rsidRPr="0065393D" w:rsidRDefault="00683AE7" w:rsidP="00CB49A6">
            <w:pPr>
              <w:suppressAutoHyphens w:val="0"/>
              <w:jc w:val="center"/>
            </w:pPr>
            <w:r w:rsidRPr="0065393D">
              <w:lastRenderedPageBreak/>
              <w:t>7.</w:t>
            </w:r>
          </w:p>
        </w:tc>
        <w:tc>
          <w:tcPr>
            <w:tcW w:w="3827" w:type="dxa"/>
          </w:tcPr>
          <w:p w:rsidR="00683AE7" w:rsidRPr="00FB52A0" w:rsidRDefault="00683AE7" w:rsidP="00104DCF">
            <w:pPr>
              <w:rPr>
                <w:color w:val="000000"/>
              </w:rPr>
            </w:pPr>
            <w:r w:rsidRPr="00FB52A0">
              <w:rPr>
                <w:color w:val="000000"/>
              </w:rPr>
              <w:t>Клуб  декоративно-прикладного творчества людей с ограниченными возможностями «Радуга»</w:t>
            </w:r>
          </w:p>
        </w:tc>
        <w:tc>
          <w:tcPr>
            <w:tcW w:w="10941" w:type="dxa"/>
          </w:tcPr>
          <w:p w:rsidR="00683AE7" w:rsidRPr="000B11D7" w:rsidRDefault="00683AE7" w:rsidP="00683AE7">
            <w:pPr>
              <w:pStyle w:val="2"/>
              <w:numPr>
                <w:ilvl w:val="0"/>
                <w:numId w:val="0"/>
              </w:numPr>
              <w:ind w:left="576" w:hanging="576"/>
              <w:jc w:val="both"/>
              <w:rPr>
                <w:b/>
                <w:i/>
                <w:sz w:val="24"/>
                <w:szCs w:val="24"/>
              </w:rPr>
            </w:pPr>
            <w:r w:rsidRPr="000B11D7">
              <w:rPr>
                <w:sz w:val="24"/>
                <w:szCs w:val="24"/>
              </w:rPr>
              <w:t>- увеличение количества участников;</w:t>
            </w:r>
          </w:p>
          <w:p w:rsidR="00683AE7" w:rsidRDefault="00683AE7" w:rsidP="00683AE7">
            <w:pPr>
              <w:pStyle w:val="2"/>
              <w:numPr>
                <w:ilvl w:val="0"/>
                <w:numId w:val="0"/>
              </w:numPr>
              <w:ind w:left="576" w:hanging="576"/>
              <w:jc w:val="both"/>
              <w:rPr>
                <w:sz w:val="24"/>
                <w:szCs w:val="24"/>
              </w:rPr>
            </w:pPr>
            <w:r w:rsidRPr="000B11D7">
              <w:rPr>
                <w:sz w:val="24"/>
                <w:szCs w:val="24"/>
              </w:rPr>
              <w:t>- привлечение инвалидов к активному участию в социо – культурной жизни</w:t>
            </w:r>
            <w:r>
              <w:rPr>
                <w:sz w:val="24"/>
                <w:szCs w:val="24"/>
              </w:rPr>
              <w:t xml:space="preserve"> общества, способствуя их</w:t>
            </w:r>
          </w:p>
          <w:p w:rsidR="00683AE7" w:rsidRPr="000B11D7" w:rsidRDefault="00683AE7" w:rsidP="00683AE7">
            <w:pPr>
              <w:pStyle w:val="2"/>
              <w:numPr>
                <w:ilvl w:val="0"/>
                <w:numId w:val="0"/>
              </w:numPr>
              <w:ind w:left="576" w:hanging="576"/>
              <w:jc w:val="both"/>
              <w:rPr>
                <w:b/>
                <w:i/>
                <w:sz w:val="24"/>
                <w:szCs w:val="24"/>
              </w:rPr>
            </w:pPr>
            <w:r w:rsidRPr="000B11D7">
              <w:rPr>
                <w:sz w:val="24"/>
                <w:szCs w:val="24"/>
              </w:rPr>
              <w:t>реабилитации и социальной адаптации и взаимодействие с организациями инвалидов;</w:t>
            </w:r>
          </w:p>
          <w:p w:rsidR="00683AE7" w:rsidRPr="00603847" w:rsidRDefault="00683AE7" w:rsidP="00683AE7">
            <w:r w:rsidRPr="00603847">
              <w:t>- совершенствование умений и навыков прикладного творчества участников клуба (модульное оригами, декупаж, пазлопластика).</w:t>
            </w:r>
          </w:p>
          <w:p w:rsidR="00683AE7" w:rsidRPr="00603847" w:rsidRDefault="00683AE7" w:rsidP="00683AE7">
            <w:r w:rsidRPr="00603847">
              <w:t>- организация и проведение выставок, мастер-классов для людей с ОВЗ</w:t>
            </w:r>
          </w:p>
          <w:p w:rsidR="00683AE7" w:rsidRPr="00F756B3" w:rsidRDefault="00683AE7" w:rsidP="00683AE7">
            <w:pPr>
              <w:rPr>
                <w:b/>
                <w:color w:val="FF0000"/>
              </w:rPr>
            </w:pPr>
            <w:r w:rsidRPr="00603847">
              <w:t>- подготовка и проведение платных мастер-классов.</w:t>
            </w:r>
          </w:p>
        </w:tc>
      </w:tr>
      <w:tr w:rsidR="00683AE7" w:rsidRPr="00153FB9" w:rsidTr="0018637B">
        <w:tc>
          <w:tcPr>
            <w:tcW w:w="516" w:type="dxa"/>
          </w:tcPr>
          <w:p w:rsidR="00683AE7" w:rsidRPr="0065393D" w:rsidRDefault="00683AE7" w:rsidP="00CB49A6">
            <w:pPr>
              <w:suppressAutoHyphens w:val="0"/>
              <w:jc w:val="center"/>
            </w:pPr>
            <w:r w:rsidRPr="0065393D">
              <w:t>8.</w:t>
            </w:r>
          </w:p>
        </w:tc>
        <w:tc>
          <w:tcPr>
            <w:tcW w:w="3827" w:type="dxa"/>
          </w:tcPr>
          <w:p w:rsidR="00683AE7" w:rsidRPr="00FB52A0" w:rsidRDefault="00683AE7" w:rsidP="00104DCF">
            <w:pPr>
              <w:rPr>
                <w:color w:val="000000"/>
              </w:rPr>
            </w:pPr>
            <w:r w:rsidRPr="00FB52A0">
              <w:rPr>
                <w:color w:val="000000"/>
              </w:rPr>
              <w:t>Любительское объединение творческой молодежи «Триумф»</w:t>
            </w:r>
          </w:p>
        </w:tc>
        <w:tc>
          <w:tcPr>
            <w:tcW w:w="10941" w:type="dxa"/>
          </w:tcPr>
          <w:p w:rsidR="00683AE7" w:rsidRPr="00603847" w:rsidRDefault="00683AE7" w:rsidP="00683AE7">
            <w:r w:rsidRPr="00603847">
              <w:t>- сохранение и увеличение участников в коллективе;</w:t>
            </w:r>
          </w:p>
          <w:p w:rsidR="00683AE7" w:rsidRPr="00603847" w:rsidRDefault="00683AE7" w:rsidP="00683AE7">
            <w:r w:rsidRPr="00603847">
              <w:t>- участие в культурно-массовых мероприятиях учреждения;</w:t>
            </w:r>
          </w:p>
          <w:p w:rsidR="00683AE7" w:rsidRPr="00603847" w:rsidRDefault="00683AE7" w:rsidP="00683AE7">
            <w:r w:rsidRPr="00603847">
              <w:t>- проведение  культурно-досуговых мероприятий в рамках клуба;</w:t>
            </w:r>
          </w:p>
          <w:p w:rsidR="00683AE7" w:rsidRPr="00603847" w:rsidRDefault="00683AE7" w:rsidP="00683AE7">
            <w:r w:rsidRPr="00603847">
              <w:t xml:space="preserve">- повышение мастерства участников, проведение открытых уроков, </w:t>
            </w:r>
          </w:p>
          <w:p w:rsidR="00683AE7" w:rsidRPr="00603847" w:rsidRDefault="00683AE7" w:rsidP="00683AE7">
            <w:r w:rsidRPr="00603847">
              <w:t>- обновление репертуара к  80-летию Мурманской обл.;</w:t>
            </w:r>
          </w:p>
          <w:p w:rsidR="00683AE7" w:rsidRPr="00F756B3" w:rsidRDefault="00683AE7" w:rsidP="00683AE7">
            <w:pPr>
              <w:rPr>
                <w:color w:val="FF0000"/>
              </w:rPr>
            </w:pPr>
            <w:r w:rsidRPr="00603847">
              <w:t>- результативное участие  в городских, областных фестивалях, конкурсах.</w:t>
            </w:r>
          </w:p>
        </w:tc>
      </w:tr>
      <w:tr w:rsidR="00683AE7" w:rsidRPr="00153FB9" w:rsidTr="0018637B">
        <w:tc>
          <w:tcPr>
            <w:tcW w:w="516" w:type="dxa"/>
          </w:tcPr>
          <w:p w:rsidR="00683AE7" w:rsidRPr="0065393D" w:rsidRDefault="00683AE7" w:rsidP="00D71321">
            <w:pPr>
              <w:suppressAutoHyphens w:val="0"/>
              <w:jc w:val="center"/>
            </w:pPr>
            <w:r>
              <w:t>9</w:t>
            </w:r>
            <w:r w:rsidRPr="0065393D">
              <w:t>.</w:t>
            </w:r>
          </w:p>
        </w:tc>
        <w:tc>
          <w:tcPr>
            <w:tcW w:w="3827" w:type="dxa"/>
          </w:tcPr>
          <w:p w:rsidR="00683AE7" w:rsidRPr="00603847" w:rsidRDefault="00683AE7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847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r w:rsidRPr="00603847">
              <w:rPr>
                <w:rFonts w:ascii="Times New Roman" w:hAnsi="Times New Roman"/>
                <w:sz w:val="24"/>
                <w:szCs w:val="24"/>
              </w:rPr>
              <w:t xml:space="preserve"> танца</w:t>
            </w:r>
          </w:p>
          <w:p w:rsidR="00683AE7" w:rsidRPr="00603847" w:rsidRDefault="00683AE7" w:rsidP="00104DCF">
            <w:r w:rsidRPr="00603847">
              <w:t>«</w:t>
            </w:r>
            <w:r>
              <w:rPr>
                <w:lang w:val="en-US"/>
              </w:rPr>
              <w:t>MARS</w:t>
            </w:r>
            <w:r w:rsidRPr="000B11D7">
              <w:t xml:space="preserve"> </w:t>
            </w:r>
            <w:r>
              <w:rPr>
                <w:lang w:val="en-US"/>
              </w:rPr>
              <w:t>crew</w:t>
            </w:r>
            <w:r w:rsidRPr="00603847">
              <w:t>»</w:t>
            </w:r>
          </w:p>
        </w:tc>
        <w:tc>
          <w:tcPr>
            <w:tcW w:w="10941" w:type="dxa"/>
          </w:tcPr>
          <w:p w:rsidR="00683AE7" w:rsidRPr="00603847" w:rsidRDefault="00683AE7" w:rsidP="00104DCF">
            <w:pPr>
              <w:jc w:val="both"/>
            </w:pPr>
            <w:r w:rsidRPr="00603847">
              <w:t>- сохранение и увеличение участников;</w:t>
            </w:r>
          </w:p>
          <w:p w:rsidR="00683AE7" w:rsidRPr="00603847" w:rsidRDefault="00683AE7" w:rsidP="00104DCF">
            <w:pPr>
              <w:jc w:val="both"/>
            </w:pPr>
            <w:r w:rsidRPr="00603847">
              <w:t>- работа в соответствии с учебной программой развития коллектива;</w:t>
            </w:r>
          </w:p>
          <w:p w:rsidR="00683AE7" w:rsidRPr="00603847" w:rsidRDefault="00683AE7" w:rsidP="00104DCF">
            <w:r w:rsidRPr="00603847">
              <w:t>- участие в культурно-массовых мероприятиях учреждения;</w:t>
            </w:r>
          </w:p>
          <w:p w:rsidR="00683AE7" w:rsidRPr="00603847" w:rsidRDefault="00683AE7" w:rsidP="00104DCF">
            <w:r w:rsidRPr="00603847">
              <w:t>-повышение мастерства участников, проведение открытых уроков, обновление репертуара;</w:t>
            </w:r>
          </w:p>
          <w:p w:rsidR="00683AE7" w:rsidRPr="00603847" w:rsidRDefault="00683AE7" w:rsidP="00104DCF">
            <w:r w:rsidRPr="00603847">
              <w:t xml:space="preserve">- </w:t>
            </w:r>
            <w:r>
              <w:t>создание творческого номера</w:t>
            </w:r>
            <w:r w:rsidRPr="00603847">
              <w:t xml:space="preserve"> к 80-летию Мурманской обл.</w:t>
            </w:r>
          </w:p>
          <w:p w:rsidR="00683AE7" w:rsidRPr="00603847" w:rsidRDefault="00683AE7" w:rsidP="00104DCF">
            <w:pPr>
              <w:jc w:val="both"/>
            </w:pPr>
            <w:r w:rsidRPr="00603847">
              <w:t>- результативное участие  в городских, областных фестивалях, конкурсах.</w:t>
            </w:r>
          </w:p>
        </w:tc>
      </w:tr>
      <w:tr w:rsidR="00683AE7" w:rsidRPr="00153FB9" w:rsidTr="0018637B">
        <w:tc>
          <w:tcPr>
            <w:tcW w:w="516" w:type="dxa"/>
          </w:tcPr>
          <w:p w:rsidR="00683AE7" w:rsidRPr="0065393D" w:rsidRDefault="00683AE7" w:rsidP="0065393D">
            <w:pPr>
              <w:suppressAutoHyphens w:val="0"/>
              <w:jc w:val="center"/>
            </w:pPr>
            <w:r w:rsidRPr="0065393D">
              <w:t>1</w:t>
            </w:r>
            <w:r>
              <w:t>0</w:t>
            </w:r>
            <w:r w:rsidRPr="0065393D">
              <w:t>.</w:t>
            </w:r>
          </w:p>
        </w:tc>
        <w:tc>
          <w:tcPr>
            <w:tcW w:w="3827" w:type="dxa"/>
          </w:tcPr>
          <w:p w:rsidR="00683AE7" w:rsidRPr="00FB52A0" w:rsidRDefault="00683AE7" w:rsidP="00D71321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2A0">
              <w:rPr>
                <w:rFonts w:ascii="Times New Roman" w:hAnsi="Times New Roman"/>
                <w:color w:val="000000"/>
                <w:sz w:val="24"/>
                <w:szCs w:val="24"/>
              </w:rPr>
              <w:t>Клуб эстрадного танца</w:t>
            </w:r>
          </w:p>
          <w:p w:rsidR="00683AE7" w:rsidRPr="00F756B3" w:rsidRDefault="00683AE7" w:rsidP="00D71321">
            <w:pPr>
              <w:rPr>
                <w:color w:val="FF0000"/>
              </w:rPr>
            </w:pPr>
            <w:r w:rsidRPr="00FB52A0">
              <w:rPr>
                <w:color w:val="000000"/>
              </w:rPr>
              <w:t>«На Пять»</w:t>
            </w:r>
          </w:p>
        </w:tc>
        <w:tc>
          <w:tcPr>
            <w:tcW w:w="10941" w:type="dxa"/>
          </w:tcPr>
          <w:p w:rsidR="00683AE7" w:rsidRPr="00603847" w:rsidRDefault="00683AE7" w:rsidP="00683AE7">
            <w:pPr>
              <w:jc w:val="both"/>
            </w:pPr>
            <w:r w:rsidRPr="00603847">
              <w:t xml:space="preserve">- сохранение и увеличение </w:t>
            </w:r>
            <w:r>
              <w:t xml:space="preserve">количества </w:t>
            </w:r>
            <w:r w:rsidRPr="00603847">
              <w:t>участников;</w:t>
            </w:r>
          </w:p>
          <w:p w:rsidR="00683AE7" w:rsidRPr="00603847" w:rsidRDefault="00683AE7" w:rsidP="00683AE7">
            <w:pPr>
              <w:jc w:val="both"/>
            </w:pPr>
            <w:r w:rsidRPr="00603847">
              <w:t>- работа в соответствии с учебной программой развития коллектива;</w:t>
            </w:r>
          </w:p>
          <w:p w:rsidR="00683AE7" w:rsidRPr="00603847" w:rsidRDefault="00683AE7" w:rsidP="00683AE7">
            <w:r w:rsidRPr="00603847">
              <w:t>- участие в культурно-массовых мероприятиях учреждения;</w:t>
            </w:r>
          </w:p>
          <w:p w:rsidR="00683AE7" w:rsidRPr="00603847" w:rsidRDefault="00683AE7" w:rsidP="00683AE7">
            <w:r w:rsidRPr="00603847">
              <w:t>-повышение мастерства участников, проведение открытых уроков, обновление репертуара;</w:t>
            </w:r>
          </w:p>
          <w:p w:rsidR="00683AE7" w:rsidRPr="00603847" w:rsidRDefault="00683AE7" w:rsidP="00683AE7">
            <w:r w:rsidRPr="00603847">
              <w:t>- обновление творческого репертуара к  80-летию Мурманской обл.</w:t>
            </w:r>
          </w:p>
          <w:p w:rsidR="00683AE7" w:rsidRPr="00F756B3" w:rsidRDefault="00683AE7" w:rsidP="00683AE7">
            <w:pPr>
              <w:jc w:val="both"/>
              <w:rPr>
                <w:color w:val="FF0000"/>
              </w:rPr>
            </w:pPr>
            <w:r w:rsidRPr="00603847">
              <w:t>- результативное участие  в городских, областных фестивалях, конкурсах.</w:t>
            </w:r>
          </w:p>
        </w:tc>
      </w:tr>
      <w:tr w:rsidR="00683AE7" w:rsidRPr="00153FB9" w:rsidTr="0018637B">
        <w:tc>
          <w:tcPr>
            <w:tcW w:w="516" w:type="dxa"/>
          </w:tcPr>
          <w:p w:rsidR="00683AE7" w:rsidRPr="0065393D" w:rsidRDefault="00683AE7" w:rsidP="0065393D">
            <w:pPr>
              <w:suppressAutoHyphens w:val="0"/>
              <w:jc w:val="center"/>
            </w:pPr>
            <w:r w:rsidRPr="0065393D">
              <w:t>1</w:t>
            </w:r>
            <w:r>
              <w:t>1</w:t>
            </w:r>
            <w:r w:rsidRPr="0065393D">
              <w:t>.</w:t>
            </w:r>
          </w:p>
        </w:tc>
        <w:tc>
          <w:tcPr>
            <w:tcW w:w="3827" w:type="dxa"/>
          </w:tcPr>
          <w:p w:rsidR="00683AE7" w:rsidRPr="00FB52A0" w:rsidRDefault="00683AE7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бального танца </w:t>
            </w:r>
          </w:p>
          <w:p w:rsidR="00683AE7" w:rsidRPr="00F756B3" w:rsidRDefault="00683AE7" w:rsidP="00104DCF">
            <w:pPr>
              <w:rPr>
                <w:color w:val="FF0000"/>
              </w:rPr>
            </w:pPr>
            <w:r w:rsidRPr="00FB52A0">
              <w:rPr>
                <w:color w:val="000000"/>
              </w:rPr>
              <w:t>«Сияние севера+»</w:t>
            </w:r>
          </w:p>
        </w:tc>
        <w:tc>
          <w:tcPr>
            <w:tcW w:w="10941" w:type="dxa"/>
          </w:tcPr>
          <w:p w:rsidR="00683AE7" w:rsidRPr="00603847" w:rsidRDefault="00683AE7" w:rsidP="00683AE7">
            <w:pPr>
              <w:jc w:val="both"/>
            </w:pPr>
            <w:r w:rsidRPr="00603847">
              <w:t>- расширение репертуара кружка и создание детского ансамбля бального танца;</w:t>
            </w:r>
          </w:p>
          <w:p w:rsidR="00683AE7" w:rsidRPr="00603847" w:rsidRDefault="00683AE7" w:rsidP="00683AE7">
            <w:pPr>
              <w:jc w:val="both"/>
            </w:pPr>
            <w:r w:rsidRPr="00603847">
              <w:t>-увеличить участие коллектива в культурно-досуговых мероприятиях учреждения;</w:t>
            </w:r>
          </w:p>
          <w:p w:rsidR="00683AE7" w:rsidRPr="00603847" w:rsidRDefault="00683AE7" w:rsidP="00683AE7">
            <w:r w:rsidRPr="00603847">
              <w:t>- результативное участие  в международных, городских, областных фестивалях, конкурсах.</w:t>
            </w:r>
          </w:p>
          <w:p w:rsidR="00683AE7" w:rsidRPr="00603847" w:rsidRDefault="00683AE7" w:rsidP="00683AE7">
            <w:r w:rsidRPr="00603847">
              <w:t>- обновление творческого репертуара к  80-летию Мурманской обл.</w:t>
            </w:r>
          </w:p>
          <w:p w:rsidR="00683AE7" w:rsidRPr="00F756B3" w:rsidRDefault="00683AE7" w:rsidP="00683AE7">
            <w:pPr>
              <w:rPr>
                <w:color w:val="FF0000"/>
              </w:rPr>
            </w:pPr>
            <w:r w:rsidRPr="00603847">
              <w:t>- увеличение численности коллектива на платной основе</w:t>
            </w:r>
            <w:r w:rsidRPr="00F756B3">
              <w:rPr>
                <w:color w:val="FF0000"/>
              </w:rPr>
              <w:t xml:space="preserve"> </w:t>
            </w:r>
          </w:p>
        </w:tc>
      </w:tr>
      <w:tr w:rsidR="00683AE7" w:rsidRPr="00153FB9" w:rsidTr="0018637B">
        <w:tc>
          <w:tcPr>
            <w:tcW w:w="516" w:type="dxa"/>
          </w:tcPr>
          <w:p w:rsidR="00683AE7" w:rsidRPr="0065393D" w:rsidRDefault="00683AE7" w:rsidP="00CB49A6">
            <w:pPr>
              <w:suppressAutoHyphens w:val="0"/>
              <w:jc w:val="center"/>
            </w:pPr>
            <w:r w:rsidRPr="0065393D">
              <w:t>12.</w:t>
            </w:r>
          </w:p>
        </w:tc>
        <w:tc>
          <w:tcPr>
            <w:tcW w:w="3827" w:type="dxa"/>
          </w:tcPr>
          <w:p w:rsidR="00683AE7" w:rsidRPr="00FB52A0" w:rsidRDefault="00683AE7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B52A0">
              <w:rPr>
                <w:rFonts w:ascii="Times New Roman" w:hAnsi="Times New Roman"/>
                <w:color w:val="000000"/>
                <w:sz w:val="24"/>
                <w:szCs w:val="24"/>
              </w:rPr>
              <w:t>Театр мод  «</w:t>
            </w:r>
            <w:r w:rsidRPr="00FB52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Encanto</w:t>
            </w:r>
            <w:r w:rsidRPr="00FB52A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41" w:type="dxa"/>
          </w:tcPr>
          <w:p w:rsidR="00683AE7" w:rsidRPr="00603847" w:rsidRDefault="00683AE7" w:rsidP="00683AE7">
            <w:r w:rsidRPr="00603847">
              <w:t xml:space="preserve">- </w:t>
            </w:r>
            <w:r>
              <w:t>системная работа в рамках утвержденной программы;</w:t>
            </w:r>
          </w:p>
          <w:p w:rsidR="00683AE7" w:rsidRPr="00603847" w:rsidRDefault="00683AE7" w:rsidP="00683AE7">
            <w:r w:rsidRPr="00603847">
              <w:lastRenderedPageBreak/>
              <w:t>- увеличение численности  подготовительной  и подростковой группы;</w:t>
            </w:r>
          </w:p>
          <w:p w:rsidR="00683AE7" w:rsidRPr="00603847" w:rsidRDefault="00683AE7" w:rsidP="00683AE7">
            <w:pPr>
              <w:jc w:val="both"/>
            </w:pPr>
            <w:r w:rsidRPr="00603847">
              <w:t>- проведение  культурно-досуговых мероприятий на базе коллектива;</w:t>
            </w:r>
          </w:p>
          <w:p w:rsidR="00683AE7" w:rsidRPr="00603847" w:rsidRDefault="00683AE7" w:rsidP="00683AE7">
            <w:r w:rsidRPr="00603847">
              <w:t>- увеличить участие коллектива в культурно-массовых мероприятиях учреждения;</w:t>
            </w:r>
          </w:p>
          <w:p w:rsidR="00683AE7" w:rsidRPr="000B57C4" w:rsidRDefault="00683AE7" w:rsidP="00683AE7">
            <w:r w:rsidRPr="00603847">
              <w:t xml:space="preserve">-повышение мастерства участников, проведение открытых уроков, мастер- классов, </w:t>
            </w:r>
          </w:p>
          <w:p w:rsidR="00683AE7" w:rsidRPr="00603847" w:rsidRDefault="00683AE7" w:rsidP="00683AE7">
            <w:r w:rsidRPr="00D705BF">
              <w:t xml:space="preserve">- </w:t>
            </w:r>
            <w:r>
              <w:t>создание новой коллекции</w:t>
            </w:r>
            <w:r w:rsidRPr="00D705BF">
              <w:t xml:space="preserve"> </w:t>
            </w:r>
            <w:r>
              <w:t>«Семья», к 80-летию Мурманской области</w:t>
            </w:r>
            <w:r w:rsidRPr="00603847">
              <w:t>;</w:t>
            </w:r>
          </w:p>
          <w:p w:rsidR="00683AE7" w:rsidRPr="00603847" w:rsidRDefault="00683AE7" w:rsidP="00683AE7">
            <w:r w:rsidRPr="00603847">
              <w:t>- восстановление коллекций «101 далматинец», «Народы мира», «Газетный бум», «Шахматы»,</w:t>
            </w:r>
          </w:p>
          <w:p w:rsidR="00683AE7" w:rsidRPr="00603847" w:rsidRDefault="00683AE7" w:rsidP="00683AE7">
            <w:r w:rsidRPr="00603847">
              <w:t>- увеличение численности коллектива на платной основе;</w:t>
            </w:r>
          </w:p>
          <w:p w:rsidR="00683AE7" w:rsidRPr="00F756B3" w:rsidRDefault="00683AE7" w:rsidP="00683AE7">
            <w:pPr>
              <w:jc w:val="both"/>
              <w:rPr>
                <w:color w:val="FF0000"/>
              </w:rPr>
            </w:pPr>
            <w:r w:rsidRPr="00603847">
              <w:t>- результативное участие  в городских, областных фестивалях, конкурсах.</w:t>
            </w:r>
            <w:r w:rsidRPr="00F756B3">
              <w:rPr>
                <w:color w:val="FF0000"/>
              </w:rPr>
              <w:t>.</w:t>
            </w:r>
          </w:p>
        </w:tc>
      </w:tr>
      <w:tr w:rsidR="00683AE7" w:rsidRPr="00153FB9" w:rsidTr="0018637B">
        <w:tc>
          <w:tcPr>
            <w:tcW w:w="516" w:type="dxa"/>
          </w:tcPr>
          <w:p w:rsidR="00683AE7" w:rsidRPr="0065393D" w:rsidRDefault="00683AE7" w:rsidP="00CB49A6">
            <w:pPr>
              <w:suppressAutoHyphens w:val="0"/>
              <w:jc w:val="center"/>
            </w:pPr>
            <w:r w:rsidRPr="0065393D">
              <w:lastRenderedPageBreak/>
              <w:t>13</w:t>
            </w:r>
          </w:p>
        </w:tc>
        <w:tc>
          <w:tcPr>
            <w:tcW w:w="3827" w:type="dxa"/>
          </w:tcPr>
          <w:p w:rsidR="00683AE7" w:rsidRPr="00FB52A0" w:rsidRDefault="00683AE7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2A0">
              <w:rPr>
                <w:rFonts w:ascii="Times New Roman" w:hAnsi="Times New Roman"/>
                <w:color w:val="000000"/>
                <w:sz w:val="24"/>
                <w:szCs w:val="24"/>
              </w:rPr>
              <w:t>Вокальный коллектив «Студио-О»</w:t>
            </w:r>
          </w:p>
        </w:tc>
        <w:tc>
          <w:tcPr>
            <w:tcW w:w="10941" w:type="dxa"/>
          </w:tcPr>
          <w:p w:rsidR="00683AE7" w:rsidRPr="00603847" w:rsidRDefault="00683AE7" w:rsidP="00683AE7">
            <w:r w:rsidRPr="00603847">
              <w:t xml:space="preserve">- </w:t>
            </w:r>
            <w:r>
              <w:t>системная работа в рамках утвержденной программы;</w:t>
            </w:r>
          </w:p>
          <w:p w:rsidR="00683AE7" w:rsidRPr="00603847" w:rsidRDefault="00683AE7" w:rsidP="00683AE7">
            <w:r w:rsidRPr="00603847">
              <w:t>- формирование детского и подросткового состава;</w:t>
            </w:r>
          </w:p>
          <w:p w:rsidR="00683AE7" w:rsidRPr="00603847" w:rsidRDefault="00683AE7" w:rsidP="00683AE7">
            <w:r w:rsidRPr="00603847">
              <w:t>- участие в культурно-досуговых мероприятиях учреждения;</w:t>
            </w:r>
          </w:p>
          <w:p w:rsidR="00683AE7" w:rsidRPr="00603847" w:rsidRDefault="00683AE7" w:rsidP="00683AE7">
            <w:pPr>
              <w:jc w:val="both"/>
            </w:pPr>
            <w:r w:rsidRPr="00603847">
              <w:t>- повышение мастерства участников, проведение открытых уроков, мастер-классов;</w:t>
            </w:r>
          </w:p>
          <w:p w:rsidR="00683AE7" w:rsidRPr="00603847" w:rsidRDefault="00683AE7" w:rsidP="00683AE7">
            <w:r w:rsidRPr="00603847">
              <w:t>- проведение  культурно-досуговых мероприятий на базе  коллектива;</w:t>
            </w:r>
          </w:p>
          <w:p w:rsidR="00683AE7" w:rsidRPr="00603847" w:rsidRDefault="00683AE7" w:rsidP="00683AE7">
            <w:r w:rsidRPr="00603847">
              <w:t>- создание коллектива-спутника на платной основе;</w:t>
            </w:r>
          </w:p>
          <w:p w:rsidR="00683AE7" w:rsidRPr="00F756B3" w:rsidRDefault="00683AE7" w:rsidP="00683AE7">
            <w:pPr>
              <w:jc w:val="both"/>
              <w:rPr>
                <w:color w:val="FF0000"/>
              </w:rPr>
            </w:pPr>
            <w:r w:rsidRPr="00603847">
              <w:t>- обновление творческого репертуара к  80-летию Мурманской обл.</w:t>
            </w:r>
          </w:p>
        </w:tc>
      </w:tr>
      <w:tr w:rsidR="00683AE7" w:rsidRPr="00153FB9" w:rsidTr="0018637B">
        <w:tc>
          <w:tcPr>
            <w:tcW w:w="516" w:type="dxa"/>
          </w:tcPr>
          <w:p w:rsidR="00683AE7" w:rsidRPr="0065393D" w:rsidRDefault="00683AE7" w:rsidP="00CB49A6">
            <w:pPr>
              <w:suppressAutoHyphens w:val="0"/>
              <w:jc w:val="center"/>
            </w:pPr>
            <w:r w:rsidRPr="0065393D">
              <w:t>14</w:t>
            </w:r>
          </w:p>
        </w:tc>
        <w:tc>
          <w:tcPr>
            <w:tcW w:w="3827" w:type="dxa"/>
          </w:tcPr>
          <w:p w:rsidR="00683AE7" w:rsidRPr="00603847" w:rsidRDefault="00683AE7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Диксиленд  «Джаз Бенд «</w:t>
            </w:r>
          </w:p>
        </w:tc>
        <w:tc>
          <w:tcPr>
            <w:tcW w:w="10941" w:type="dxa"/>
          </w:tcPr>
          <w:p w:rsidR="00683AE7" w:rsidRPr="00603847" w:rsidRDefault="00683AE7" w:rsidP="00104DCF">
            <w:r w:rsidRPr="00603847">
              <w:t>- формирование детского и подросткового состава;</w:t>
            </w:r>
          </w:p>
          <w:p w:rsidR="00683AE7" w:rsidRPr="00603847" w:rsidRDefault="00683AE7" w:rsidP="00104DCF">
            <w:r w:rsidRPr="00603847">
              <w:t>- участие в культурно-досуговых мероприятиях учреждения;</w:t>
            </w:r>
          </w:p>
          <w:p w:rsidR="00683AE7" w:rsidRPr="00603847" w:rsidRDefault="00683AE7" w:rsidP="00104DCF">
            <w:pPr>
              <w:jc w:val="both"/>
            </w:pPr>
            <w:r w:rsidRPr="00603847">
              <w:t>- повышение мастерства участников, проведение открытых уроков;</w:t>
            </w:r>
          </w:p>
          <w:p w:rsidR="00683AE7" w:rsidRPr="00603847" w:rsidRDefault="00683AE7" w:rsidP="00104DCF">
            <w:r w:rsidRPr="00603847">
              <w:t>- проведение  культурно-досуговых мероприятий на базе  коллектива;</w:t>
            </w:r>
          </w:p>
          <w:p w:rsidR="00683AE7" w:rsidRPr="00603847" w:rsidRDefault="00683AE7" w:rsidP="00104DCF">
            <w:pPr>
              <w:jc w:val="both"/>
            </w:pPr>
            <w:r w:rsidRPr="00603847">
              <w:t>- обновление творческого репертуара к  80-летию Мурманской обл.</w:t>
            </w:r>
          </w:p>
        </w:tc>
      </w:tr>
      <w:tr w:rsidR="00683AE7" w:rsidRPr="00153FB9" w:rsidTr="0018637B">
        <w:tc>
          <w:tcPr>
            <w:tcW w:w="516" w:type="dxa"/>
          </w:tcPr>
          <w:p w:rsidR="00683AE7" w:rsidRPr="0065393D" w:rsidRDefault="00683AE7" w:rsidP="00CB49A6">
            <w:pPr>
              <w:suppressAutoHyphens w:val="0"/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683AE7" w:rsidRPr="00FB52A0" w:rsidRDefault="00683AE7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2A0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 клуб «</w:t>
            </w:r>
            <w:r w:rsidRPr="00FB52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Diva</w:t>
            </w:r>
            <w:r w:rsidRPr="00FB52A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41" w:type="dxa"/>
          </w:tcPr>
          <w:p w:rsidR="00683AE7" w:rsidRPr="00FB52A0" w:rsidRDefault="00683AE7" w:rsidP="00104DCF">
            <w:pPr>
              <w:rPr>
                <w:color w:val="000000"/>
              </w:rPr>
            </w:pPr>
            <w:r w:rsidRPr="00FB52A0">
              <w:rPr>
                <w:color w:val="000000"/>
              </w:rPr>
              <w:t>- увеличение численности участников клуба;</w:t>
            </w:r>
          </w:p>
          <w:p w:rsidR="00683AE7" w:rsidRPr="00FB52A0" w:rsidRDefault="00683AE7" w:rsidP="00104DCF">
            <w:pPr>
              <w:rPr>
                <w:color w:val="000000"/>
              </w:rPr>
            </w:pPr>
            <w:r w:rsidRPr="00FB52A0">
              <w:rPr>
                <w:color w:val="000000"/>
              </w:rPr>
              <w:t>- объединение активных подростков и молодежи, для нравственно-эстетического развития и воспитания, через приобщение к культурно-досуговым мероприятиям к активному и здоровому образу жизни;</w:t>
            </w:r>
          </w:p>
          <w:p w:rsidR="00683AE7" w:rsidRPr="00FB52A0" w:rsidRDefault="00683AE7" w:rsidP="00104DCF">
            <w:pPr>
              <w:rPr>
                <w:color w:val="000000"/>
              </w:rPr>
            </w:pPr>
            <w:r w:rsidRPr="00FB52A0">
              <w:rPr>
                <w:color w:val="000000"/>
              </w:rPr>
              <w:t>-  участие в культурно-массовых мероприятиях учреждения;</w:t>
            </w:r>
          </w:p>
          <w:p w:rsidR="00683AE7" w:rsidRPr="00FB52A0" w:rsidRDefault="00683AE7" w:rsidP="00104DCF">
            <w:pPr>
              <w:rPr>
                <w:color w:val="000000"/>
              </w:rPr>
            </w:pPr>
            <w:r w:rsidRPr="00FB52A0">
              <w:rPr>
                <w:color w:val="000000"/>
              </w:rPr>
              <w:t>- проведение  культурно-досуговых мероприятий на базе клуба.</w:t>
            </w:r>
          </w:p>
          <w:p w:rsidR="00683AE7" w:rsidRPr="00FB52A0" w:rsidRDefault="00683AE7" w:rsidP="00104DCF">
            <w:pPr>
              <w:rPr>
                <w:color w:val="000000"/>
              </w:rPr>
            </w:pPr>
          </w:p>
        </w:tc>
      </w:tr>
      <w:tr w:rsidR="00683AE7" w:rsidRPr="00153FB9" w:rsidTr="0018637B">
        <w:tc>
          <w:tcPr>
            <w:tcW w:w="516" w:type="dxa"/>
          </w:tcPr>
          <w:p w:rsidR="00683AE7" w:rsidRDefault="00683AE7" w:rsidP="00104DCF">
            <w:pPr>
              <w:suppressAutoHyphens w:val="0"/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683AE7" w:rsidRPr="00FB52A0" w:rsidRDefault="00683AE7" w:rsidP="00104DC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2A0">
              <w:rPr>
                <w:rFonts w:ascii="Times New Roman" w:hAnsi="Times New Roman"/>
                <w:color w:val="000000"/>
                <w:sz w:val="24"/>
                <w:szCs w:val="24"/>
              </w:rPr>
              <w:t>Клуб молодой семьи «Счастливы вместе»</w:t>
            </w:r>
          </w:p>
        </w:tc>
        <w:tc>
          <w:tcPr>
            <w:tcW w:w="10941" w:type="dxa"/>
          </w:tcPr>
          <w:p w:rsidR="00683AE7" w:rsidRPr="00FB52A0" w:rsidRDefault="00683AE7" w:rsidP="00104DCF">
            <w:pPr>
              <w:rPr>
                <w:color w:val="000000"/>
              </w:rPr>
            </w:pPr>
            <w:r w:rsidRPr="00FB52A0">
              <w:rPr>
                <w:color w:val="000000"/>
              </w:rPr>
              <w:t>- разработка и утверждение  программы  развития клуба молодой семьи на 2017-2019 гг;</w:t>
            </w:r>
          </w:p>
          <w:p w:rsidR="00683AE7" w:rsidRPr="00FB52A0" w:rsidRDefault="00683AE7" w:rsidP="00104DCF">
            <w:pPr>
              <w:rPr>
                <w:color w:val="000000"/>
              </w:rPr>
            </w:pPr>
            <w:r w:rsidRPr="00FB52A0">
              <w:rPr>
                <w:color w:val="000000"/>
              </w:rPr>
              <w:t>- проведение культурно-досуговых мероприятий на базе  клуба;</w:t>
            </w:r>
          </w:p>
          <w:p w:rsidR="00683AE7" w:rsidRPr="00FB52A0" w:rsidRDefault="00683AE7" w:rsidP="00104DCF">
            <w:pPr>
              <w:rPr>
                <w:color w:val="000000"/>
              </w:rPr>
            </w:pPr>
            <w:r w:rsidRPr="00FB52A0">
              <w:rPr>
                <w:color w:val="000000"/>
              </w:rPr>
              <w:t>- объединение молодых семей для общения и реализации своих творческих способностей, возраждение семейных традиций ;</w:t>
            </w:r>
          </w:p>
          <w:p w:rsidR="00683AE7" w:rsidRPr="00FB52A0" w:rsidRDefault="00683AE7" w:rsidP="00104DCF">
            <w:pPr>
              <w:rPr>
                <w:color w:val="000000"/>
              </w:rPr>
            </w:pPr>
            <w:r w:rsidRPr="00FB52A0">
              <w:rPr>
                <w:color w:val="000000"/>
              </w:rPr>
              <w:t>-увеличение численности участников клуба;</w:t>
            </w:r>
          </w:p>
          <w:p w:rsidR="00683AE7" w:rsidRPr="00FB52A0" w:rsidRDefault="00683AE7" w:rsidP="00104DCF">
            <w:pPr>
              <w:rPr>
                <w:color w:val="000000"/>
              </w:rPr>
            </w:pPr>
            <w:r w:rsidRPr="00FB52A0">
              <w:rPr>
                <w:color w:val="000000"/>
              </w:rPr>
              <w:t xml:space="preserve"> - участие молодых семей в культурно-досуговых мероприятиях учреждения.</w:t>
            </w:r>
          </w:p>
        </w:tc>
      </w:tr>
    </w:tbl>
    <w:p w:rsidR="007B175C" w:rsidRDefault="007B175C">
      <w:pPr>
        <w:rPr>
          <w:b/>
          <w:color w:val="FF0000"/>
        </w:rPr>
      </w:pPr>
    </w:p>
    <w:p w:rsidR="00670A01" w:rsidRDefault="00670A01">
      <w:pPr>
        <w:rPr>
          <w:b/>
          <w:color w:val="FF0000"/>
        </w:rPr>
      </w:pPr>
    </w:p>
    <w:p w:rsidR="00670A01" w:rsidRDefault="00670A01">
      <w:pPr>
        <w:rPr>
          <w:b/>
          <w:color w:val="FF0000"/>
        </w:rPr>
      </w:pPr>
    </w:p>
    <w:p w:rsidR="00670A01" w:rsidRPr="00153FB9" w:rsidRDefault="00670A01">
      <w:pPr>
        <w:rPr>
          <w:b/>
          <w:color w:val="FF0000"/>
        </w:rPr>
      </w:pPr>
    </w:p>
    <w:p w:rsidR="007B175C" w:rsidRDefault="007B175C" w:rsidP="00B511C8">
      <w:pPr>
        <w:numPr>
          <w:ilvl w:val="0"/>
          <w:numId w:val="23"/>
        </w:numPr>
        <w:suppressAutoHyphens w:val="0"/>
        <w:jc w:val="both"/>
        <w:rPr>
          <w:b/>
          <w:sz w:val="28"/>
          <w:szCs w:val="28"/>
        </w:rPr>
      </w:pPr>
      <w:r w:rsidRPr="00FD610B">
        <w:rPr>
          <w:b/>
          <w:sz w:val="28"/>
          <w:szCs w:val="28"/>
        </w:rPr>
        <w:lastRenderedPageBreak/>
        <w:t>Культурно-досуговая деятельность :</w:t>
      </w:r>
    </w:p>
    <w:p w:rsidR="007B175C" w:rsidRPr="00FD610B" w:rsidRDefault="007B175C" w:rsidP="00AB064C">
      <w:pPr>
        <w:jc w:val="both"/>
        <w:rPr>
          <w:b/>
          <w:sz w:val="26"/>
          <w:szCs w:val="26"/>
        </w:rPr>
      </w:pPr>
    </w:p>
    <w:p w:rsidR="007B175C" w:rsidRDefault="007B175C" w:rsidP="00931F9C">
      <w:pPr>
        <w:numPr>
          <w:ilvl w:val="1"/>
          <w:numId w:val="23"/>
        </w:numPr>
        <w:jc w:val="both"/>
        <w:rPr>
          <w:b/>
          <w:sz w:val="26"/>
          <w:szCs w:val="26"/>
        </w:rPr>
      </w:pPr>
      <w:r w:rsidRPr="0065393D">
        <w:rPr>
          <w:b/>
          <w:sz w:val="26"/>
          <w:szCs w:val="26"/>
        </w:rPr>
        <w:t>Планирование культурно-массовых  мероприятий:</w:t>
      </w:r>
    </w:p>
    <w:p w:rsidR="007B175C" w:rsidRDefault="007B175C" w:rsidP="00AB064C">
      <w:pPr>
        <w:jc w:val="both"/>
        <w:rPr>
          <w:b/>
          <w:sz w:val="26"/>
          <w:szCs w:val="26"/>
        </w:rPr>
      </w:pPr>
    </w:p>
    <w:p w:rsidR="007B175C" w:rsidRPr="0033137E" w:rsidRDefault="007B175C" w:rsidP="00AB064C">
      <w:pPr>
        <w:pStyle w:val="af0"/>
        <w:ind w:left="16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3137E">
        <w:rPr>
          <w:rFonts w:ascii="Times New Roman" w:hAnsi="Times New Roman"/>
          <w:b/>
          <w:sz w:val="28"/>
          <w:szCs w:val="28"/>
        </w:rPr>
        <w:t>ародные гуляния, городские праздники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981"/>
        <w:gridCol w:w="2389"/>
        <w:gridCol w:w="1938"/>
        <w:gridCol w:w="2517"/>
      </w:tblGrid>
      <w:tr w:rsidR="007B175C" w:rsidRPr="00DC2428" w:rsidTr="00AB064C">
        <w:tc>
          <w:tcPr>
            <w:tcW w:w="1295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>Дата</w:t>
            </w:r>
          </w:p>
        </w:tc>
        <w:tc>
          <w:tcPr>
            <w:tcW w:w="6981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>Форма и название мероприятия</w:t>
            </w:r>
          </w:p>
        </w:tc>
        <w:tc>
          <w:tcPr>
            <w:tcW w:w="2389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 xml:space="preserve">Категория </w:t>
            </w:r>
          </w:p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>населения</w:t>
            </w:r>
          </w:p>
        </w:tc>
        <w:tc>
          <w:tcPr>
            <w:tcW w:w="1938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 xml:space="preserve"> </w:t>
            </w:r>
            <w:r w:rsidRPr="006A7A93">
              <w:rPr>
                <w:b/>
                <w:sz w:val="20"/>
                <w:szCs w:val="20"/>
              </w:rPr>
              <w:t>Партнер по  проведению мероприятия</w:t>
            </w:r>
            <w:r w:rsidRPr="006A7A93">
              <w:rPr>
                <w:b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  <w:sz w:val="20"/>
                <w:szCs w:val="20"/>
              </w:rPr>
            </w:pPr>
            <w:r w:rsidRPr="006A7A93">
              <w:rPr>
                <w:b/>
                <w:sz w:val="20"/>
                <w:szCs w:val="20"/>
              </w:rPr>
              <w:t>Планируемое число зрителей/участников</w:t>
            </w:r>
          </w:p>
          <w:p w:rsidR="007B175C" w:rsidRPr="006A7A93" w:rsidRDefault="007B175C" w:rsidP="00AB064C">
            <w:pPr>
              <w:jc w:val="center"/>
              <w:rPr>
                <w:b/>
                <w:i/>
                <w:sz w:val="20"/>
                <w:szCs w:val="20"/>
              </w:rPr>
            </w:pPr>
            <w:r w:rsidRPr="006A7A93">
              <w:rPr>
                <w:b/>
                <w:i/>
                <w:sz w:val="20"/>
                <w:szCs w:val="20"/>
              </w:rPr>
              <w:t xml:space="preserve">(в соответствии  с  МЗ) </w:t>
            </w:r>
          </w:p>
        </w:tc>
      </w:tr>
      <w:tr w:rsidR="00AB179A" w:rsidRPr="00DC2428" w:rsidTr="00AB064C">
        <w:tc>
          <w:tcPr>
            <w:tcW w:w="1295" w:type="dxa"/>
            <w:vAlign w:val="center"/>
          </w:tcPr>
          <w:p w:rsidR="00AB179A" w:rsidRPr="00AB179A" w:rsidRDefault="00AB179A" w:rsidP="00AB179A">
            <w:r w:rsidRPr="00AB179A">
              <w:t>01.01</w:t>
            </w:r>
          </w:p>
        </w:tc>
        <w:tc>
          <w:tcPr>
            <w:tcW w:w="6981" w:type="dxa"/>
            <w:vAlign w:val="center"/>
          </w:tcPr>
          <w:p w:rsidR="00AB179A" w:rsidRPr="00AB179A" w:rsidRDefault="00AB179A" w:rsidP="00AB179A">
            <w:r>
              <w:t>Городской праздник «Новогодняя ночь 2018»</w:t>
            </w:r>
          </w:p>
        </w:tc>
        <w:tc>
          <w:tcPr>
            <w:tcW w:w="2389" w:type="dxa"/>
            <w:vAlign w:val="center"/>
          </w:tcPr>
          <w:p w:rsidR="00AB179A" w:rsidRPr="00AB179A" w:rsidRDefault="00AB179A" w:rsidP="00AB179A">
            <w:r>
              <w:t>жители города</w:t>
            </w:r>
          </w:p>
        </w:tc>
        <w:tc>
          <w:tcPr>
            <w:tcW w:w="1938" w:type="dxa"/>
            <w:vAlign w:val="center"/>
          </w:tcPr>
          <w:p w:rsidR="00AB179A" w:rsidRPr="00AB179A" w:rsidRDefault="00AB179A" w:rsidP="00AB179A"/>
        </w:tc>
        <w:tc>
          <w:tcPr>
            <w:tcW w:w="2517" w:type="dxa"/>
            <w:vAlign w:val="center"/>
          </w:tcPr>
          <w:p w:rsidR="00AB179A" w:rsidRPr="00AB179A" w:rsidRDefault="00AB179A" w:rsidP="00C111DD">
            <w:r w:rsidRPr="00AB179A">
              <w:t>3000/</w:t>
            </w:r>
            <w:r w:rsidR="00C111DD">
              <w:t>40</w:t>
            </w:r>
          </w:p>
        </w:tc>
      </w:tr>
      <w:tr w:rsidR="007B175C" w:rsidRPr="00DC2428" w:rsidTr="00F4033D">
        <w:tc>
          <w:tcPr>
            <w:tcW w:w="1295" w:type="dxa"/>
            <w:tcBorders>
              <w:bottom w:val="nil"/>
            </w:tcBorders>
          </w:tcPr>
          <w:p w:rsidR="003624DC" w:rsidRPr="00111CF5" w:rsidRDefault="003624DC" w:rsidP="00F4033D">
            <w:pPr>
              <w:jc w:val="both"/>
              <w:rPr>
                <w:color w:val="000000"/>
              </w:rPr>
            </w:pPr>
          </w:p>
        </w:tc>
        <w:tc>
          <w:tcPr>
            <w:tcW w:w="6981" w:type="dxa"/>
            <w:tcBorders>
              <w:bottom w:val="nil"/>
            </w:tcBorders>
          </w:tcPr>
          <w:p w:rsidR="003624DC" w:rsidRPr="00F4033D" w:rsidRDefault="003624DC" w:rsidP="004D4BE6">
            <w:pPr>
              <w:rPr>
                <w:b/>
              </w:rPr>
            </w:pPr>
            <w:r w:rsidRPr="003624DC">
              <w:rPr>
                <w:b/>
              </w:rPr>
              <w:t xml:space="preserve">Городской  проект </w:t>
            </w:r>
            <w:r w:rsidR="007B175C" w:rsidRPr="003624DC">
              <w:rPr>
                <w:b/>
              </w:rPr>
              <w:t>«</w:t>
            </w:r>
            <w:r w:rsidRPr="003624DC">
              <w:rPr>
                <w:b/>
              </w:rPr>
              <w:t xml:space="preserve"> Путешествие в Рождество»:</w:t>
            </w:r>
          </w:p>
        </w:tc>
        <w:tc>
          <w:tcPr>
            <w:tcW w:w="2389" w:type="dxa"/>
            <w:tcBorders>
              <w:bottom w:val="nil"/>
            </w:tcBorders>
          </w:tcPr>
          <w:p w:rsidR="007B175C" w:rsidRPr="00601821" w:rsidRDefault="007B175C" w:rsidP="004D4BE6"/>
        </w:tc>
        <w:tc>
          <w:tcPr>
            <w:tcW w:w="1938" w:type="dxa"/>
            <w:tcBorders>
              <w:bottom w:val="nil"/>
            </w:tcBorders>
          </w:tcPr>
          <w:p w:rsidR="007B175C" w:rsidRDefault="007B175C" w:rsidP="004D4BE6">
            <w:pPr>
              <w:jc w:val="both"/>
            </w:pPr>
          </w:p>
        </w:tc>
        <w:tc>
          <w:tcPr>
            <w:tcW w:w="2517" w:type="dxa"/>
            <w:tcBorders>
              <w:bottom w:val="nil"/>
            </w:tcBorders>
          </w:tcPr>
          <w:p w:rsidR="007B175C" w:rsidRDefault="007B175C" w:rsidP="00AB179A"/>
        </w:tc>
      </w:tr>
      <w:tr w:rsidR="00F4033D" w:rsidRPr="00DC2428" w:rsidTr="00F4033D">
        <w:tc>
          <w:tcPr>
            <w:tcW w:w="1295" w:type="dxa"/>
            <w:tcBorders>
              <w:top w:val="nil"/>
            </w:tcBorders>
          </w:tcPr>
          <w:p w:rsidR="00F4033D" w:rsidRDefault="00F4033D" w:rsidP="00F403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F4033D" w:rsidRDefault="00F4033D" w:rsidP="00F4033D">
            <w:r>
              <w:t>Мастер-класс по изготовлению рождественских подарков</w:t>
            </w:r>
          </w:p>
        </w:tc>
        <w:tc>
          <w:tcPr>
            <w:tcW w:w="2389" w:type="dxa"/>
            <w:tcBorders>
              <w:top w:val="nil"/>
            </w:tcBorders>
          </w:tcPr>
          <w:p w:rsidR="00F4033D" w:rsidRDefault="00F4033D" w:rsidP="00F4033D">
            <w:r>
              <w:t>школьники младшего звена</w:t>
            </w:r>
          </w:p>
        </w:tc>
        <w:tc>
          <w:tcPr>
            <w:tcW w:w="1938" w:type="dxa"/>
            <w:tcBorders>
              <w:top w:val="nil"/>
            </w:tcBorders>
          </w:tcPr>
          <w:p w:rsidR="00F4033D" w:rsidRDefault="00F4033D" w:rsidP="00F4033D">
            <w:pPr>
              <w:jc w:val="both"/>
            </w:pPr>
          </w:p>
        </w:tc>
        <w:tc>
          <w:tcPr>
            <w:tcW w:w="2517" w:type="dxa"/>
            <w:tcBorders>
              <w:top w:val="nil"/>
            </w:tcBorders>
          </w:tcPr>
          <w:p w:rsidR="00F4033D" w:rsidRDefault="00A860FB" w:rsidP="00F4033D">
            <w:r>
              <w:t>35/4</w:t>
            </w:r>
          </w:p>
        </w:tc>
      </w:tr>
      <w:tr w:rsidR="00F4033D" w:rsidRPr="00DC2428" w:rsidTr="00F4033D">
        <w:tc>
          <w:tcPr>
            <w:tcW w:w="1295" w:type="dxa"/>
          </w:tcPr>
          <w:p w:rsidR="00F4033D" w:rsidRDefault="00F4033D" w:rsidP="00F403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111CF5">
              <w:rPr>
                <w:color w:val="000000"/>
              </w:rPr>
              <w:t>.01</w:t>
            </w:r>
          </w:p>
          <w:p w:rsidR="00F4033D" w:rsidRDefault="00F4033D" w:rsidP="004D4BE6">
            <w:pPr>
              <w:jc w:val="both"/>
              <w:rPr>
                <w:color w:val="000000"/>
              </w:rPr>
            </w:pP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F4033D" w:rsidRPr="002B409F" w:rsidRDefault="00F4033D" w:rsidP="00F4033D">
            <w:r>
              <w:t>Новогодняя детская дископрограмма</w:t>
            </w:r>
          </w:p>
        </w:tc>
        <w:tc>
          <w:tcPr>
            <w:tcW w:w="2389" w:type="dxa"/>
          </w:tcPr>
          <w:p w:rsidR="00F4033D" w:rsidRPr="00601821" w:rsidRDefault="00F4033D" w:rsidP="00F4033D">
            <w:r>
              <w:t>школьники младшего звена</w:t>
            </w:r>
          </w:p>
        </w:tc>
        <w:tc>
          <w:tcPr>
            <w:tcW w:w="1938" w:type="dxa"/>
          </w:tcPr>
          <w:p w:rsidR="00F4033D" w:rsidRDefault="00F4033D" w:rsidP="00F4033D">
            <w:pPr>
              <w:jc w:val="both"/>
            </w:pPr>
          </w:p>
        </w:tc>
        <w:tc>
          <w:tcPr>
            <w:tcW w:w="2517" w:type="dxa"/>
          </w:tcPr>
          <w:p w:rsidR="00F4033D" w:rsidRPr="00392267" w:rsidRDefault="00F4033D" w:rsidP="00F4033D">
            <w:pPr>
              <w:rPr>
                <w:color w:val="FF0000"/>
              </w:rPr>
            </w:pPr>
            <w:r>
              <w:t>100/35</w:t>
            </w:r>
          </w:p>
        </w:tc>
      </w:tr>
      <w:tr w:rsidR="00F4033D" w:rsidRPr="00DC2428" w:rsidTr="00F4033D">
        <w:tc>
          <w:tcPr>
            <w:tcW w:w="1295" w:type="dxa"/>
          </w:tcPr>
          <w:p w:rsidR="00F4033D" w:rsidRDefault="00F4033D" w:rsidP="00F4033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06.01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F4033D" w:rsidRDefault="00F4033D" w:rsidP="00F4033D">
            <w:r>
              <w:t>Мастер-класс по изготовлению рождественских подарков</w:t>
            </w:r>
          </w:p>
        </w:tc>
        <w:tc>
          <w:tcPr>
            <w:tcW w:w="2389" w:type="dxa"/>
          </w:tcPr>
          <w:p w:rsidR="00F4033D" w:rsidRDefault="00F4033D" w:rsidP="00F4033D">
            <w:r>
              <w:t>школьники младшего звена</w:t>
            </w:r>
          </w:p>
        </w:tc>
        <w:tc>
          <w:tcPr>
            <w:tcW w:w="1938" w:type="dxa"/>
          </w:tcPr>
          <w:p w:rsidR="00F4033D" w:rsidRDefault="00F4033D" w:rsidP="00F4033D">
            <w:pPr>
              <w:jc w:val="both"/>
            </w:pPr>
          </w:p>
        </w:tc>
        <w:tc>
          <w:tcPr>
            <w:tcW w:w="2517" w:type="dxa"/>
          </w:tcPr>
          <w:p w:rsidR="00F4033D" w:rsidRDefault="00A860FB" w:rsidP="00F4033D">
            <w:r>
              <w:t>20/5</w:t>
            </w:r>
          </w:p>
        </w:tc>
      </w:tr>
      <w:tr w:rsidR="00F4033D" w:rsidRPr="00DC2428" w:rsidTr="00F4033D">
        <w:tc>
          <w:tcPr>
            <w:tcW w:w="1295" w:type="dxa"/>
          </w:tcPr>
          <w:p w:rsidR="00F4033D" w:rsidRPr="002825EB" w:rsidRDefault="00F4033D" w:rsidP="00F4033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07.01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F4033D" w:rsidRPr="00221200" w:rsidRDefault="00F4033D" w:rsidP="00F4033D">
            <w:r w:rsidRPr="00221200">
              <w:t>Театрализованный Рождественский концерт</w:t>
            </w:r>
          </w:p>
        </w:tc>
        <w:tc>
          <w:tcPr>
            <w:tcW w:w="2389" w:type="dxa"/>
          </w:tcPr>
          <w:p w:rsidR="00F4033D" w:rsidRPr="00601821" w:rsidRDefault="00F4033D" w:rsidP="00F4033D">
            <w:r>
              <w:t>жители города</w:t>
            </w:r>
          </w:p>
        </w:tc>
        <w:tc>
          <w:tcPr>
            <w:tcW w:w="1938" w:type="dxa"/>
          </w:tcPr>
          <w:p w:rsidR="00F4033D" w:rsidRDefault="00F4033D" w:rsidP="00F4033D">
            <w:pPr>
              <w:jc w:val="both"/>
            </w:pPr>
          </w:p>
        </w:tc>
        <w:tc>
          <w:tcPr>
            <w:tcW w:w="2517" w:type="dxa"/>
          </w:tcPr>
          <w:p w:rsidR="00F4033D" w:rsidRPr="00392267" w:rsidRDefault="00F4033D" w:rsidP="00F4033D">
            <w:pPr>
              <w:rPr>
                <w:color w:val="FF0000"/>
              </w:rPr>
            </w:pPr>
            <w:r>
              <w:t>100/</w:t>
            </w:r>
            <w:r w:rsidR="00A860FB">
              <w:t>70</w:t>
            </w:r>
          </w:p>
        </w:tc>
      </w:tr>
      <w:tr w:rsidR="00F4033D" w:rsidRPr="00DC2428" w:rsidTr="00F4033D">
        <w:tc>
          <w:tcPr>
            <w:tcW w:w="1295" w:type="dxa"/>
          </w:tcPr>
          <w:p w:rsidR="00F4033D" w:rsidRDefault="00F4033D" w:rsidP="00F4033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07.01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F4033D" w:rsidRDefault="00F4033D" w:rsidP="00F4033D">
            <w:r>
              <w:t>Мастер-класс по изготовлению Рождественского подарка</w:t>
            </w:r>
          </w:p>
        </w:tc>
        <w:tc>
          <w:tcPr>
            <w:tcW w:w="2389" w:type="dxa"/>
          </w:tcPr>
          <w:p w:rsidR="00F4033D" w:rsidRDefault="00F4033D" w:rsidP="00F4033D">
            <w:r>
              <w:t>жители города</w:t>
            </w:r>
          </w:p>
        </w:tc>
        <w:tc>
          <w:tcPr>
            <w:tcW w:w="1938" w:type="dxa"/>
          </w:tcPr>
          <w:p w:rsidR="00F4033D" w:rsidRDefault="00F4033D" w:rsidP="00F4033D">
            <w:pPr>
              <w:jc w:val="both"/>
            </w:pPr>
          </w:p>
        </w:tc>
        <w:tc>
          <w:tcPr>
            <w:tcW w:w="2517" w:type="dxa"/>
          </w:tcPr>
          <w:p w:rsidR="00F4033D" w:rsidRPr="00251F25" w:rsidRDefault="00A860FB" w:rsidP="00F4033D">
            <w:pPr>
              <w:rPr>
                <w:color w:val="000000"/>
              </w:rPr>
            </w:pPr>
            <w:r>
              <w:rPr>
                <w:color w:val="000000"/>
              </w:rPr>
              <w:t>50/6</w:t>
            </w:r>
          </w:p>
        </w:tc>
      </w:tr>
      <w:tr w:rsidR="00F4033D" w:rsidRPr="00DC2428" w:rsidTr="00F4033D">
        <w:tc>
          <w:tcPr>
            <w:tcW w:w="1295" w:type="dxa"/>
          </w:tcPr>
          <w:p w:rsidR="00F4033D" w:rsidRDefault="00F4033D" w:rsidP="00F4033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13.01</w:t>
            </w:r>
          </w:p>
        </w:tc>
        <w:tc>
          <w:tcPr>
            <w:tcW w:w="6981" w:type="dxa"/>
            <w:tcBorders>
              <w:top w:val="nil"/>
            </w:tcBorders>
          </w:tcPr>
          <w:p w:rsidR="00F4033D" w:rsidRPr="00221200" w:rsidRDefault="00F4033D" w:rsidP="00F4033D">
            <w:r w:rsidRPr="00221200">
              <w:t>Торжественное закрытие регионального этапа   XXVI Международных Рождественских образовательных чтений</w:t>
            </w:r>
          </w:p>
        </w:tc>
        <w:tc>
          <w:tcPr>
            <w:tcW w:w="2389" w:type="dxa"/>
          </w:tcPr>
          <w:p w:rsidR="00F4033D" w:rsidRPr="00B62C83" w:rsidRDefault="00F4033D" w:rsidP="00F4033D">
            <w:r>
              <w:t>жители города</w:t>
            </w:r>
          </w:p>
        </w:tc>
        <w:tc>
          <w:tcPr>
            <w:tcW w:w="1938" w:type="dxa"/>
          </w:tcPr>
          <w:p w:rsidR="00F4033D" w:rsidRDefault="00F4033D" w:rsidP="00F4033D">
            <w:pPr>
              <w:jc w:val="both"/>
            </w:pPr>
          </w:p>
        </w:tc>
        <w:tc>
          <w:tcPr>
            <w:tcW w:w="2517" w:type="dxa"/>
          </w:tcPr>
          <w:p w:rsidR="00F4033D" w:rsidRPr="00392267" w:rsidRDefault="00F4033D" w:rsidP="00F4033D">
            <w:pPr>
              <w:rPr>
                <w:color w:val="FF0000"/>
              </w:rPr>
            </w:pPr>
            <w:r>
              <w:t>270/1</w:t>
            </w:r>
            <w:r w:rsidR="00A860FB">
              <w:t>10</w:t>
            </w:r>
          </w:p>
        </w:tc>
      </w:tr>
      <w:tr w:rsidR="00F4033D" w:rsidRPr="003D43D9" w:rsidTr="00F4033D">
        <w:tc>
          <w:tcPr>
            <w:tcW w:w="1295" w:type="dxa"/>
            <w:tcBorders>
              <w:bottom w:val="nil"/>
            </w:tcBorders>
          </w:tcPr>
          <w:p w:rsidR="00F4033D" w:rsidRPr="00111CF5" w:rsidRDefault="00F4033D" w:rsidP="004D4BE6">
            <w:pPr>
              <w:jc w:val="both"/>
              <w:rPr>
                <w:color w:val="000000"/>
              </w:rPr>
            </w:pPr>
          </w:p>
        </w:tc>
        <w:tc>
          <w:tcPr>
            <w:tcW w:w="6981" w:type="dxa"/>
            <w:tcBorders>
              <w:bottom w:val="nil"/>
            </w:tcBorders>
          </w:tcPr>
          <w:p w:rsidR="00F4033D" w:rsidRPr="00F4033D" w:rsidRDefault="00F4033D" w:rsidP="0006515D">
            <w:pPr>
              <w:rPr>
                <w:b/>
              </w:rPr>
            </w:pPr>
            <w:r>
              <w:rPr>
                <w:b/>
              </w:rPr>
              <w:t>Городской проект</w:t>
            </w:r>
            <w:r w:rsidRPr="003624DC">
              <w:rPr>
                <w:b/>
              </w:rPr>
              <w:t xml:space="preserve">  «Широкая Масленица!</w:t>
            </w:r>
            <w:r>
              <w:rPr>
                <w:b/>
              </w:rPr>
              <w:t>»</w:t>
            </w:r>
            <w:r w:rsidRPr="003624DC">
              <w:rPr>
                <w:b/>
              </w:rPr>
              <w:t>:</w:t>
            </w:r>
          </w:p>
        </w:tc>
        <w:tc>
          <w:tcPr>
            <w:tcW w:w="2389" w:type="dxa"/>
          </w:tcPr>
          <w:p w:rsidR="00F4033D" w:rsidRPr="00367868" w:rsidRDefault="00F4033D" w:rsidP="004D4BE6"/>
        </w:tc>
        <w:tc>
          <w:tcPr>
            <w:tcW w:w="1938" w:type="dxa"/>
          </w:tcPr>
          <w:p w:rsidR="00F4033D" w:rsidRPr="00367868" w:rsidRDefault="00F4033D" w:rsidP="004D4BE6">
            <w:pPr>
              <w:jc w:val="both"/>
            </w:pPr>
          </w:p>
        </w:tc>
        <w:tc>
          <w:tcPr>
            <w:tcW w:w="2517" w:type="dxa"/>
          </w:tcPr>
          <w:p w:rsidR="00F4033D" w:rsidRPr="00367868" w:rsidRDefault="00F4033D" w:rsidP="008120CA"/>
        </w:tc>
      </w:tr>
      <w:tr w:rsidR="00F4033D" w:rsidRPr="003D43D9" w:rsidTr="00523539">
        <w:tc>
          <w:tcPr>
            <w:tcW w:w="1295" w:type="dxa"/>
            <w:tcBorders>
              <w:top w:val="nil"/>
            </w:tcBorders>
          </w:tcPr>
          <w:p w:rsidR="00F4033D" w:rsidRDefault="00F4033D" w:rsidP="004D4B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F4033D" w:rsidRPr="00F4033D" w:rsidRDefault="00F4033D" w:rsidP="0006515D">
            <w:r w:rsidRPr="00F4033D">
              <w:t>Вечер народных молодежных  игр «Масленичная вечерка»</w:t>
            </w:r>
          </w:p>
        </w:tc>
        <w:tc>
          <w:tcPr>
            <w:tcW w:w="2389" w:type="dxa"/>
          </w:tcPr>
          <w:p w:rsidR="00F4033D" w:rsidRDefault="00F4033D" w:rsidP="004D4BE6">
            <w:r>
              <w:t>молодежь</w:t>
            </w:r>
          </w:p>
        </w:tc>
        <w:tc>
          <w:tcPr>
            <w:tcW w:w="1938" w:type="dxa"/>
          </w:tcPr>
          <w:p w:rsidR="00F4033D" w:rsidRPr="00367868" w:rsidRDefault="00F4033D" w:rsidP="004D4BE6">
            <w:pPr>
              <w:jc w:val="both"/>
            </w:pPr>
          </w:p>
        </w:tc>
        <w:tc>
          <w:tcPr>
            <w:tcW w:w="2517" w:type="dxa"/>
          </w:tcPr>
          <w:p w:rsidR="00F4033D" w:rsidRDefault="00A860FB" w:rsidP="008120CA">
            <w:r>
              <w:t>30/15</w:t>
            </w:r>
          </w:p>
        </w:tc>
      </w:tr>
      <w:tr w:rsidR="00F4033D" w:rsidRPr="003D43D9" w:rsidTr="00523539">
        <w:tc>
          <w:tcPr>
            <w:tcW w:w="1295" w:type="dxa"/>
            <w:tcBorders>
              <w:top w:val="nil"/>
            </w:tcBorders>
          </w:tcPr>
          <w:p w:rsidR="00F4033D" w:rsidRDefault="00F4033D" w:rsidP="004D4B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F4033D" w:rsidRPr="00F4033D" w:rsidRDefault="00F4033D" w:rsidP="0006515D">
            <w:r>
              <w:t>Игровая программа «Лакомка»</w:t>
            </w:r>
          </w:p>
        </w:tc>
        <w:tc>
          <w:tcPr>
            <w:tcW w:w="2389" w:type="dxa"/>
          </w:tcPr>
          <w:p w:rsidR="00F4033D" w:rsidRDefault="00A860FB" w:rsidP="004D4BE6">
            <w:r>
              <w:t>Молодежь,дети</w:t>
            </w:r>
          </w:p>
        </w:tc>
        <w:tc>
          <w:tcPr>
            <w:tcW w:w="1938" w:type="dxa"/>
          </w:tcPr>
          <w:p w:rsidR="00F4033D" w:rsidRPr="00367868" w:rsidRDefault="00F4033D" w:rsidP="004D4BE6">
            <w:pPr>
              <w:jc w:val="both"/>
            </w:pPr>
          </w:p>
        </w:tc>
        <w:tc>
          <w:tcPr>
            <w:tcW w:w="2517" w:type="dxa"/>
          </w:tcPr>
          <w:p w:rsidR="00F4033D" w:rsidRDefault="00A860FB" w:rsidP="008120CA">
            <w:r>
              <w:t>30/15</w:t>
            </w:r>
          </w:p>
        </w:tc>
      </w:tr>
      <w:tr w:rsidR="00F4033D" w:rsidRPr="003D43D9" w:rsidTr="00523539">
        <w:tc>
          <w:tcPr>
            <w:tcW w:w="1295" w:type="dxa"/>
            <w:tcBorders>
              <w:top w:val="nil"/>
            </w:tcBorders>
          </w:tcPr>
          <w:p w:rsidR="00F4033D" w:rsidRDefault="00F4033D" w:rsidP="004D4B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F4033D" w:rsidRDefault="00F4033D" w:rsidP="0006515D">
            <w:r>
              <w:t>Игровая программа «Широкий четверг»</w:t>
            </w:r>
          </w:p>
        </w:tc>
        <w:tc>
          <w:tcPr>
            <w:tcW w:w="2389" w:type="dxa"/>
          </w:tcPr>
          <w:p w:rsidR="00F4033D" w:rsidRDefault="00F4033D" w:rsidP="004D4BE6">
            <w:r>
              <w:t>дети</w:t>
            </w:r>
          </w:p>
        </w:tc>
        <w:tc>
          <w:tcPr>
            <w:tcW w:w="1938" w:type="dxa"/>
          </w:tcPr>
          <w:p w:rsidR="00F4033D" w:rsidRDefault="00F4033D" w:rsidP="004D4BE6">
            <w:pPr>
              <w:jc w:val="both"/>
            </w:pPr>
          </w:p>
        </w:tc>
        <w:tc>
          <w:tcPr>
            <w:tcW w:w="2517" w:type="dxa"/>
          </w:tcPr>
          <w:p w:rsidR="00F4033D" w:rsidRDefault="00A860FB" w:rsidP="008120CA">
            <w:r>
              <w:t>50/15</w:t>
            </w:r>
          </w:p>
        </w:tc>
      </w:tr>
      <w:tr w:rsidR="00F4033D" w:rsidRPr="003D43D9" w:rsidTr="00523539">
        <w:tc>
          <w:tcPr>
            <w:tcW w:w="1295" w:type="dxa"/>
            <w:tcBorders>
              <w:top w:val="nil"/>
            </w:tcBorders>
          </w:tcPr>
          <w:p w:rsidR="00F4033D" w:rsidRDefault="00F4033D" w:rsidP="004D4B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F4033D" w:rsidRDefault="00F4033D" w:rsidP="0006515D">
            <w:r>
              <w:t>Игровая программа «Как на Масляной неделе!», мастер – класс по изготовлению традиционных обрядовых кукол-веснянок</w:t>
            </w:r>
          </w:p>
        </w:tc>
        <w:tc>
          <w:tcPr>
            <w:tcW w:w="2389" w:type="dxa"/>
          </w:tcPr>
          <w:p w:rsidR="00F4033D" w:rsidRDefault="00F4033D" w:rsidP="004D4BE6">
            <w:r>
              <w:t>Молодые семьи</w:t>
            </w:r>
          </w:p>
        </w:tc>
        <w:tc>
          <w:tcPr>
            <w:tcW w:w="1938" w:type="dxa"/>
          </w:tcPr>
          <w:p w:rsidR="00F4033D" w:rsidRDefault="00F4033D" w:rsidP="004D4BE6">
            <w:pPr>
              <w:jc w:val="both"/>
            </w:pPr>
          </w:p>
        </w:tc>
        <w:tc>
          <w:tcPr>
            <w:tcW w:w="2517" w:type="dxa"/>
          </w:tcPr>
          <w:p w:rsidR="00F4033D" w:rsidRDefault="00A860FB" w:rsidP="008120CA">
            <w:r>
              <w:t>70/15</w:t>
            </w:r>
          </w:p>
        </w:tc>
      </w:tr>
      <w:tr w:rsidR="00F4033D" w:rsidRPr="003D43D9" w:rsidTr="00F4033D">
        <w:tc>
          <w:tcPr>
            <w:tcW w:w="1295" w:type="dxa"/>
            <w:tcBorders>
              <w:top w:val="nil"/>
            </w:tcBorders>
          </w:tcPr>
          <w:p w:rsidR="00F4033D" w:rsidRDefault="00F4033D" w:rsidP="004D4B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18.02</w:t>
            </w:r>
          </w:p>
        </w:tc>
        <w:tc>
          <w:tcPr>
            <w:tcW w:w="6981" w:type="dxa"/>
            <w:tcBorders>
              <w:top w:val="nil"/>
            </w:tcBorders>
          </w:tcPr>
          <w:p w:rsidR="00F4033D" w:rsidRDefault="00F4033D" w:rsidP="0006515D">
            <w:r>
              <w:t>Городское народное гуляние «Широкая масленица!»</w:t>
            </w:r>
          </w:p>
          <w:p w:rsidR="00523539" w:rsidRDefault="00523539" w:rsidP="0006515D"/>
        </w:tc>
        <w:tc>
          <w:tcPr>
            <w:tcW w:w="2389" w:type="dxa"/>
          </w:tcPr>
          <w:p w:rsidR="00F4033D" w:rsidRDefault="00523539" w:rsidP="004D4BE6">
            <w:r>
              <w:t>жители города</w:t>
            </w:r>
          </w:p>
        </w:tc>
        <w:tc>
          <w:tcPr>
            <w:tcW w:w="1938" w:type="dxa"/>
          </w:tcPr>
          <w:p w:rsidR="00F4033D" w:rsidRDefault="00F4033D" w:rsidP="004D4BE6">
            <w:pPr>
              <w:jc w:val="both"/>
            </w:pPr>
          </w:p>
        </w:tc>
        <w:tc>
          <w:tcPr>
            <w:tcW w:w="2517" w:type="dxa"/>
          </w:tcPr>
          <w:p w:rsidR="00F4033D" w:rsidRDefault="00A860FB" w:rsidP="008120CA">
            <w:r>
              <w:t>1500/100</w:t>
            </w:r>
          </w:p>
        </w:tc>
      </w:tr>
      <w:tr w:rsidR="00F4033D" w:rsidTr="00AB064C">
        <w:tc>
          <w:tcPr>
            <w:tcW w:w="1295" w:type="dxa"/>
          </w:tcPr>
          <w:p w:rsidR="00F4033D" w:rsidRPr="00111CF5" w:rsidRDefault="00F4033D" w:rsidP="00F756B3">
            <w:pPr>
              <w:jc w:val="both"/>
              <w:rPr>
                <w:color w:val="000000"/>
              </w:rPr>
            </w:pPr>
            <w:r w:rsidRPr="00111CF5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111CF5">
              <w:rPr>
                <w:color w:val="000000"/>
              </w:rPr>
              <w:t>.04</w:t>
            </w:r>
          </w:p>
        </w:tc>
        <w:tc>
          <w:tcPr>
            <w:tcW w:w="6981" w:type="dxa"/>
          </w:tcPr>
          <w:p w:rsidR="00F4033D" w:rsidRPr="006A7A93" w:rsidRDefault="00F4033D" w:rsidP="003624DC">
            <w:r w:rsidRPr="0032334A">
              <w:t>Городское народное гуляние</w:t>
            </w:r>
            <w:r>
              <w:t xml:space="preserve"> </w:t>
            </w:r>
            <w:r w:rsidRPr="0032334A">
              <w:t>, посвященное Дню города</w:t>
            </w:r>
          </w:p>
        </w:tc>
        <w:tc>
          <w:tcPr>
            <w:tcW w:w="2389" w:type="dxa"/>
          </w:tcPr>
          <w:p w:rsidR="00F4033D" w:rsidRDefault="00F4033D" w:rsidP="004D4BE6">
            <w:pPr>
              <w:snapToGrid w:val="0"/>
            </w:pPr>
            <w:r>
              <w:t>жители города</w:t>
            </w:r>
          </w:p>
        </w:tc>
        <w:tc>
          <w:tcPr>
            <w:tcW w:w="1938" w:type="dxa"/>
          </w:tcPr>
          <w:p w:rsidR="00F4033D" w:rsidRPr="00BD2321" w:rsidRDefault="00F4033D" w:rsidP="004D4BE6">
            <w:pPr>
              <w:jc w:val="both"/>
            </w:pPr>
          </w:p>
        </w:tc>
        <w:tc>
          <w:tcPr>
            <w:tcW w:w="2517" w:type="dxa"/>
          </w:tcPr>
          <w:p w:rsidR="00F4033D" w:rsidRDefault="00F4033D" w:rsidP="008120CA">
            <w:r>
              <w:t>4000/70</w:t>
            </w:r>
          </w:p>
        </w:tc>
      </w:tr>
      <w:tr w:rsidR="00F4033D" w:rsidTr="00AB064C">
        <w:tc>
          <w:tcPr>
            <w:tcW w:w="1295" w:type="dxa"/>
          </w:tcPr>
          <w:p w:rsidR="00F4033D" w:rsidRPr="00111CF5" w:rsidRDefault="00F4033D" w:rsidP="00BE5FDE">
            <w:pPr>
              <w:jc w:val="both"/>
              <w:rPr>
                <w:color w:val="000000"/>
              </w:rPr>
            </w:pPr>
            <w:r w:rsidRPr="00111CF5">
              <w:rPr>
                <w:color w:val="000000"/>
              </w:rPr>
              <w:t>12.06</w:t>
            </w:r>
          </w:p>
        </w:tc>
        <w:tc>
          <w:tcPr>
            <w:tcW w:w="6981" w:type="dxa"/>
          </w:tcPr>
          <w:p w:rsidR="00F4033D" w:rsidRPr="006A7A93" w:rsidRDefault="00F4033D" w:rsidP="00BE5FDE">
            <w:r w:rsidRPr="006136A3">
              <w:t>Город</w:t>
            </w:r>
            <w:r w:rsidR="00C70538">
              <w:t xml:space="preserve">ской праздник </w:t>
            </w:r>
            <w:r w:rsidRPr="006136A3">
              <w:t>, посвященный  Дню  России.</w:t>
            </w:r>
            <w:r w:rsidRPr="006136A3">
              <w:tab/>
            </w:r>
            <w:r w:rsidRPr="006136A3">
              <w:tab/>
            </w:r>
            <w:r w:rsidRPr="006136A3">
              <w:tab/>
            </w:r>
            <w:r w:rsidRPr="006136A3">
              <w:tab/>
            </w:r>
            <w:r w:rsidRPr="006A7A93">
              <w:tab/>
            </w:r>
            <w:r w:rsidRPr="006A7A93">
              <w:tab/>
            </w:r>
            <w:r w:rsidRPr="006A7A93">
              <w:tab/>
            </w:r>
            <w:r w:rsidRPr="006A7A93">
              <w:tab/>
            </w:r>
          </w:p>
        </w:tc>
        <w:tc>
          <w:tcPr>
            <w:tcW w:w="2389" w:type="dxa"/>
          </w:tcPr>
          <w:p w:rsidR="00F4033D" w:rsidRDefault="00F4033D" w:rsidP="00BE5FDE">
            <w:pPr>
              <w:snapToGrid w:val="0"/>
            </w:pPr>
            <w:r>
              <w:t>жители города</w:t>
            </w:r>
          </w:p>
        </w:tc>
        <w:tc>
          <w:tcPr>
            <w:tcW w:w="1938" w:type="dxa"/>
          </w:tcPr>
          <w:p w:rsidR="00F4033D" w:rsidRPr="0061742F" w:rsidRDefault="00F4033D" w:rsidP="00BE5FDE">
            <w:pPr>
              <w:jc w:val="center"/>
            </w:pPr>
          </w:p>
        </w:tc>
        <w:tc>
          <w:tcPr>
            <w:tcW w:w="2517" w:type="dxa"/>
          </w:tcPr>
          <w:p w:rsidR="00F4033D" w:rsidRDefault="00F4033D" w:rsidP="00BE5FDE">
            <w:r>
              <w:t>2000/60</w:t>
            </w:r>
          </w:p>
        </w:tc>
      </w:tr>
      <w:tr w:rsidR="00F4033D" w:rsidTr="00AB064C">
        <w:tc>
          <w:tcPr>
            <w:tcW w:w="1295" w:type="dxa"/>
          </w:tcPr>
          <w:p w:rsidR="00F4033D" w:rsidRPr="00111CF5" w:rsidRDefault="00F4033D" w:rsidP="00BE5F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111CF5">
              <w:rPr>
                <w:color w:val="000000"/>
              </w:rPr>
              <w:t>.09</w:t>
            </w:r>
          </w:p>
        </w:tc>
        <w:tc>
          <w:tcPr>
            <w:tcW w:w="6981" w:type="dxa"/>
          </w:tcPr>
          <w:p w:rsidR="00F4033D" w:rsidRPr="00523539" w:rsidRDefault="00F4033D" w:rsidP="00523539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DD4FBD">
              <w:rPr>
                <w:bCs/>
                <w:color w:val="000000"/>
                <w:lang w:eastAsia="ru-RU"/>
              </w:rPr>
              <w:t>Праздник улицы   Комсомольской</w:t>
            </w:r>
          </w:p>
        </w:tc>
        <w:tc>
          <w:tcPr>
            <w:tcW w:w="2389" w:type="dxa"/>
          </w:tcPr>
          <w:p w:rsidR="00F4033D" w:rsidRDefault="00F4033D" w:rsidP="00BE5FDE">
            <w:r>
              <w:t>жители города</w:t>
            </w:r>
          </w:p>
        </w:tc>
        <w:tc>
          <w:tcPr>
            <w:tcW w:w="1938" w:type="dxa"/>
          </w:tcPr>
          <w:p w:rsidR="00F4033D" w:rsidRPr="00106497" w:rsidRDefault="00F4033D" w:rsidP="00BE5FDE">
            <w:pPr>
              <w:jc w:val="both"/>
            </w:pPr>
          </w:p>
        </w:tc>
        <w:tc>
          <w:tcPr>
            <w:tcW w:w="2517" w:type="dxa"/>
          </w:tcPr>
          <w:p w:rsidR="00F4033D" w:rsidRPr="00106497" w:rsidRDefault="00F4033D" w:rsidP="00BE5FDE">
            <w:r>
              <w:t>1000/50</w:t>
            </w:r>
          </w:p>
        </w:tc>
      </w:tr>
      <w:tr w:rsidR="00F4033D" w:rsidRPr="006136A3" w:rsidTr="00AB064C">
        <w:tc>
          <w:tcPr>
            <w:tcW w:w="1295" w:type="dxa"/>
          </w:tcPr>
          <w:p w:rsidR="00F4033D" w:rsidRPr="009F1D10" w:rsidRDefault="00F4033D" w:rsidP="00BE5FDE">
            <w:pPr>
              <w:jc w:val="both"/>
            </w:pPr>
            <w:r>
              <w:t>19</w:t>
            </w:r>
            <w:r w:rsidRPr="009F1D10">
              <w:t>.10</w:t>
            </w:r>
          </w:p>
        </w:tc>
        <w:tc>
          <w:tcPr>
            <w:tcW w:w="6981" w:type="dxa"/>
          </w:tcPr>
          <w:p w:rsidR="00F4033D" w:rsidRPr="00111CF5" w:rsidRDefault="00F4033D" w:rsidP="00BE5FDE">
            <w:pPr>
              <w:rPr>
                <w:color w:val="000000"/>
              </w:rPr>
            </w:pPr>
            <w:r w:rsidRPr="00111CF5">
              <w:rPr>
                <w:color w:val="000000"/>
              </w:rPr>
              <w:t>Праздник «Торжественные проводы призывников в ряды РФ»</w:t>
            </w:r>
          </w:p>
        </w:tc>
        <w:tc>
          <w:tcPr>
            <w:tcW w:w="2389" w:type="dxa"/>
          </w:tcPr>
          <w:p w:rsidR="00F4033D" w:rsidRPr="0054183E" w:rsidRDefault="00F4033D" w:rsidP="00BE5FDE">
            <w:r>
              <w:t>молодежь</w:t>
            </w:r>
          </w:p>
        </w:tc>
        <w:tc>
          <w:tcPr>
            <w:tcW w:w="1938" w:type="dxa"/>
          </w:tcPr>
          <w:p w:rsidR="00F4033D" w:rsidRPr="00D2328F" w:rsidRDefault="00F4033D" w:rsidP="00BE5FDE">
            <w:pPr>
              <w:jc w:val="both"/>
            </w:pPr>
            <w:r>
              <w:t>Военкомат</w:t>
            </w:r>
          </w:p>
        </w:tc>
        <w:tc>
          <w:tcPr>
            <w:tcW w:w="2517" w:type="dxa"/>
          </w:tcPr>
          <w:p w:rsidR="00F4033D" w:rsidRDefault="00F4033D" w:rsidP="00BE5FDE">
            <w:r>
              <w:t>200/30</w:t>
            </w:r>
          </w:p>
        </w:tc>
      </w:tr>
      <w:tr w:rsidR="00F4033D" w:rsidRPr="006136A3" w:rsidTr="00AB064C">
        <w:tc>
          <w:tcPr>
            <w:tcW w:w="1295" w:type="dxa"/>
          </w:tcPr>
          <w:p w:rsidR="00F4033D" w:rsidRPr="009F1D10" w:rsidRDefault="00F4033D" w:rsidP="00854493">
            <w:pPr>
              <w:jc w:val="both"/>
            </w:pPr>
            <w:r>
              <w:t>04.11</w:t>
            </w:r>
          </w:p>
        </w:tc>
        <w:tc>
          <w:tcPr>
            <w:tcW w:w="6981" w:type="dxa"/>
          </w:tcPr>
          <w:p w:rsidR="00F4033D" w:rsidRPr="00111CF5" w:rsidRDefault="00523539" w:rsidP="00854493">
            <w:pPr>
              <w:rPr>
                <w:color w:val="000000"/>
              </w:rPr>
            </w:pPr>
            <w:r>
              <w:t>Праздник, посвященный</w:t>
            </w:r>
            <w:r w:rsidR="00F4033D">
              <w:t xml:space="preserve"> </w:t>
            </w:r>
            <w:r w:rsidR="00F4033D" w:rsidRPr="007532B0">
              <w:t xml:space="preserve"> Дню народного единства</w:t>
            </w:r>
          </w:p>
        </w:tc>
        <w:tc>
          <w:tcPr>
            <w:tcW w:w="2389" w:type="dxa"/>
          </w:tcPr>
          <w:p w:rsidR="00F4033D" w:rsidRPr="0054183E" w:rsidRDefault="00F4033D" w:rsidP="00854493">
            <w:r>
              <w:t>жители города</w:t>
            </w:r>
          </w:p>
        </w:tc>
        <w:tc>
          <w:tcPr>
            <w:tcW w:w="1938" w:type="dxa"/>
          </w:tcPr>
          <w:p w:rsidR="00F4033D" w:rsidRPr="00D2328F" w:rsidRDefault="00F4033D" w:rsidP="00854493">
            <w:pPr>
              <w:jc w:val="both"/>
            </w:pPr>
          </w:p>
        </w:tc>
        <w:tc>
          <w:tcPr>
            <w:tcW w:w="2517" w:type="dxa"/>
          </w:tcPr>
          <w:p w:rsidR="00F4033D" w:rsidRDefault="00F4033D" w:rsidP="008120CA">
            <w:r>
              <w:t>1000/50</w:t>
            </w:r>
          </w:p>
        </w:tc>
      </w:tr>
      <w:tr w:rsidR="00F4033D" w:rsidRPr="006136A3" w:rsidTr="00AB064C">
        <w:tc>
          <w:tcPr>
            <w:tcW w:w="1295" w:type="dxa"/>
          </w:tcPr>
          <w:p w:rsidR="00F4033D" w:rsidRDefault="00F4033D" w:rsidP="00854493">
            <w:pPr>
              <w:jc w:val="both"/>
            </w:pPr>
            <w:r>
              <w:t>08.12</w:t>
            </w:r>
          </w:p>
        </w:tc>
        <w:tc>
          <w:tcPr>
            <w:tcW w:w="6981" w:type="dxa"/>
          </w:tcPr>
          <w:p w:rsidR="00F4033D" w:rsidRDefault="00523539" w:rsidP="00854493">
            <w:r>
              <w:t>Городской праздник «</w:t>
            </w:r>
            <w:r w:rsidR="00F4033D">
              <w:t>Зажжение огней на главной</w:t>
            </w:r>
            <w:r>
              <w:t xml:space="preserve"> Новогодней</w:t>
            </w:r>
            <w:r w:rsidR="00F4033D">
              <w:t xml:space="preserve"> елке</w:t>
            </w:r>
            <w:r>
              <w:t xml:space="preserve"> города»</w:t>
            </w:r>
          </w:p>
        </w:tc>
        <w:tc>
          <w:tcPr>
            <w:tcW w:w="2389" w:type="dxa"/>
          </w:tcPr>
          <w:p w:rsidR="00F4033D" w:rsidRDefault="00523539" w:rsidP="00854493">
            <w:r>
              <w:t>жители города</w:t>
            </w:r>
          </w:p>
        </w:tc>
        <w:tc>
          <w:tcPr>
            <w:tcW w:w="1938" w:type="dxa"/>
          </w:tcPr>
          <w:p w:rsidR="00F4033D" w:rsidRPr="00D2328F" w:rsidRDefault="00F4033D" w:rsidP="00854493">
            <w:pPr>
              <w:jc w:val="both"/>
            </w:pPr>
          </w:p>
        </w:tc>
        <w:tc>
          <w:tcPr>
            <w:tcW w:w="2517" w:type="dxa"/>
          </w:tcPr>
          <w:p w:rsidR="00F4033D" w:rsidRDefault="00A860FB" w:rsidP="008120CA">
            <w:r>
              <w:t>2000/80</w:t>
            </w:r>
          </w:p>
        </w:tc>
      </w:tr>
      <w:tr w:rsidR="00F4033D" w:rsidRPr="006136A3" w:rsidTr="00AB064C">
        <w:tc>
          <w:tcPr>
            <w:tcW w:w="1295" w:type="dxa"/>
          </w:tcPr>
          <w:p w:rsidR="00F4033D" w:rsidRDefault="00F4033D" w:rsidP="00854493">
            <w:pPr>
              <w:jc w:val="both"/>
            </w:pPr>
            <w:r>
              <w:lastRenderedPageBreak/>
              <w:t>15.12</w:t>
            </w:r>
          </w:p>
        </w:tc>
        <w:tc>
          <w:tcPr>
            <w:tcW w:w="6981" w:type="dxa"/>
          </w:tcPr>
          <w:p w:rsidR="00F4033D" w:rsidRDefault="00523539" w:rsidP="00523539">
            <w:r>
              <w:t>Праздник «Зажжение огней на  Новогодней елке» н.п.</w:t>
            </w:r>
            <w:r w:rsidR="00F4033D">
              <w:t>Север</w:t>
            </w:r>
            <w:r>
              <w:t>оморск</w:t>
            </w:r>
            <w:r w:rsidR="00F4033D">
              <w:t>-3</w:t>
            </w:r>
          </w:p>
        </w:tc>
        <w:tc>
          <w:tcPr>
            <w:tcW w:w="2389" w:type="dxa"/>
          </w:tcPr>
          <w:p w:rsidR="00523539" w:rsidRPr="00FB52A0" w:rsidRDefault="00523539" w:rsidP="00523539">
            <w:pPr>
              <w:rPr>
                <w:color w:val="000000"/>
              </w:rPr>
            </w:pPr>
            <w:r w:rsidRPr="00FB52A0">
              <w:rPr>
                <w:color w:val="000000"/>
              </w:rPr>
              <w:t>дети</w:t>
            </w:r>
          </w:p>
          <w:p w:rsidR="00523539" w:rsidRPr="00FB52A0" w:rsidRDefault="00523539" w:rsidP="00523539">
            <w:pPr>
              <w:rPr>
                <w:color w:val="000000"/>
              </w:rPr>
            </w:pPr>
            <w:r w:rsidRPr="00FB52A0">
              <w:rPr>
                <w:color w:val="000000"/>
              </w:rPr>
              <w:t>молодежь</w:t>
            </w:r>
          </w:p>
          <w:p w:rsidR="00F4033D" w:rsidRDefault="00523539" w:rsidP="00523539">
            <w:r w:rsidRPr="00FB52A0">
              <w:rPr>
                <w:color w:val="000000"/>
              </w:rPr>
              <w:t>взрослая категория</w:t>
            </w:r>
          </w:p>
        </w:tc>
        <w:tc>
          <w:tcPr>
            <w:tcW w:w="1938" w:type="dxa"/>
          </w:tcPr>
          <w:p w:rsidR="00F4033D" w:rsidRPr="00D2328F" w:rsidRDefault="00F4033D" w:rsidP="00854493">
            <w:pPr>
              <w:jc w:val="both"/>
            </w:pPr>
          </w:p>
        </w:tc>
        <w:tc>
          <w:tcPr>
            <w:tcW w:w="2517" w:type="dxa"/>
          </w:tcPr>
          <w:p w:rsidR="00F4033D" w:rsidRDefault="00A860FB" w:rsidP="008120CA">
            <w:r>
              <w:t>500/50</w:t>
            </w:r>
          </w:p>
        </w:tc>
      </w:tr>
      <w:tr w:rsidR="00F4033D" w:rsidRPr="006136A3" w:rsidTr="00AB064C">
        <w:tc>
          <w:tcPr>
            <w:tcW w:w="1295" w:type="dxa"/>
          </w:tcPr>
          <w:p w:rsidR="00F4033D" w:rsidRDefault="00F4033D" w:rsidP="00854493">
            <w:pPr>
              <w:jc w:val="both"/>
            </w:pPr>
            <w:r>
              <w:t>16.12</w:t>
            </w:r>
          </w:p>
        </w:tc>
        <w:tc>
          <w:tcPr>
            <w:tcW w:w="6981" w:type="dxa"/>
          </w:tcPr>
          <w:p w:rsidR="00F4033D" w:rsidRDefault="00523539" w:rsidP="00523539">
            <w:r>
              <w:t>Праздник «Зажжение огней на  Новогодней елке» п</w:t>
            </w:r>
            <w:r w:rsidR="00F4033D">
              <w:t xml:space="preserve">. </w:t>
            </w:r>
            <w:r>
              <w:t>С</w:t>
            </w:r>
            <w:r w:rsidR="00F4033D">
              <w:t>афоново</w:t>
            </w:r>
          </w:p>
        </w:tc>
        <w:tc>
          <w:tcPr>
            <w:tcW w:w="2389" w:type="dxa"/>
          </w:tcPr>
          <w:p w:rsidR="00523539" w:rsidRPr="00FB52A0" w:rsidRDefault="00523539" w:rsidP="00523539">
            <w:pPr>
              <w:rPr>
                <w:color w:val="000000"/>
              </w:rPr>
            </w:pPr>
            <w:r w:rsidRPr="00FB52A0">
              <w:rPr>
                <w:color w:val="000000"/>
              </w:rPr>
              <w:t>дети</w:t>
            </w:r>
          </w:p>
          <w:p w:rsidR="00523539" w:rsidRPr="00FB52A0" w:rsidRDefault="00523539" w:rsidP="00523539">
            <w:pPr>
              <w:rPr>
                <w:color w:val="000000"/>
              </w:rPr>
            </w:pPr>
            <w:r w:rsidRPr="00FB52A0">
              <w:rPr>
                <w:color w:val="000000"/>
              </w:rPr>
              <w:t>молодежь</w:t>
            </w:r>
          </w:p>
          <w:p w:rsidR="00F4033D" w:rsidRDefault="00523539" w:rsidP="00523539">
            <w:r w:rsidRPr="00FB52A0">
              <w:rPr>
                <w:color w:val="000000"/>
              </w:rPr>
              <w:t>взрослая категория</w:t>
            </w:r>
          </w:p>
        </w:tc>
        <w:tc>
          <w:tcPr>
            <w:tcW w:w="1938" w:type="dxa"/>
          </w:tcPr>
          <w:p w:rsidR="00F4033D" w:rsidRPr="00D2328F" w:rsidRDefault="00F4033D" w:rsidP="00854493">
            <w:pPr>
              <w:jc w:val="both"/>
            </w:pPr>
          </w:p>
        </w:tc>
        <w:tc>
          <w:tcPr>
            <w:tcW w:w="2517" w:type="dxa"/>
          </w:tcPr>
          <w:p w:rsidR="00F4033D" w:rsidRDefault="00A860FB" w:rsidP="008120CA">
            <w:r>
              <w:t>700/50</w:t>
            </w:r>
          </w:p>
        </w:tc>
      </w:tr>
      <w:tr w:rsidR="00C70538" w:rsidRPr="006136A3" w:rsidTr="00AB064C">
        <w:tc>
          <w:tcPr>
            <w:tcW w:w="1295" w:type="dxa"/>
          </w:tcPr>
          <w:p w:rsidR="00C70538" w:rsidRDefault="00B02B81" w:rsidP="00A860FB">
            <w:pPr>
              <w:jc w:val="both"/>
            </w:pPr>
            <w:r>
              <w:t>2</w:t>
            </w:r>
            <w:r w:rsidR="00A860FB">
              <w:t>9</w:t>
            </w:r>
            <w:r>
              <w:t>.12</w:t>
            </w:r>
          </w:p>
        </w:tc>
        <w:tc>
          <w:tcPr>
            <w:tcW w:w="6981" w:type="dxa"/>
          </w:tcPr>
          <w:p w:rsidR="00C70538" w:rsidRDefault="00B02B81" w:rsidP="00523539">
            <w:r>
              <w:t>Молодежная дископрограмма для старшеклассников «Елка Мера»</w:t>
            </w:r>
          </w:p>
        </w:tc>
        <w:tc>
          <w:tcPr>
            <w:tcW w:w="2389" w:type="dxa"/>
          </w:tcPr>
          <w:p w:rsidR="00031EA4" w:rsidRPr="00FB52A0" w:rsidRDefault="00031EA4" w:rsidP="00031EA4">
            <w:pPr>
              <w:rPr>
                <w:color w:val="000000"/>
              </w:rPr>
            </w:pPr>
            <w:r w:rsidRPr="00FB52A0">
              <w:rPr>
                <w:color w:val="000000"/>
              </w:rPr>
              <w:t>молодежь</w:t>
            </w:r>
          </w:p>
          <w:p w:rsidR="00C70538" w:rsidRPr="00FB52A0" w:rsidRDefault="00C70538" w:rsidP="00523539">
            <w:pPr>
              <w:rPr>
                <w:color w:val="000000"/>
              </w:rPr>
            </w:pPr>
          </w:p>
        </w:tc>
        <w:tc>
          <w:tcPr>
            <w:tcW w:w="1938" w:type="dxa"/>
          </w:tcPr>
          <w:p w:rsidR="00C70538" w:rsidRPr="00D2328F" w:rsidRDefault="00C70538" w:rsidP="00854493">
            <w:pPr>
              <w:jc w:val="both"/>
            </w:pPr>
          </w:p>
        </w:tc>
        <w:tc>
          <w:tcPr>
            <w:tcW w:w="2517" w:type="dxa"/>
          </w:tcPr>
          <w:p w:rsidR="00C70538" w:rsidRDefault="00A860FB" w:rsidP="008120CA">
            <w:r>
              <w:t>400/50</w:t>
            </w:r>
          </w:p>
        </w:tc>
      </w:tr>
    </w:tbl>
    <w:p w:rsidR="009E4C6C" w:rsidRDefault="009E4C6C" w:rsidP="009C31C1">
      <w:pPr>
        <w:pStyle w:val="af0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7B175C" w:rsidRPr="0033137E" w:rsidRDefault="003624DC" w:rsidP="009C31C1">
      <w:pPr>
        <w:pStyle w:val="af0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Конкурсы, шествия, акции, балы, вечера </w:t>
      </w:r>
      <w:r w:rsidR="007B175C">
        <w:rPr>
          <w:rFonts w:ascii="Times New Roman" w:hAnsi="Times New Roman"/>
          <w:b/>
          <w:sz w:val="28"/>
          <w:szCs w:val="28"/>
        </w:rPr>
        <w:t>и др.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981"/>
        <w:gridCol w:w="2389"/>
        <w:gridCol w:w="1938"/>
        <w:gridCol w:w="2517"/>
      </w:tblGrid>
      <w:tr w:rsidR="007B175C" w:rsidRPr="006A7A93" w:rsidTr="00AB064C">
        <w:tc>
          <w:tcPr>
            <w:tcW w:w="1295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>Дата</w:t>
            </w:r>
          </w:p>
        </w:tc>
        <w:tc>
          <w:tcPr>
            <w:tcW w:w="6981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>Форма и название мероприятия</w:t>
            </w:r>
          </w:p>
        </w:tc>
        <w:tc>
          <w:tcPr>
            <w:tcW w:w="2389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 xml:space="preserve">Категория </w:t>
            </w:r>
          </w:p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>населения</w:t>
            </w:r>
          </w:p>
        </w:tc>
        <w:tc>
          <w:tcPr>
            <w:tcW w:w="1938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</w:rPr>
            </w:pPr>
            <w:r w:rsidRPr="006A7A93">
              <w:rPr>
                <w:b/>
              </w:rPr>
              <w:t xml:space="preserve"> </w:t>
            </w:r>
            <w:r w:rsidRPr="006A7A93">
              <w:rPr>
                <w:b/>
                <w:sz w:val="20"/>
                <w:szCs w:val="20"/>
              </w:rPr>
              <w:t>Партнер по  проведению мероприятия</w:t>
            </w:r>
            <w:r w:rsidRPr="006A7A93">
              <w:rPr>
                <w:b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7B175C" w:rsidRPr="006A7A93" w:rsidRDefault="007B175C" w:rsidP="00AB064C">
            <w:pPr>
              <w:jc w:val="center"/>
              <w:rPr>
                <w:b/>
                <w:sz w:val="20"/>
                <w:szCs w:val="20"/>
              </w:rPr>
            </w:pPr>
            <w:r w:rsidRPr="006A7A93">
              <w:rPr>
                <w:b/>
                <w:sz w:val="20"/>
                <w:szCs w:val="20"/>
              </w:rPr>
              <w:t>Планируемое число зрителей/участников</w:t>
            </w:r>
          </w:p>
          <w:p w:rsidR="007B175C" w:rsidRPr="006A7A93" w:rsidRDefault="007B175C" w:rsidP="00AB064C">
            <w:pPr>
              <w:jc w:val="center"/>
              <w:rPr>
                <w:b/>
                <w:i/>
                <w:sz w:val="20"/>
                <w:szCs w:val="20"/>
              </w:rPr>
            </w:pPr>
            <w:r w:rsidRPr="006A7A93">
              <w:rPr>
                <w:b/>
                <w:i/>
                <w:sz w:val="20"/>
                <w:szCs w:val="20"/>
              </w:rPr>
              <w:t xml:space="preserve">(в соответствии  с  МЗ) </w:t>
            </w:r>
          </w:p>
        </w:tc>
      </w:tr>
      <w:tr w:rsidR="007E563B" w:rsidRPr="00F756B3" w:rsidTr="00523539">
        <w:tc>
          <w:tcPr>
            <w:tcW w:w="1295" w:type="dxa"/>
            <w:tcBorders>
              <w:bottom w:val="nil"/>
            </w:tcBorders>
          </w:tcPr>
          <w:p w:rsidR="007E563B" w:rsidRPr="005239D5" w:rsidRDefault="007E563B" w:rsidP="00BE5FDE">
            <w:pPr>
              <w:jc w:val="both"/>
              <w:rPr>
                <w:color w:val="000000"/>
              </w:rPr>
            </w:pPr>
          </w:p>
        </w:tc>
        <w:tc>
          <w:tcPr>
            <w:tcW w:w="6981" w:type="dxa"/>
            <w:tcBorders>
              <w:bottom w:val="nil"/>
            </w:tcBorders>
          </w:tcPr>
          <w:p w:rsidR="007E563B" w:rsidRPr="003624DC" w:rsidRDefault="003624DC" w:rsidP="00BE5FDE">
            <w:pPr>
              <w:rPr>
                <w:b/>
                <w:color w:val="000000"/>
              </w:rPr>
            </w:pPr>
            <w:r w:rsidRPr="003624DC">
              <w:rPr>
                <w:b/>
                <w:color w:val="000000"/>
              </w:rPr>
              <w:t>Молодежный проект «Поколение активных»</w:t>
            </w:r>
            <w:r w:rsidR="00523539">
              <w:rPr>
                <w:b/>
                <w:color w:val="000000"/>
              </w:rPr>
              <w:t xml:space="preserve"> </w:t>
            </w:r>
            <w:r w:rsidRPr="003624DC">
              <w:rPr>
                <w:b/>
                <w:color w:val="000000"/>
              </w:rPr>
              <w:t>:</w:t>
            </w:r>
          </w:p>
        </w:tc>
        <w:tc>
          <w:tcPr>
            <w:tcW w:w="2389" w:type="dxa"/>
            <w:tcBorders>
              <w:bottom w:val="nil"/>
            </w:tcBorders>
          </w:tcPr>
          <w:p w:rsidR="007E563B" w:rsidRPr="005239D5" w:rsidRDefault="007E563B" w:rsidP="00BE5FDE">
            <w:pPr>
              <w:rPr>
                <w:color w:val="000000"/>
              </w:rPr>
            </w:pPr>
          </w:p>
        </w:tc>
        <w:tc>
          <w:tcPr>
            <w:tcW w:w="1938" w:type="dxa"/>
            <w:tcBorders>
              <w:bottom w:val="nil"/>
            </w:tcBorders>
          </w:tcPr>
          <w:p w:rsidR="007E563B" w:rsidRPr="005239D5" w:rsidRDefault="007E563B" w:rsidP="00BE5FDE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  <w:tcBorders>
              <w:bottom w:val="nil"/>
            </w:tcBorders>
          </w:tcPr>
          <w:p w:rsidR="007E563B" w:rsidRPr="00251F25" w:rsidRDefault="007E563B" w:rsidP="00BE5FDE">
            <w:pPr>
              <w:rPr>
                <w:color w:val="000000"/>
              </w:rPr>
            </w:pPr>
          </w:p>
        </w:tc>
      </w:tr>
      <w:tr w:rsidR="003624DC" w:rsidRPr="00F756B3" w:rsidTr="00523539">
        <w:tc>
          <w:tcPr>
            <w:tcW w:w="1295" w:type="dxa"/>
            <w:tcBorders>
              <w:top w:val="nil"/>
            </w:tcBorders>
          </w:tcPr>
          <w:p w:rsidR="003624DC" w:rsidRPr="005239D5" w:rsidRDefault="00523539" w:rsidP="003624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3624DC" w:rsidRPr="005239D5" w:rsidRDefault="003624DC" w:rsidP="003624D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Акция </w:t>
            </w:r>
            <w:r w:rsidR="00523539">
              <w:rPr>
                <w:color w:val="000000"/>
              </w:rPr>
              <w:t xml:space="preserve">«День </w:t>
            </w:r>
            <w:r>
              <w:rPr>
                <w:color w:val="000000"/>
              </w:rPr>
              <w:t>кош</w:t>
            </w:r>
            <w:r w:rsidR="00523539">
              <w:rPr>
                <w:color w:val="000000"/>
              </w:rPr>
              <w:t>ек», посвященная  Международному дню кошек</w:t>
            </w:r>
          </w:p>
        </w:tc>
        <w:tc>
          <w:tcPr>
            <w:tcW w:w="2389" w:type="dxa"/>
            <w:tcBorders>
              <w:top w:val="nil"/>
            </w:tcBorders>
          </w:tcPr>
          <w:p w:rsidR="003624DC" w:rsidRPr="005239D5" w:rsidRDefault="00031EA4" w:rsidP="003624DC">
            <w:pPr>
              <w:rPr>
                <w:color w:val="000000"/>
              </w:rPr>
            </w:pPr>
            <w:r w:rsidRPr="005239D5">
              <w:rPr>
                <w:color w:val="000000"/>
              </w:rPr>
              <w:t>Жители города</w:t>
            </w:r>
          </w:p>
        </w:tc>
        <w:tc>
          <w:tcPr>
            <w:tcW w:w="1938" w:type="dxa"/>
            <w:tcBorders>
              <w:top w:val="nil"/>
            </w:tcBorders>
          </w:tcPr>
          <w:p w:rsidR="003624DC" w:rsidRPr="005239D5" w:rsidRDefault="003624DC" w:rsidP="003624DC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  <w:tcBorders>
              <w:top w:val="nil"/>
            </w:tcBorders>
          </w:tcPr>
          <w:p w:rsidR="003624DC" w:rsidRPr="00251F25" w:rsidRDefault="00031EA4" w:rsidP="003624DC">
            <w:pPr>
              <w:rPr>
                <w:color w:val="000000"/>
              </w:rPr>
            </w:pPr>
            <w:r>
              <w:rPr>
                <w:color w:val="000000"/>
              </w:rPr>
              <w:t>300/50</w:t>
            </w:r>
          </w:p>
        </w:tc>
      </w:tr>
      <w:tr w:rsidR="003624DC" w:rsidRPr="00F756B3" w:rsidTr="00523539">
        <w:tc>
          <w:tcPr>
            <w:tcW w:w="1295" w:type="dxa"/>
          </w:tcPr>
          <w:p w:rsidR="003624DC" w:rsidRPr="005239D5" w:rsidRDefault="00523539" w:rsidP="003624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07.04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3624DC" w:rsidRDefault="00523539" w:rsidP="003624DC">
            <w:pPr>
              <w:rPr>
                <w:color w:val="000000"/>
              </w:rPr>
            </w:pPr>
            <w:r>
              <w:rPr>
                <w:rFonts w:cs="Calibri"/>
                <w:sz w:val="22"/>
                <w:szCs w:val="22"/>
              </w:rPr>
              <w:t>Вечер молодых специалистов ЗАТО г. Североморск, посвященный Дню города</w:t>
            </w:r>
          </w:p>
        </w:tc>
        <w:tc>
          <w:tcPr>
            <w:tcW w:w="2389" w:type="dxa"/>
          </w:tcPr>
          <w:p w:rsidR="003624DC" w:rsidRPr="005239D5" w:rsidRDefault="00031EA4" w:rsidP="003624DC">
            <w:pPr>
              <w:rPr>
                <w:color w:val="000000"/>
              </w:rPr>
            </w:pPr>
            <w:r w:rsidRPr="005239D5">
              <w:rPr>
                <w:color w:val="000000"/>
              </w:rPr>
              <w:t>молодежь</w:t>
            </w:r>
          </w:p>
        </w:tc>
        <w:tc>
          <w:tcPr>
            <w:tcW w:w="1938" w:type="dxa"/>
          </w:tcPr>
          <w:p w:rsidR="003624DC" w:rsidRPr="005239D5" w:rsidRDefault="003624DC" w:rsidP="003624DC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3624DC" w:rsidRPr="00251F25" w:rsidRDefault="00031EA4" w:rsidP="003624DC">
            <w:pPr>
              <w:rPr>
                <w:color w:val="000000"/>
              </w:rPr>
            </w:pPr>
            <w:r>
              <w:rPr>
                <w:color w:val="000000"/>
              </w:rPr>
              <w:t>150/35</w:t>
            </w:r>
          </w:p>
        </w:tc>
      </w:tr>
      <w:tr w:rsidR="003624DC" w:rsidRPr="00F756B3" w:rsidTr="00523539">
        <w:tc>
          <w:tcPr>
            <w:tcW w:w="1295" w:type="dxa"/>
          </w:tcPr>
          <w:p w:rsidR="003624DC" w:rsidRPr="005239D5" w:rsidRDefault="003624DC" w:rsidP="003624DC">
            <w:pPr>
              <w:jc w:val="both"/>
              <w:rPr>
                <w:color w:val="000000"/>
              </w:rPr>
            </w:pPr>
            <w:r w:rsidRPr="005239D5">
              <w:rPr>
                <w:color w:val="000000"/>
              </w:rPr>
              <w:t>21.04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3624DC" w:rsidRPr="005239D5" w:rsidRDefault="003624DC" w:rsidP="00C70538">
            <w:pPr>
              <w:rPr>
                <w:color w:val="000000"/>
              </w:rPr>
            </w:pPr>
            <w:r w:rsidRPr="005239D5">
              <w:rPr>
                <w:color w:val="000000"/>
              </w:rPr>
              <w:t xml:space="preserve">Молодежный флеш-моб, </w:t>
            </w:r>
            <w:r w:rsidR="00C70538">
              <w:rPr>
                <w:color w:val="000000"/>
              </w:rPr>
              <w:t>в рамках народного гуляния, посвященного Дню города</w:t>
            </w:r>
          </w:p>
        </w:tc>
        <w:tc>
          <w:tcPr>
            <w:tcW w:w="2389" w:type="dxa"/>
          </w:tcPr>
          <w:p w:rsidR="003624DC" w:rsidRPr="005239D5" w:rsidRDefault="003624DC" w:rsidP="003624DC">
            <w:pPr>
              <w:rPr>
                <w:color w:val="000000"/>
              </w:rPr>
            </w:pPr>
            <w:r w:rsidRPr="005239D5">
              <w:rPr>
                <w:color w:val="000000"/>
              </w:rPr>
              <w:t>молодежь ,жители города</w:t>
            </w:r>
          </w:p>
        </w:tc>
        <w:tc>
          <w:tcPr>
            <w:tcW w:w="1938" w:type="dxa"/>
          </w:tcPr>
          <w:p w:rsidR="003624DC" w:rsidRPr="005239D5" w:rsidRDefault="003624DC" w:rsidP="003624DC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3624DC" w:rsidRPr="00251F25" w:rsidRDefault="00031EA4" w:rsidP="003624DC">
            <w:pPr>
              <w:rPr>
                <w:color w:val="000000"/>
              </w:rPr>
            </w:pPr>
            <w:r>
              <w:rPr>
                <w:color w:val="000000"/>
              </w:rPr>
              <w:t>300/6</w:t>
            </w:r>
            <w:r w:rsidR="003624DC" w:rsidRPr="00251F25">
              <w:rPr>
                <w:color w:val="000000"/>
              </w:rPr>
              <w:t>0</w:t>
            </w:r>
          </w:p>
        </w:tc>
      </w:tr>
      <w:tr w:rsidR="003624DC" w:rsidRPr="00F756B3" w:rsidTr="00523539">
        <w:tc>
          <w:tcPr>
            <w:tcW w:w="1295" w:type="dxa"/>
          </w:tcPr>
          <w:p w:rsidR="003624DC" w:rsidRPr="005239D5" w:rsidRDefault="003624DC" w:rsidP="00BE5FDE">
            <w:pPr>
              <w:jc w:val="both"/>
              <w:rPr>
                <w:color w:val="000000"/>
              </w:rPr>
            </w:pPr>
            <w:r w:rsidRPr="005239D5">
              <w:rPr>
                <w:color w:val="000000"/>
              </w:rPr>
              <w:t>25.04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3624DC" w:rsidRPr="005239D5" w:rsidRDefault="003624DC" w:rsidP="00BE5FDE">
            <w:pPr>
              <w:rPr>
                <w:color w:val="000000"/>
              </w:rPr>
            </w:pPr>
            <w:r w:rsidRPr="005239D5">
              <w:rPr>
                <w:color w:val="000000"/>
              </w:rPr>
              <w:t>Закрытие городской акции «Добрый город»</w:t>
            </w:r>
          </w:p>
        </w:tc>
        <w:tc>
          <w:tcPr>
            <w:tcW w:w="2389" w:type="dxa"/>
          </w:tcPr>
          <w:p w:rsidR="003624DC" w:rsidRPr="005239D5" w:rsidRDefault="00A860FB" w:rsidP="00BE5FDE">
            <w:pPr>
              <w:rPr>
                <w:color w:val="000000"/>
              </w:rPr>
            </w:pPr>
            <w:r w:rsidRPr="005239D5">
              <w:rPr>
                <w:color w:val="000000"/>
              </w:rPr>
              <w:t>Жители города</w:t>
            </w:r>
          </w:p>
        </w:tc>
        <w:tc>
          <w:tcPr>
            <w:tcW w:w="1938" w:type="dxa"/>
          </w:tcPr>
          <w:p w:rsidR="003624DC" w:rsidRPr="005239D5" w:rsidRDefault="003624DC" w:rsidP="00BE5FDE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3624DC" w:rsidRPr="00251F25" w:rsidRDefault="003624DC" w:rsidP="00031EA4">
            <w:pPr>
              <w:rPr>
                <w:color w:val="000000"/>
              </w:rPr>
            </w:pPr>
            <w:r w:rsidRPr="00251F25">
              <w:rPr>
                <w:color w:val="000000"/>
              </w:rPr>
              <w:t>60/</w:t>
            </w:r>
            <w:r w:rsidR="00031EA4">
              <w:rPr>
                <w:color w:val="000000"/>
              </w:rPr>
              <w:t>30</w:t>
            </w:r>
          </w:p>
        </w:tc>
      </w:tr>
      <w:tr w:rsidR="003624DC" w:rsidRPr="00F756B3" w:rsidTr="00523539">
        <w:tc>
          <w:tcPr>
            <w:tcW w:w="1295" w:type="dxa"/>
          </w:tcPr>
          <w:p w:rsidR="003624DC" w:rsidRPr="005239D5" w:rsidRDefault="003624DC" w:rsidP="00BE5FDE">
            <w:pPr>
              <w:jc w:val="both"/>
              <w:rPr>
                <w:color w:val="000000"/>
              </w:rPr>
            </w:pPr>
            <w:r w:rsidRPr="005239D5">
              <w:rPr>
                <w:color w:val="000000"/>
              </w:rPr>
              <w:t>28.04</w:t>
            </w:r>
          </w:p>
          <w:p w:rsidR="003624DC" w:rsidRPr="005239D5" w:rsidRDefault="00536F0C" w:rsidP="00BE5F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-09</w:t>
            </w:r>
            <w:r w:rsidR="003624DC" w:rsidRPr="005239D5">
              <w:rPr>
                <w:color w:val="000000"/>
              </w:rPr>
              <w:t>-05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3624DC" w:rsidRPr="005239D5" w:rsidRDefault="003624DC" w:rsidP="00BE5FDE">
            <w:pPr>
              <w:rPr>
                <w:color w:val="000000"/>
              </w:rPr>
            </w:pPr>
            <w:r w:rsidRPr="005239D5">
              <w:rPr>
                <w:color w:val="000000"/>
              </w:rPr>
              <w:t xml:space="preserve">Городская акция в ЗАТО г. Североморск «Георгиевская ленточка»    </w:t>
            </w:r>
          </w:p>
        </w:tc>
        <w:tc>
          <w:tcPr>
            <w:tcW w:w="2389" w:type="dxa"/>
          </w:tcPr>
          <w:p w:rsidR="003624DC" w:rsidRPr="005239D5" w:rsidRDefault="003624DC" w:rsidP="00BE5FDE">
            <w:pPr>
              <w:rPr>
                <w:color w:val="000000"/>
              </w:rPr>
            </w:pPr>
            <w:r w:rsidRPr="005239D5">
              <w:rPr>
                <w:color w:val="000000"/>
              </w:rPr>
              <w:t>Жители города</w:t>
            </w:r>
          </w:p>
        </w:tc>
        <w:tc>
          <w:tcPr>
            <w:tcW w:w="1938" w:type="dxa"/>
          </w:tcPr>
          <w:p w:rsidR="003624DC" w:rsidRPr="005239D5" w:rsidRDefault="003624DC" w:rsidP="00BE5FDE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3624DC" w:rsidRPr="00251F25" w:rsidRDefault="00031EA4" w:rsidP="00031EA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3624DC" w:rsidRPr="00251F25">
              <w:rPr>
                <w:color w:val="000000"/>
              </w:rPr>
              <w:t>/</w:t>
            </w:r>
            <w:r>
              <w:rPr>
                <w:color w:val="000000"/>
              </w:rPr>
              <w:t>5</w:t>
            </w:r>
            <w:r w:rsidR="003624DC" w:rsidRPr="00251F25">
              <w:rPr>
                <w:color w:val="000000"/>
              </w:rPr>
              <w:t>0</w:t>
            </w:r>
          </w:p>
        </w:tc>
      </w:tr>
      <w:tr w:rsidR="003624DC" w:rsidRPr="00F756B3" w:rsidTr="00523539">
        <w:tc>
          <w:tcPr>
            <w:tcW w:w="1295" w:type="dxa"/>
          </w:tcPr>
          <w:p w:rsidR="003624DC" w:rsidRPr="005239D5" w:rsidRDefault="003624DC" w:rsidP="00BE5FDE">
            <w:pPr>
              <w:jc w:val="both"/>
              <w:rPr>
                <w:color w:val="000000"/>
              </w:rPr>
            </w:pPr>
            <w:r w:rsidRPr="005239D5">
              <w:rPr>
                <w:color w:val="000000"/>
              </w:rPr>
              <w:t>31.05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3624DC" w:rsidRPr="005239D5" w:rsidRDefault="003624DC" w:rsidP="00BE5FDE">
            <w:pPr>
              <w:rPr>
                <w:color w:val="000000"/>
              </w:rPr>
            </w:pPr>
            <w:r w:rsidRPr="005239D5">
              <w:rPr>
                <w:color w:val="000000"/>
              </w:rPr>
              <w:t>Акция «Брось сигарету, получишь конфету», посвященная Всемирному дню борьбы с курением</w:t>
            </w:r>
          </w:p>
        </w:tc>
        <w:tc>
          <w:tcPr>
            <w:tcW w:w="2389" w:type="dxa"/>
          </w:tcPr>
          <w:p w:rsidR="003624DC" w:rsidRPr="005239D5" w:rsidRDefault="003624DC" w:rsidP="00BE5FDE">
            <w:pPr>
              <w:rPr>
                <w:color w:val="000000"/>
              </w:rPr>
            </w:pPr>
            <w:r w:rsidRPr="005239D5">
              <w:rPr>
                <w:color w:val="000000"/>
              </w:rPr>
              <w:t>Жители города</w:t>
            </w:r>
          </w:p>
        </w:tc>
        <w:tc>
          <w:tcPr>
            <w:tcW w:w="1938" w:type="dxa"/>
          </w:tcPr>
          <w:p w:rsidR="003624DC" w:rsidRPr="005239D5" w:rsidRDefault="003624DC" w:rsidP="00BE5FDE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3624DC" w:rsidRPr="00251F25" w:rsidRDefault="00031EA4" w:rsidP="00BE5FDE">
            <w:pPr>
              <w:rPr>
                <w:color w:val="000000"/>
              </w:rPr>
            </w:pPr>
            <w:r>
              <w:rPr>
                <w:color w:val="000000"/>
              </w:rPr>
              <w:t>500/5</w:t>
            </w:r>
            <w:r w:rsidR="003624DC" w:rsidRPr="00251F25">
              <w:rPr>
                <w:color w:val="000000"/>
              </w:rPr>
              <w:t>0</w:t>
            </w:r>
          </w:p>
        </w:tc>
      </w:tr>
      <w:tr w:rsidR="00536F0C" w:rsidRPr="00F756B3" w:rsidTr="00523539">
        <w:tc>
          <w:tcPr>
            <w:tcW w:w="1295" w:type="dxa"/>
          </w:tcPr>
          <w:p w:rsidR="00536F0C" w:rsidRPr="005239D5" w:rsidRDefault="00523539" w:rsidP="00BE5F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536F0C" w:rsidRDefault="00536F0C" w:rsidP="00BE5FDE">
            <w:pPr>
              <w:rPr>
                <w:color w:val="000000"/>
              </w:rPr>
            </w:pPr>
            <w:r>
              <w:rPr>
                <w:color w:val="000000"/>
              </w:rPr>
              <w:t>Круглый стол</w:t>
            </w:r>
            <w:r w:rsidR="00523539">
              <w:rPr>
                <w:color w:val="000000"/>
              </w:rPr>
              <w:t xml:space="preserve"> «Профилактика правонарушений»</w:t>
            </w:r>
          </w:p>
          <w:p w:rsidR="00523539" w:rsidRPr="005239D5" w:rsidRDefault="00523539" w:rsidP="00BE5FDE">
            <w:pPr>
              <w:rPr>
                <w:color w:val="000000"/>
              </w:rPr>
            </w:pPr>
          </w:p>
        </w:tc>
        <w:tc>
          <w:tcPr>
            <w:tcW w:w="2389" w:type="dxa"/>
          </w:tcPr>
          <w:p w:rsidR="00536F0C" w:rsidRPr="005239D5" w:rsidRDefault="00031EA4" w:rsidP="00BE5FDE">
            <w:pPr>
              <w:rPr>
                <w:color w:val="000000"/>
              </w:rPr>
            </w:pPr>
            <w:r w:rsidRPr="005239D5">
              <w:rPr>
                <w:color w:val="000000"/>
              </w:rPr>
              <w:t>молодежь ,жители города</w:t>
            </w:r>
          </w:p>
        </w:tc>
        <w:tc>
          <w:tcPr>
            <w:tcW w:w="1938" w:type="dxa"/>
          </w:tcPr>
          <w:p w:rsidR="00536F0C" w:rsidRPr="005239D5" w:rsidRDefault="00536F0C" w:rsidP="00BE5FDE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536F0C" w:rsidRPr="00251F25" w:rsidRDefault="00031EA4" w:rsidP="00BE5FDE">
            <w:pPr>
              <w:rPr>
                <w:color w:val="000000"/>
              </w:rPr>
            </w:pPr>
            <w:r>
              <w:rPr>
                <w:color w:val="000000"/>
              </w:rPr>
              <w:t>50/10</w:t>
            </w:r>
          </w:p>
        </w:tc>
      </w:tr>
      <w:tr w:rsidR="003624DC" w:rsidRPr="00F756B3" w:rsidTr="00523539">
        <w:tc>
          <w:tcPr>
            <w:tcW w:w="1295" w:type="dxa"/>
          </w:tcPr>
          <w:p w:rsidR="003624DC" w:rsidRPr="005239D5" w:rsidRDefault="003624DC" w:rsidP="00BE5FDE">
            <w:pPr>
              <w:jc w:val="both"/>
              <w:rPr>
                <w:color w:val="000000"/>
              </w:rPr>
            </w:pPr>
            <w:r w:rsidRPr="005239D5">
              <w:rPr>
                <w:color w:val="000000"/>
              </w:rPr>
              <w:t>01.12</w:t>
            </w:r>
            <w:r w:rsidR="00536F0C">
              <w:rPr>
                <w:color w:val="000000"/>
              </w:rPr>
              <w:t>-12.12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3624DC" w:rsidRPr="00536F0C" w:rsidRDefault="00536F0C" w:rsidP="00C70538">
            <w:pPr>
              <w:rPr>
                <w:color w:val="000000"/>
              </w:rPr>
            </w:pPr>
            <w:r>
              <w:rPr>
                <w:color w:val="000000"/>
              </w:rPr>
              <w:t>Акции</w:t>
            </w:r>
            <w:r w:rsidR="003624DC" w:rsidRPr="005239D5">
              <w:rPr>
                <w:color w:val="000000"/>
              </w:rPr>
              <w:t xml:space="preserve"> «За здоровый образ жизни», в рамках Декады </w:t>
            </w:r>
            <w:r w:rsidR="003624DC" w:rsidRPr="005239D5">
              <w:rPr>
                <w:color w:val="000000"/>
                <w:lang w:val="en-US"/>
              </w:rPr>
              <w:t>SOS</w:t>
            </w:r>
            <w:r>
              <w:rPr>
                <w:color w:val="000000"/>
              </w:rPr>
              <w:t xml:space="preserve">- 4 </w:t>
            </w:r>
            <w:r w:rsidR="00C70538">
              <w:rPr>
                <w:color w:val="000000"/>
              </w:rPr>
              <w:t>ед.</w:t>
            </w:r>
          </w:p>
        </w:tc>
        <w:tc>
          <w:tcPr>
            <w:tcW w:w="2389" w:type="dxa"/>
          </w:tcPr>
          <w:p w:rsidR="003624DC" w:rsidRPr="005239D5" w:rsidRDefault="00031EA4" w:rsidP="00BE5FDE">
            <w:pPr>
              <w:rPr>
                <w:color w:val="000000"/>
              </w:rPr>
            </w:pPr>
            <w:r>
              <w:rPr>
                <w:color w:val="000000"/>
              </w:rPr>
              <w:t>молодежь</w:t>
            </w:r>
          </w:p>
        </w:tc>
        <w:tc>
          <w:tcPr>
            <w:tcW w:w="1938" w:type="dxa"/>
          </w:tcPr>
          <w:p w:rsidR="003624DC" w:rsidRPr="005239D5" w:rsidRDefault="003624DC" w:rsidP="00BE5FDE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3624DC" w:rsidRPr="00251F25" w:rsidRDefault="003624DC" w:rsidP="00BE5FDE">
            <w:pPr>
              <w:rPr>
                <w:color w:val="000000"/>
              </w:rPr>
            </w:pPr>
            <w:r w:rsidRPr="00251F25">
              <w:rPr>
                <w:color w:val="000000"/>
              </w:rPr>
              <w:t>200/30</w:t>
            </w:r>
          </w:p>
        </w:tc>
      </w:tr>
      <w:tr w:rsidR="00523539" w:rsidRPr="00F756B3" w:rsidTr="00523539">
        <w:tc>
          <w:tcPr>
            <w:tcW w:w="1295" w:type="dxa"/>
          </w:tcPr>
          <w:p w:rsidR="00523539" w:rsidRPr="00D1225E" w:rsidRDefault="00523539" w:rsidP="00EE25C6">
            <w:pPr>
              <w:jc w:val="both"/>
            </w:pPr>
            <w:r>
              <w:t>0</w:t>
            </w:r>
            <w:r>
              <w:rPr>
                <w:lang w:val="en-US"/>
              </w:rPr>
              <w:t>5</w:t>
            </w:r>
            <w:r>
              <w:t>.12</w:t>
            </w:r>
          </w:p>
        </w:tc>
        <w:tc>
          <w:tcPr>
            <w:tcW w:w="6981" w:type="dxa"/>
            <w:tcBorders>
              <w:top w:val="nil"/>
            </w:tcBorders>
          </w:tcPr>
          <w:p w:rsidR="00523539" w:rsidRDefault="00523539" w:rsidP="00EE25C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E6B90">
              <w:rPr>
                <w:color w:val="000000"/>
                <w:sz w:val="22"/>
                <w:szCs w:val="22"/>
                <w:shd w:val="clear" w:color="auto" w:fill="FFFFFF"/>
              </w:rPr>
              <w:t>«Международный день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E6B90">
              <w:rPr>
                <w:color w:val="000000"/>
                <w:sz w:val="22"/>
                <w:szCs w:val="22"/>
                <w:shd w:val="clear" w:color="auto" w:fill="FFFFFF"/>
              </w:rPr>
              <w:t>добровольцев во им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я</w:t>
            </w:r>
          </w:p>
          <w:p w:rsidR="00523539" w:rsidRPr="00881882" w:rsidRDefault="00523539" w:rsidP="00EE25C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E6B90">
              <w:rPr>
                <w:color w:val="000000"/>
                <w:sz w:val="22"/>
                <w:szCs w:val="22"/>
                <w:shd w:val="clear" w:color="auto" w:fill="FFFFFF"/>
              </w:rPr>
              <w:t>экономического 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E6B90">
              <w:rPr>
                <w:color w:val="000000"/>
                <w:sz w:val="22"/>
                <w:szCs w:val="22"/>
                <w:shd w:val="clear" w:color="auto" w:fill="FFFFFF"/>
              </w:rPr>
              <w:t>социального развития»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 Торжественная церемония награждения волонтеров.</w:t>
            </w:r>
          </w:p>
        </w:tc>
        <w:tc>
          <w:tcPr>
            <w:tcW w:w="2389" w:type="dxa"/>
          </w:tcPr>
          <w:p w:rsidR="00523539" w:rsidRPr="009920AF" w:rsidRDefault="00523539" w:rsidP="00EE25C6">
            <w:pPr>
              <w:jc w:val="both"/>
              <w:rPr>
                <w:color w:val="000000"/>
              </w:rPr>
            </w:pPr>
            <w:r w:rsidRPr="009920AF">
              <w:rPr>
                <w:color w:val="000000"/>
              </w:rPr>
              <w:t>Жители города</w:t>
            </w:r>
          </w:p>
        </w:tc>
        <w:tc>
          <w:tcPr>
            <w:tcW w:w="1938" w:type="dxa"/>
          </w:tcPr>
          <w:p w:rsidR="00523539" w:rsidRPr="000D24D7" w:rsidRDefault="00523539" w:rsidP="00EE25C6">
            <w:pPr>
              <w:rPr>
                <w:color w:val="FF0000"/>
              </w:rPr>
            </w:pPr>
          </w:p>
        </w:tc>
        <w:tc>
          <w:tcPr>
            <w:tcW w:w="2517" w:type="dxa"/>
          </w:tcPr>
          <w:p w:rsidR="00523539" w:rsidRPr="00251F25" w:rsidRDefault="00523539" w:rsidP="00EE25C6">
            <w:pPr>
              <w:rPr>
                <w:color w:val="000000"/>
              </w:rPr>
            </w:pPr>
            <w:r w:rsidRPr="00251F25">
              <w:rPr>
                <w:color w:val="000000"/>
              </w:rPr>
              <w:t>150/30</w:t>
            </w:r>
          </w:p>
        </w:tc>
      </w:tr>
      <w:tr w:rsidR="00523539" w:rsidRPr="00F756B3" w:rsidTr="00E413A6">
        <w:tc>
          <w:tcPr>
            <w:tcW w:w="1295" w:type="dxa"/>
          </w:tcPr>
          <w:p w:rsidR="00523539" w:rsidRPr="005239D5" w:rsidRDefault="00523539" w:rsidP="00BE5F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6981" w:type="dxa"/>
          </w:tcPr>
          <w:p w:rsidR="00523539" w:rsidRDefault="00523539" w:rsidP="00C70538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Цикл встреч «Выбор профессии», с участием почетных жителей, специалистов ЗАТО г. Североморск – 4 </w:t>
            </w:r>
            <w:r w:rsidR="00C70538">
              <w:rPr>
                <w:color w:val="000000"/>
              </w:rPr>
              <w:t>ед.</w:t>
            </w:r>
          </w:p>
        </w:tc>
        <w:tc>
          <w:tcPr>
            <w:tcW w:w="2389" w:type="dxa"/>
          </w:tcPr>
          <w:p w:rsidR="00523539" w:rsidRPr="005239D5" w:rsidRDefault="00031EA4" w:rsidP="00BE5FDE">
            <w:pPr>
              <w:rPr>
                <w:color w:val="000000"/>
              </w:rPr>
            </w:pPr>
            <w:r>
              <w:rPr>
                <w:color w:val="000000"/>
              </w:rPr>
              <w:t>Дети, молодежь</w:t>
            </w:r>
          </w:p>
        </w:tc>
        <w:tc>
          <w:tcPr>
            <w:tcW w:w="1938" w:type="dxa"/>
          </w:tcPr>
          <w:p w:rsidR="00523539" w:rsidRPr="005239D5" w:rsidRDefault="00523539" w:rsidP="00BE5FDE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523539" w:rsidRPr="00251F25" w:rsidRDefault="00031EA4" w:rsidP="00BE5FDE">
            <w:pPr>
              <w:rPr>
                <w:color w:val="000000"/>
              </w:rPr>
            </w:pPr>
            <w:r>
              <w:rPr>
                <w:color w:val="000000"/>
              </w:rPr>
              <w:t>200/10</w:t>
            </w:r>
          </w:p>
        </w:tc>
      </w:tr>
      <w:tr w:rsidR="00523539" w:rsidRPr="00F756B3" w:rsidTr="00E413A6">
        <w:tc>
          <w:tcPr>
            <w:tcW w:w="1295" w:type="dxa"/>
          </w:tcPr>
          <w:p w:rsidR="00523539" w:rsidRPr="005239D5" w:rsidRDefault="00523539" w:rsidP="00BE5F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18.09-01.12</w:t>
            </w:r>
          </w:p>
        </w:tc>
        <w:tc>
          <w:tcPr>
            <w:tcW w:w="6981" w:type="dxa"/>
          </w:tcPr>
          <w:p w:rsidR="00523539" w:rsidRDefault="00523539" w:rsidP="00BE5FDE">
            <w:pPr>
              <w:rPr>
                <w:color w:val="000000"/>
              </w:rPr>
            </w:pPr>
            <w:r>
              <w:rPr>
                <w:color w:val="000000"/>
              </w:rPr>
              <w:t>Интернет конкурс «Снегурочка года 2018г</w:t>
            </w:r>
            <w:r w:rsidR="00C70538">
              <w:rPr>
                <w:color w:val="000000"/>
              </w:rPr>
              <w:t>»</w:t>
            </w:r>
          </w:p>
        </w:tc>
        <w:tc>
          <w:tcPr>
            <w:tcW w:w="2389" w:type="dxa"/>
          </w:tcPr>
          <w:p w:rsidR="00523539" w:rsidRPr="005239D5" w:rsidRDefault="00C70538" w:rsidP="00BE5FDE">
            <w:pPr>
              <w:rPr>
                <w:color w:val="000000"/>
              </w:rPr>
            </w:pPr>
            <w:r>
              <w:rPr>
                <w:color w:val="000000"/>
              </w:rPr>
              <w:t>молодежь</w:t>
            </w:r>
          </w:p>
        </w:tc>
        <w:tc>
          <w:tcPr>
            <w:tcW w:w="1938" w:type="dxa"/>
          </w:tcPr>
          <w:p w:rsidR="00523539" w:rsidRPr="005239D5" w:rsidRDefault="00523539" w:rsidP="00BE5FDE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523539" w:rsidRPr="00251F25" w:rsidRDefault="00031EA4" w:rsidP="00BE5FDE">
            <w:pPr>
              <w:rPr>
                <w:color w:val="000000"/>
              </w:rPr>
            </w:pPr>
            <w:r>
              <w:rPr>
                <w:color w:val="000000"/>
              </w:rPr>
              <w:t>100/50</w:t>
            </w:r>
          </w:p>
        </w:tc>
      </w:tr>
      <w:tr w:rsidR="00523539" w:rsidRPr="00F756B3" w:rsidTr="00E413A6">
        <w:tc>
          <w:tcPr>
            <w:tcW w:w="1295" w:type="dxa"/>
          </w:tcPr>
          <w:p w:rsidR="00523539" w:rsidRDefault="00523539" w:rsidP="00BE5F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01.12</w:t>
            </w:r>
          </w:p>
        </w:tc>
        <w:tc>
          <w:tcPr>
            <w:tcW w:w="6981" w:type="dxa"/>
          </w:tcPr>
          <w:p w:rsidR="00523539" w:rsidRDefault="00523539" w:rsidP="00BE5FDE">
            <w:pPr>
              <w:rPr>
                <w:color w:val="000000"/>
              </w:rPr>
            </w:pPr>
            <w:r>
              <w:rPr>
                <w:color w:val="000000"/>
              </w:rPr>
              <w:t>Торжественное церемония награждения интернет конкурса</w:t>
            </w:r>
          </w:p>
        </w:tc>
        <w:tc>
          <w:tcPr>
            <w:tcW w:w="2389" w:type="dxa"/>
          </w:tcPr>
          <w:p w:rsidR="00523539" w:rsidRPr="005239D5" w:rsidRDefault="00031EA4" w:rsidP="00BE5FDE">
            <w:pPr>
              <w:rPr>
                <w:color w:val="000000"/>
              </w:rPr>
            </w:pPr>
            <w:r>
              <w:rPr>
                <w:color w:val="000000"/>
              </w:rPr>
              <w:t>молодежь</w:t>
            </w:r>
          </w:p>
        </w:tc>
        <w:tc>
          <w:tcPr>
            <w:tcW w:w="1938" w:type="dxa"/>
          </w:tcPr>
          <w:p w:rsidR="00523539" w:rsidRPr="005239D5" w:rsidRDefault="00523539" w:rsidP="00BE5FDE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523539" w:rsidRPr="00251F25" w:rsidRDefault="00031EA4" w:rsidP="00BE5FDE">
            <w:pPr>
              <w:rPr>
                <w:color w:val="000000"/>
              </w:rPr>
            </w:pPr>
            <w:r>
              <w:rPr>
                <w:color w:val="000000"/>
              </w:rPr>
              <w:t>200/50</w:t>
            </w:r>
          </w:p>
        </w:tc>
      </w:tr>
      <w:tr w:rsidR="00523539" w:rsidRPr="00F756B3" w:rsidTr="00E413A6">
        <w:tc>
          <w:tcPr>
            <w:tcW w:w="1295" w:type="dxa"/>
          </w:tcPr>
          <w:p w:rsidR="00523539" w:rsidRDefault="00523539" w:rsidP="00BE5F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</w:tc>
        <w:tc>
          <w:tcPr>
            <w:tcW w:w="6981" w:type="dxa"/>
          </w:tcPr>
          <w:p w:rsidR="00523539" w:rsidRDefault="00523539" w:rsidP="00BE5FDE">
            <w:pPr>
              <w:rPr>
                <w:color w:val="000000"/>
              </w:rPr>
            </w:pPr>
            <w:r>
              <w:rPr>
                <w:color w:val="000000"/>
              </w:rPr>
              <w:t>Игровая программа, посвященная 80-летию Мурманской области</w:t>
            </w:r>
            <w:r w:rsidR="00C70538">
              <w:rPr>
                <w:color w:val="000000"/>
              </w:rPr>
              <w:t>, рамках народного гуляния, посвященного Дню города</w:t>
            </w:r>
          </w:p>
        </w:tc>
        <w:tc>
          <w:tcPr>
            <w:tcW w:w="2389" w:type="dxa"/>
          </w:tcPr>
          <w:p w:rsidR="00523539" w:rsidRPr="005239D5" w:rsidRDefault="00031EA4" w:rsidP="00BE5FDE">
            <w:pPr>
              <w:rPr>
                <w:color w:val="000000"/>
              </w:rPr>
            </w:pPr>
            <w:r w:rsidRPr="009920AF">
              <w:rPr>
                <w:color w:val="000000"/>
              </w:rPr>
              <w:t>Жители города</w:t>
            </w:r>
          </w:p>
        </w:tc>
        <w:tc>
          <w:tcPr>
            <w:tcW w:w="1938" w:type="dxa"/>
          </w:tcPr>
          <w:p w:rsidR="00523539" w:rsidRPr="005239D5" w:rsidRDefault="00523539" w:rsidP="00BE5FDE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523539" w:rsidRPr="00251F25" w:rsidRDefault="00031EA4" w:rsidP="00BE5FDE">
            <w:pPr>
              <w:rPr>
                <w:color w:val="000000"/>
              </w:rPr>
            </w:pPr>
            <w:r>
              <w:rPr>
                <w:color w:val="000000"/>
              </w:rPr>
              <w:t>100/30</w:t>
            </w:r>
          </w:p>
        </w:tc>
      </w:tr>
      <w:tr w:rsidR="00523539" w:rsidRPr="00F756B3" w:rsidTr="00E413A6">
        <w:tc>
          <w:tcPr>
            <w:tcW w:w="1295" w:type="dxa"/>
          </w:tcPr>
          <w:p w:rsidR="00523539" w:rsidRDefault="00523539" w:rsidP="00BE5F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  <w:tc>
          <w:tcPr>
            <w:tcW w:w="6981" w:type="dxa"/>
          </w:tcPr>
          <w:p w:rsidR="00523539" w:rsidRDefault="00523539" w:rsidP="00BE5FDE">
            <w:pPr>
              <w:rPr>
                <w:color w:val="000000"/>
              </w:rPr>
            </w:pPr>
            <w:r>
              <w:rPr>
                <w:color w:val="000000"/>
              </w:rPr>
              <w:t>Праздничный концерт коллективов МБУК ЦДМ, посвященный 80-летию Мурманской области</w:t>
            </w:r>
          </w:p>
        </w:tc>
        <w:tc>
          <w:tcPr>
            <w:tcW w:w="2389" w:type="dxa"/>
          </w:tcPr>
          <w:p w:rsidR="00523539" w:rsidRPr="005239D5" w:rsidRDefault="00031EA4" w:rsidP="00BE5FDE">
            <w:pPr>
              <w:rPr>
                <w:color w:val="000000"/>
              </w:rPr>
            </w:pPr>
            <w:r w:rsidRPr="009920AF">
              <w:rPr>
                <w:color w:val="000000"/>
              </w:rPr>
              <w:t>Жители города</w:t>
            </w:r>
          </w:p>
        </w:tc>
        <w:tc>
          <w:tcPr>
            <w:tcW w:w="1938" w:type="dxa"/>
          </w:tcPr>
          <w:p w:rsidR="00523539" w:rsidRPr="005239D5" w:rsidRDefault="00523539" w:rsidP="00BE5FDE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523539" w:rsidRPr="00251F25" w:rsidRDefault="00031EA4" w:rsidP="00BE5FDE">
            <w:pPr>
              <w:rPr>
                <w:color w:val="000000"/>
              </w:rPr>
            </w:pPr>
            <w:r>
              <w:rPr>
                <w:color w:val="000000"/>
              </w:rPr>
              <w:t>200/80</w:t>
            </w:r>
          </w:p>
        </w:tc>
      </w:tr>
      <w:tr w:rsidR="00523539" w:rsidRPr="00F756B3" w:rsidTr="00E413A6">
        <w:tc>
          <w:tcPr>
            <w:tcW w:w="1295" w:type="dxa"/>
          </w:tcPr>
          <w:p w:rsidR="00523539" w:rsidRDefault="00523539" w:rsidP="00BE5F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6981" w:type="dxa"/>
          </w:tcPr>
          <w:p w:rsidR="00523539" w:rsidRDefault="00C70538" w:rsidP="00BE5FDE">
            <w:pPr>
              <w:rPr>
                <w:color w:val="000000"/>
              </w:rPr>
            </w:pPr>
            <w:r>
              <w:t>Праздник, посвященный Дню матери «Тепло сердец для милых мам»</w:t>
            </w:r>
          </w:p>
        </w:tc>
        <w:tc>
          <w:tcPr>
            <w:tcW w:w="2389" w:type="dxa"/>
          </w:tcPr>
          <w:p w:rsidR="00523539" w:rsidRPr="005239D5" w:rsidRDefault="00031EA4" w:rsidP="00BE5FDE">
            <w:pPr>
              <w:rPr>
                <w:color w:val="000000"/>
              </w:rPr>
            </w:pPr>
            <w:r w:rsidRPr="009920AF">
              <w:rPr>
                <w:color w:val="000000"/>
              </w:rPr>
              <w:t>Жители города</w:t>
            </w:r>
          </w:p>
        </w:tc>
        <w:tc>
          <w:tcPr>
            <w:tcW w:w="1938" w:type="dxa"/>
          </w:tcPr>
          <w:p w:rsidR="00523539" w:rsidRPr="005239D5" w:rsidRDefault="00523539" w:rsidP="00BE5FDE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523539" w:rsidRPr="00251F25" w:rsidRDefault="00031EA4" w:rsidP="00BE5FDE">
            <w:pPr>
              <w:rPr>
                <w:color w:val="000000"/>
              </w:rPr>
            </w:pPr>
            <w:r>
              <w:rPr>
                <w:color w:val="000000"/>
              </w:rPr>
              <w:t>100/80</w:t>
            </w:r>
          </w:p>
        </w:tc>
      </w:tr>
    </w:tbl>
    <w:p w:rsidR="007752AF" w:rsidRPr="00F756B3" w:rsidRDefault="00CA5D64" w:rsidP="00980C02">
      <w:pPr>
        <w:pStyle w:val="af0"/>
        <w:ind w:left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</w:t>
      </w:r>
    </w:p>
    <w:p w:rsidR="007B175C" w:rsidRPr="005239D5" w:rsidRDefault="00CA5D64" w:rsidP="00980C0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="003851DC" w:rsidRPr="005239D5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7B175C" w:rsidRPr="005239D5">
        <w:rPr>
          <w:rFonts w:ascii="Times New Roman" w:hAnsi="Times New Roman"/>
          <w:b/>
          <w:color w:val="000000"/>
          <w:sz w:val="28"/>
          <w:szCs w:val="28"/>
        </w:rPr>
        <w:t xml:space="preserve">  Фестивали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981"/>
        <w:gridCol w:w="2389"/>
        <w:gridCol w:w="1938"/>
        <w:gridCol w:w="2517"/>
      </w:tblGrid>
      <w:tr w:rsidR="00F756B3" w:rsidRPr="00F756B3" w:rsidTr="00AB064C">
        <w:tc>
          <w:tcPr>
            <w:tcW w:w="1295" w:type="dxa"/>
            <w:vAlign w:val="center"/>
          </w:tcPr>
          <w:p w:rsidR="007B175C" w:rsidRPr="005239D5" w:rsidRDefault="007B175C" w:rsidP="00AB064C">
            <w:pPr>
              <w:jc w:val="center"/>
              <w:rPr>
                <w:b/>
                <w:color w:val="000000"/>
              </w:rPr>
            </w:pPr>
            <w:r w:rsidRPr="005239D5">
              <w:rPr>
                <w:b/>
                <w:color w:val="000000"/>
              </w:rPr>
              <w:t>Дата</w:t>
            </w:r>
          </w:p>
        </w:tc>
        <w:tc>
          <w:tcPr>
            <w:tcW w:w="6981" w:type="dxa"/>
            <w:vAlign w:val="center"/>
          </w:tcPr>
          <w:p w:rsidR="007B175C" w:rsidRPr="005239D5" w:rsidRDefault="007B175C" w:rsidP="00AB064C">
            <w:pPr>
              <w:jc w:val="center"/>
              <w:rPr>
                <w:b/>
                <w:color w:val="000000"/>
              </w:rPr>
            </w:pPr>
            <w:r w:rsidRPr="005239D5">
              <w:rPr>
                <w:b/>
                <w:color w:val="000000"/>
              </w:rPr>
              <w:t>Форма и название мероприятия</w:t>
            </w:r>
          </w:p>
        </w:tc>
        <w:tc>
          <w:tcPr>
            <w:tcW w:w="2389" w:type="dxa"/>
            <w:vAlign w:val="center"/>
          </w:tcPr>
          <w:p w:rsidR="007B175C" w:rsidRPr="005239D5" w:rsidRDefault="007B175C" w:rsidP="00AB064C">
            <w:pPr>
              <w:jc w:val="center"/>
              <w:rPr>
                <w:b/>
                <w:color w:val="000000"/>
              </w:rPr>
            </w:pPr>
            <w:r w:rsidRPr="005239D5">
              <w:rPr>
                <w:b/>
                <w:color w:val="000000"/>
              </w:rPr>
              <w:t xml:space="preserve">Категория </w:t>
            </w:r>
          </w:p>
          <w:p w:rsidR="007B175C" w:rsidRPr="005239D5" w:rsidRDefault="007B175C" w:rsidP="00AB064C">
            <w:pPr>
              <w:jc w:val="center"/>
              <w:rPr>
                <w:b/>
                <w:color w:val="000000"/>
              </w:rPr>
            </w:pPr>
            <w:r w:rsidRPr="005239D5">
              <w:rPr>
                <w:b/>
                <w:color w:val="000000"/>
              </w:rPr>
              <w:t>населения</w:t>
            </w:r>
          </w:p>
        </w:tc>
        <w:tc>
          <w:tcPr>
            <w:tcW w:w="1938" w:type="dxa"/>
            <w:vAlign w:val="center"/>
          </w:tcPr>
          <w:p w:rsidR="007B175C" w:rsidRPr="005239D5" w:rsidRDefault="007B175C" w:rsidP="00AB064C">
            <w:pPr>
              <w:jc w:val="center"/>
              <w:rPr>
                <w:b/>
                <w:color w:val="000000"/>
              </w:rPr>
            </w:pPr>
            <w:r w:rsidRPr="005239D5">
              <w:rPr>
                <w:b/>
                <w:color w:val="000000"/>
              </w:rPr>
              <w:t xml:space="preserve"> </w:t>
            </w:r>
            <w:r w:rsidRPr="005239D5">
              <w:rPr>
                <w:b/>
                <w:color w:val="000000"/>
                <w:sz w:val="20"/>
                <w:szCs w:val="20"/>
              </w:rPr>
              <w:t>Партнер по  проведению мероприятия</w:t>
            </w:r>
            <w:r w:rsidRPr="005239D5">
              <w:rPr>
                <w:b/>
                <w:color w:val="000000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7B175C" w:rsidRPr="005239D5" w:rsidRDefault="007B175C" w:rsidP="00AB06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39D5">
              <w:rPr>
                <w:b/>
                <w:color w:val="000000"/>
                <w:sz w:val="20"/>
                <w:szCs w:val="20"/>
              </w:rPr>
              <w:t>Планируемое число зрителей/участников</w:t>
            </w:r>
          </w:p>
          <w:p w:rsidR="007B175C" w:rsidRPr="005239D5" w:rsidRDefault="007B175C" w:rsidP="00AB064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239D5">
              <w:rPr>
                <w:b/>
                <w:i/>
                <w:color w:val="000000"/>
                <w:sz w:val="20"/>
                <w:szCs w:val="20"/>
              </w:rPr>
              <w:t xml:space="preserve">(в соответствии  с  МЗ) </w:t>
            </w:r>
          </w:p>
        </w:tc>
      </w:tr>
      <w:tr w:rsidR="00A37C1D" w:rsidRPr="00F756B3" w:rsidTr="00AB064C">
        <w:tc>
          <w:tcPr>
            <w:tcW w:w="1295" w:type="dxa"/>
          </w:tcPr>
          <w:p w:rsidR="00A37C1D" w:rsidRPr="00A37C1D" w:rsidRDefault="003624DC" w:rsidP="00A37C1D">
            <w:pPr>
              <w:jc w:val="both"/>
            </w:pPr>
            <w:r>
              <w:t>24.03</w:t>
            </w:r>
          </w:p>
        </w:tc>
        <w:tc>
          <w:tcPr>
            <w:tcW w:w="6981" w:type="dxa"/>
          </w:tcPr>
          <w:p w:rsidR="00A37C1D" w:rsidRDefault="001653B1" w:rsidP="00A37C1D">
            <w:pPr>
              <w:snapToGrid w:val="0"/>
            </w:pPr>
            <w:r>
              <w:t xml:space="preserve">Молодежный фестиваль </w:t>
            </w:r>
            <w:r w:rsidR="003624DC">
              <w:t xml:space="preserve"> </w:t>
            </w:r>
          </w:p>
          <w:p w:rsidR="003624DC" w:rsidRPr="00A37C1D" w:rsidRDefault="003624DC" w:rsidP="00A37C1D">
            <w:pPr>
              <w:snapToGrid w:val="0"/>
            </w:pPr>
          </w:p>
        </w:tc>
        <w:tc>
          <w:tcPr>
            <w:tcW w:w="2389" w:type="dxa"/>
          </w:tcPr>
          <w:p w:rsidR="00A37C1D" w:rsidRPr="00601821" w:rsidRDefault="00A860FB" w:rsidP="00A37C1D">
            <w:r w:rsidRPr="005239D5">
              <w:rPr>
                <w:color w:val="000000"/>
              </w:rPr>
              <w:t>Жители города</w:t>
            </w:r>
          </w:p>
        </w:tc>
        <w:tc>
          <w:tcPr>
            <w:tcW w:w="1938" w:type="dxa"/>
          </w:tcPr>
          <w:p w:rsidR="00A37C1D" w:rsidRPr="005239D5" w:rsidRDefault="00A37C1D" w:rsidP="00947BB2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A37C1D" w:rsidRPr="00251F25" w:rsidRDefault="003C78DA" w:rsidP="008120CA">
            <w:pPr>
              <w:rPr>
                <w:color w:val="000000"/>
              </w:rPr>
            </w:pPr>
            <w:r>
              <w:rPr>
                <w:color w:val="000000"/>
              </w:rPr>
              <w:t>200/50</w:t>
            </w:r>
          </w:p>
        </w:tc>
      </w:tr>
      <w:tr w:rsidR="003624DC" w:rsidRPr="00F756B3" w:rsidTr="00AB064C">
        <w:tc>
          <w:tcPr>
            <w:tcW w:w="1295" w:type="dxa"/>
          </w:tcPr>
          <w:p w:rsidR="003624DC" w:rsidRPr="00A37C1D" w:rsidRDefault="003624DC" w:rsidP="003624DC">
            <w:pPr>
              <w:jc w:val="both"/>
            </w:pPr>
            <w:r>
              <w:t>13.10</w:t>
            </w:r>
          </w:p>
        </w:tc>
        <w:tc>
          <w:tcPr>
            <w:tcW w:w="6981" w:type="dxa"/>
          </w:tcPr>
          <w:p w:rsidR="003624DC" w:rsidRPr="00A37C1D" w:rsidRDefault="003624DC" w:rsidP="003624DC">
            <w:pPr>
              <w:snapToGrid w:val="0"/>
            </w:pPr>
            <w:r>
              <w:rPr>
                <w:rFonts w:cs="Calibri"/>
                <w:sz w:val="22"/>
                <w:szCs w:val="22"/>
              </w:rPr>
              <w:t>Фестиваль-турнир «Стальной Фьорд»</w:t>
            </w:r>
          </w:p>
        </w:tc>
        <w:tc>
          <w:tcPr>
            <w:tcW w:w="2389" w:type="dxa"/>
          </w:tcPr>
          <w:p w:rsidR="003624DC" w:rsidRPr="00601821" w:rsidRDefault="003624DC" w:rsidP="003624DC">
            <w:r w:rsidRPr="005239D5">
              <w:rPr>
                <w:color w:val="000000"/>
              </w:rPr>
              <w:t>Жители города</w:t>
            </w:r>
          </w:p>
        </w:tc>
        <w:tc>
          <w:tcPr>
            <w:tcW w:w="1938" w:type="dxa"/>
          </w:tcPr>
          <w:p w:rsidR="003624DC" w:rsidRPr="005239D5" w:rsidRDefault="003624DC" w:rsidP="003624DC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3624DC" w:rsidRPr="00251F25" w:rsidRDefault="003624DC" w:rsidP="003624DC">
            <w:pPr>
              <w:rPr>
                <w:color w:val="000000"/>
              </w:rPr>
            </w:pPr>
            <w:r w:rsidRPr="00251F25">
              <w:rPr>
                <w:color w:val="000000"/>
              </w:rPr>
              <w:t>200/ 30</w:t>
            </w:r>
          </w:p>
        </w:tc>
      </w:tr>
      <w:tr w:rsidR="003624DC" w:rsidRPr="00F756B3" w:rsidTr="00CA5D64">
        <w:tc>
          <w:tcPr>
            <w:tcW w:w="1295" w:type="dxa"/>
            <w:tcBorders>
              <w:bottom w:val="nil"/>
            </w:tcBorders>
          </w:tcPr>
          <w:p w:rsidR="003624DC" w:rsidRPr="005239D5" w:rsidRDefault="003624DC" w:rsidP="00A37C1D">
            <w:pPr>
              <w:jc w:val="both"/>
              <w:rPr>
                <w:color w:val="000000"/>
              </w:rPr>
            </w:pPr>
          </w:p>
        </w:tc>
        <w:tc>
          <w:tcPr>
            <w:tcW w:w="6981" w:type="dxa"/>
            <w:tcBorders>
              <w:bottom w:val="nil"/>
            </w:tcBorders>
          </w:tcPr>
          <w:p w:rsidR="003624DC" w:rsidRPr="00CA5D64" w:rsidRDefault="003624DC" w:rsidP="00A37C1D">
            <w:pPr>
              <w:rPr>
                <w:b/>
                <w:color w:val="000000"/>
              </w:rPr>
            </w:pPr>
            <w:r w:rsidRPr="003624DC">
              <w:rPr>
                <w:b/>
                <w:color w:val="000000"/>
              </w:rPr>
              <w:t>Социальный проект для людей с ОВЗ « Равные возможности»:</w:t>
            </w:r>
          </w:p>
        </w:tc>
        <w:tc>
          <w:tcPr>
            <w:tcW w:w="2389" w:type="dxa"/>
            <w:tcBorders>
              <w:bottom w:val="nil"/>
            </w:tcBorders>
          </w:tcPr>
          <w:p w:rsidR="003624DC" w:rsidRPr="005239D5" w:rsidRDefault="003624DC" w:rsidP="00A37C1D">
            <w:pPr>
              <w:rPr>
                <w:color w:val="000000"/>
              </w:rPr>
            </w:pPr>
          </w:p>
        </w:tc>
        <w:tc>
          <w:tcPr>
            <w:tcW w:w="1938" w:type="dxa"/>
            <w:tcBorders>
              <w:bottom w:val="nil"/>
            </w:tcBorders>
          </w:tcPr>
          <w:p w:rsidR="003624DC" w:rsidRPr="005239D5" w:rsidRDefault="003624DC" w:rsidP="00A37C1D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  <w:tcBorders>
              <w:bottom w:val="nil"/>
            </w:tcBorders>
          </w:tcPr>
          <w:p w:rsidR="003624DC" w:rsidRPr="00251F25" w:rsidRDefault="003624DC" w:rsidP="00A37C1D">
            <w:pPr>
              <w:rPr>
                <w:color w:val="000000"/>
              </w:rPr>
            </w:pPr>
          </w:p>
        </w:tc>
      </w:tr>
      <w:tr w:rsidR="00CA5D64" w:rsidRPr="00F756B3" w:rsidTr="00CA5D64">
        <w:tc>
          <w:tcPr>
            <w:tcW w:w="1295" w:type="dxa"/>
            <w:tcBorders>
              <w:top w:val="nil"/>
            </w:tcBorders>
          </w:tcPr>
          <w:p w:rsidR="00CA5D64" w:rsidRDefault="00CA5D64" w:rsidP="00EE25C6">
            <w:pPr>
              <w:jc w:val="both"/>
            </w:pPr>
            <w:r>
              <w:t>1-24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CA5D64" w:rsidRPr="00CA5D64" w:rsidRDefault="00CA5D64" w:rsidP="00EE25C6">
            <w:pPr>
              <w:autoSpaceDE w:val="0"/>
              <w:autoSpaceDN w:val="0"/>
              <w:adjustRightInd w:val="0"/>
            </w:pPr>
            <w:r w:rsidRPr="0046214E">
              <w:t>Цикл  встреч  «День добрых дел»</w:t>
            </w:r>
            <w:r>
              <w:t xml:space="preserve">, в рамках </w:t>
            </w:r>
            <w:r>
              <w:rPr>
                <w:lang w:val="en-US"/>
              </w:rPr>
              <w:t>IX</w:t>
            </w:r>
            <w:r>
              <w:t xml:space="preserve"> Открытого городского фестиваля творчества людей с ограниченными возможностями здоровья «Мы вместе» - 3 шт</w:t>
            </w:r>
          </w:p>
        </w:tc>
        <w:tc>
          <w:tcPr>
            <w:tcW w:w="2389" w:type="dxa"/>
            <w:tcBorders>
              <w:top w:val="nil"/>
            </w:tcBorders>
          </w:tcPr>
          <w:p w:rsidR="00CA5D64" w:rsidRDefault="00CA5D64" w:rsidP="00EE25C6">
            <w:r w:rsidRPr="00B448F1">
              <w:t>социально-незащищенная категория населения</w:t>
            </w:r>
          </w:p>
        </w:tc>
        <w:tc>
          <w:tcPr>
            <w:tcW w:w="1938" w:type="dxa"/>
            <w:tcBorders>
              <w:top w:val="nil"/>
            </w:tcBorders>
          </w:tcPr>
          <w:p w:rsidR="00CA5D64" w:rsidRPr="005239D5" w:rsidRDefault="00CA5D64" w:rsidP="00A37C1D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  <w:tcBorders>
              <w:top w:val="nil"/>
            </w:tcBorders>
          </w:tcPr>
          <w:p w:rsidR="00CA5D64" w:rsidRPr="00251F25" w:rsidRDefault="003C78DA" w:rsidP="00A37C1D">
            <w:pPr>
              <w:rPr>
                <w:color w:val="000000"/>
              </w:rPr>
            </w:pPr>
            <w:r>
              <w:rPr>
                <w:color w:val="000000"/>
              </w:rPr>
              <w:t>150/55</w:t>
            </w:r>
          </w:p>
        </w:tc>
      </w:tr>
      <w:tr w:rsidR="00CA5D64" w:rsidRPr="00F756B3" w:rsidTr="00CA5D64">
        <w:tc>
          <w:tcPr>
            <w:tcW w:w="1295" w:type="dxa"/>
          </w:tcPr>
          <w:p w:rsidR="00CA5D64" w:rsidRDefault="00CA5D64" w:rsidP="00EE25C6">
            <w:pPr>
              <w:jc w:val="both"/>
            </w:pPr>
            <w:r>
              <w:t>17.11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CA5D64" w:rsidRPr="006442A5" w:rsidRDefault="00CA5D64" w:rsidP="00EE25C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cs="Calibri"/>
                <w:sz w:val="22"/>
                <w:szCs w:val="22"/>
              </w:rPr>
              <w:t xml:space="preserve">Торжественное открытие </w:t>
            </w:r>
            <w:r>
              <w:t>Интерактивной выставки  участников фестиваля «Мы вместе»</w:t>
            </w:r>
          </w:p>
        </w:tc>
        <w:tc>
          <w:tcPr>
            <w:tcW w:w="2389" w:type="dxa"/>
          </w:tcPr>
          <w:p w:rsidR="00CA5D64" w:rsidRDefault="00CA5D64" w:rsidP="00EE25C6">
            <w:r>
              <w:t>Люди с ОВЗ, жители города</w:t>
            </w:r>
          </w:p>
        </w:tc>
        <w:tc>
          <w:tcPr>
            <w:tcW w:w="1938" w:type="dxa"/>
          </w:tcPr>
          <w:p w:rsidR="00CA5D64" w:rsidRPr="005239D5" w:rsidRDefault="00CA5D64" w:rsidP="00A37C1D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CA5D64" w:rsidRPr="00251F25" w:rsidRDefault="003C78DA" w:rsidP="00A37C1D">
            <w:pPr>
              <w:rPr>
                <w:color w:val="000000"/>
              </w:rPr>
            </w:pPr>
            <w:r>
              <w:rPr>
                <w:color w:val="000000"/>
              </w:rPr>
              <w:t>50/50</w:t>
            </w:r>
          </w:p>
        </w:tc>
      </w:tr>
      <w:tr w:rsidR="00CA5D64" w:rsidRPr="00F756B3" w:rsidTr="00CA5D64">
        <w:tc>
          <w:tcPr>
            <w:tcW w:w="1295" w:type="dxa"/>
          </w:tcPr>
          <w:p w:rsidR="00CA5D64" w:rsidRDefault="00CA5D64" w:rsidP="00EE25C6">
            <w:pPr>
              <w:jc w:val="both"/>
            </w:pPr>
            <w:r>
              <w:t>18.11-23.11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CA5D64" w:rsidRDefault="00CA5D64" w:rsidP="00EE25C6">
            <w:pPr>
              <w:jc w:val="both"/>
            </w:pPr>
            <w:r>
              <w:t>В</w:t>
            </w:r>
            <w:r w:rsidRPr="0097050C">
              <w:t xml:space="preserve">ыставка </w:t>
            </w:r>
            <w:r>
              <w:t>изобразительного и д</w:t>
            </w:r>
            <w:r w:rsidRPr="0097050C">
              <w:t>екоративно-прикладн</w:t>
            </w:r>
            <w:r>
              <w:t>ого творчества</w:t>
            </w:r>
            <w:r w:rsidRPr="0097050C">
              <w:t xml:space="preserve"> уч</w:t>
            </w:r>
            <w:r>
              <w:t>астников фестиваля  «Мы вместе»</w:t>
            </w:r>
          </w:p>
          <w:p w:rsidR="00CA5D64" w:rsidRPr="000D24D7" w:rsidRDefault="00CA5D64" w:rsidP="00EE25C6">
            <w:pPr>
              <w:jc w:val="both"/>
            </w:pPr>
          </w:p>
        </w:tc>
        <w:tc>
          <w:tcPr>
            <w:tcW w:w="2389" w:type="dxa"/>
          </w:tcPr>
          <w:p w:rsidR="00CA5D64" w:rsidRPr="00415F29" w:rsidRDefault="00CA5D64" w:rsidP="00EE25C6">
            <w:r>
              <w:t>жители города</w:t>
            </w:r>
          </w:p>
        </w:tc>
        <w:tc>
          <w:tcPr>
            <w:tcW w:w="1938" w:type="dxa"/>
          </w:tcPr>
          <w:p w:rsidR="00CA5D64" w:rsidRPr="005239D5" w:rsidRDefault="00CA5D64" w:rsidP="00A37C1D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CA5D64" w:rsidRPr="00251F25" w:rsidRDefault="003C78DA" w:rsidP="00A37C1D">
            <w:pPr>
              <w:rPr>
                <w:color w:val="000000"/>
              </w:rPr>
            </w:pPr>
            <w:r>
              <w:rPr>
                <w:color w:val="000000"/>
              </w:rPr>
              <w:t>300/200</w:t>
            </w:r>
          </w:p>
        </w:tc>
      </w:tr>
      <w:tr w:rsidR="00CA5D64" w:rsidRPr="00F756B3" w:rsidTr="00CA5D64">
        <w:tc>
          <w:tcPr>
            <w:tcW w:w="1295" w:type="dxa"/>
          </w:tcPr>
          <w:p w:rsidR="00CA5D64" w:rsidRDefault="00CA5D64" w:rsidP="00EE25C6">
            <w:pPr>
              <w:jc w:val="both"/>
            </w:pPr>
            <w:r>
              <w:t>18-23.11</w:t>
            </w:r>
          </w:p>
        </w:tc>
        <w:tc>
          <w:tcPr>
            <w:tcW w:w="6981" w:type="dxa"/>
            <w:tcBorders>
              <w:top w:val="nil"/>
              <w:bottom w:val="nil"/>
            </w:tcBorders>
          </w:tcPr>
          <w:p w:rsidR="00CA5D64" w:rsidRDefault="00CA5D64" w:rsidP="00EE25C6">
            <w:pPr>
              <w:jc w:val="both"/>
            </w:pPr>
            <w:r w:rsidRPr="0078033D">
              <w:rPr>
                <w:color w:val="000000"/>
              </w:rPr>
              <w:t xml:space="preserve">Мастер-классы в рамках </w:t>
            </w:r>
            <w:r>
              <w:rPr>
                <w:color w:val="000000"/>
                <w:lang w:val="en-US"/>
              </w:rPr>
              <w:t>IX</w:t>
            </w:r>
            <w:r w:rsidRPr="0078033D">
              <w:rPr>
                <w:color w:val="000000"/>
              </w:rPr>
              <w:t xml:space="preserve"> открытого фестиваля творчества инвалидов «Мы вместе»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89" w:type="dxa"/>
          </w:tcPr>
          <w:p w:rsidR="00CA5D64" w:rsidRPr="00195029" w:rsidRDefault="00CA5D64" w:rsidP="00EE25C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дети, </w:t>
            </w:r>
            <w:r w:rsidRPr="00195029">
              <w:rPr>
                <w:color w:val="000000"/>
              </w:rPr>
              <w:t>молодежь</w:t>
            </w:r>
          </w:p>
          <w:p w:rsidR="00CA5D64" w:rsidRDefault="00CA5D64" w:rsidP="00EE25C6">
            <w:pPr>
              <w:rPr>
                <w:color w:val="000000"/>
              </w:rPr>
            </w:pPr>
            <w:r w:rsidRPr="00195029">
              <w:rPr>
                <w:color w:val="000000"/>
              </w:rPr>
              <w:t>взрослая категория</w:t>
            </w:r>
          </w:p>
          <w:p w:rsidR="00CA5D64" w:rsidRPr="00195029" w:rsidRDefault="00CA5D64" w:rsidP="00EE25C6">
            <w:pPr>
              <w:rPr>
                <w:color w:val="000000"/>
              </w:rPr>
            </w:pPr>
            <w:r>
              <w:rPr>
                <w:color w:val="000000"/>
              </w:rPr>
              <w:t>овз</w:t>
            </w:r>
          </w:p>
        </w:tc>
        <w:tc>
          <w:tcPr>
            <w:tcW w:w="1938" w:type="dxa"/>
          </w:tcPr>
          <w:p w:rsidR="00CA5D64" w:rsidRPr="005239D5" w:rsidRDefault="00CA5D64" w:rsidP="00A37C1D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CA5D64" w:rsidRPr="00251F25" w:rsidRDefault="003C78DA" w:rsidP="00A37C1D">
            <w:pPr>
              <w:rPr>
                <w:color w:val="000000"/>
              </w:rPr>
            </w:pPr>
            <w:r>
              <w:rPr>
                <w:color w:val="000000"/>
              </w:rPr>
              <w:t>70/11</w:t>
            </w:r>
          </w:p>
        </w:tc>
      </w:tr>
      <w:tr w:rsidR="00CA5D64" w:rsidRPr="00F756B3" w:rsidTr="00CA5D64">
        <w:tc>
          <w:tcPr>
            <w:tcW w:w="1295" w:type="dxa"/>
          </w:tcPr>
          <w:p w:rsidR="00CA5D64" w:rsidRDefault="00CA5D64" w:rsidP="00EE25C6">
            <w:pPr>
              <w:jc w:val="both"/>
            </w:pPr>
            <w:r>
              <w:t>2</w:t>
            </w:r>
            <w:r>
              <w:rPr>
                <w:lang w:val="en-US"/>
              </w:rPr>
              <w:t>4</w:t>
            </w:r>
            <w:r>
              <w:t>.11</w:t>
            </w:r>
          </w:p>
        </w:tc>
        <w:tc>
          <w:tcPr>
            <w:tcW w:w="6981" w:type="dxa"/>
            <w:tcBorders>
              <w:top w:val="nil"/>
            </w:tcBorders>
          </w:tcPr>
          <w:p w:rsidR="00CA5D64" w:rsidRPr="00D02F7B" w:rsidRDefault="00CA5D64" w:rsidP="00EE25C6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IX</w:t>
            </w:r>
            <w:r w:rsidRPr="00D02F7B">
              <w:rPr>
                <w:color w:val="000000"/>
              </w:rPr>
              <w:t xml:space="preserve"> открытый городской фестиваль творчества людей с ограниченными возможностями здоровья «Мы вместе»</w:t>
            </w:r>
          </w:p>
        </w:tc>
        <w:tc>
          <w:tcPr>
            <w:tcW w:w="2389" w:type="dxa"/>
          </w:tcPr>
          <w:p w:rsidR="00CA5D64" w:rsidRDefault="00CA5D64" w:rsidP="00EE25C6">
            <w:r>
              <w:t>жители города</w:t>
            </w:r>
          </w:p>
        </w:tc>
        <w:tc>
          <w:tcPr>
            <w:tcW w:w="1938" w:type="dxa"/>
          </w:tcPr>
          <w:p w:rsidR="00CA5D64" w:rsidRPr="005239D5" w:rsidRDefault="00CA5D64" w:rsidP="00A37C1D">
            <w:pPr>
              <w:jc w:val="both"/>
              <w:rPr>
                <w:color w:val="000000"/>
              </w:rPr>
            </w:pPr>
          </w:p>
        </w:tc>
        <w:tc>
          <w:tcPr>
            <w:tcW w:w="2517" w:type="dxa"/>
          </w:tcPr>
          <w:p w:rsidR="00CA5D64" w:rsidRPr="00251F25" w:rsidRDefault="003C78DA" w:rsidP="003C78D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A5D64" w:rsidRPr="00251F25">
              <w:rPr>
                <w:color w:val="000000"/>
              </w:rPr>
              <w:t>0/</w:t>
            </w:r>
            <w:r>
              <w:rPr>
                <w:color w:val="000000"/>
              </w:rPr>
              <w:t>200</w:t>
            </w:r>
          </w:p>
        </w:tc>
      </w:tr>
    </w:tbl>
    <w:p w:rsidR="007B175C" w:rsidRDefault="007B175C" w:rsidP="00922370">
      <w:pPr>
        <w:jc w:val="both"/>
        <w:rPr>
          <w:b/>
          <w:color w:val="FF0000"/>
          <w:sz w:val="26"/>
          <w:szCs w:val="26"/>
        </w:rPr>
      </w:pPr>
    </w:p>
    <w:p w:rsidR="00CA5D64" w:rsidRDefault="00CA5D64" w:rsidP="00922370">
      <w:pPr>
        <w:jc w:val="both"/>
        <w:rPr>
          <w:b/>
          <w:color w:val="FF0000"/>
          <w:sz w:val="26"/>
          <w:szCs w:val="26"/>
        </w:rPr>
      </w:pPr>
    </w:p>
    <w:p w:rsidR="00CA5D64" w:rsidRDefault="00CA5D64" w:rsidP="00922370">
      <w:pPr>
        <w:jc w:val="both"/>
        <w:rPr>
          <w:b/>
          <w:color w:val="FF0000"/>
          <w:sz w:val="26"/>
          <w:szCs w:val="26"/>
        </w:rPr>
      </w:pPr>
    </w:p>
    <w:p w:rsidR="00A860FB" w:rsidRDefault="00A860FB" w:rsidP="00922370">
      <w:pPr>
        <w:jc w:val="both"/>
        <w:rPr>
          <w:b/>
          <w:color w:val="FF0000"/>
          <w:sz w:val="26"/>
          <w:szCs w:val="26"/>
        </w:rPr>
      </w:pPr>
    </w:p>
    <w:p w:rsidR="00A860FB" w:rsidRDefault="00A860FB" w:rsidP="00922370">
      <w:pPr>
        <w:jc w:val="both"/>
        <w:rPr>
          <w:b/>
          <w:color w:val="FF0000"/>
          <w:sz w:val="26"/>
          <w:szCs w:val="26"/>
        </w:rPr>
      </w:pPr>
    </w:p>
    <w:p w:rsidR="00CA5D64" w:rsidRPr="00F756B3" w:rsidRDefault="00CA5D64" w:rsidP="00922370">
      <w:pPr>
        <w:jc w:val="both"/>
        <w:rPr>
          <w:b/>
          <w:color w:val="FF0000"/>
          <w:sz w:val="26"/>
          <w:szCs w:val="26"/>
        </w:rPr>
      </w:pPr>
    </w:p>
    <w:p w:rsidR="007B175C" w:rsidRPr="005239D5" w:rsidRDefault="007B175C" w:rsidP="00DF10ED">
      <w:pPr>
        <w:ind w:left="1440"/>
        <w:jc w:val="both"/>
        <w:rPr>
          <w:b/>
          <w:color w:val="000000"/>
          <w:sz w:val="26"/>
          <w:szCs w:val="26"/>
        </w:rPr>
      </w:pPr>
      <w:r w:rsidRPr="005239D5">
        <w:rPr>
          <w:b/>
          <w:color w:val="000000"/>
          <w:sz w:val="26"/>
          <w:szCs w:val="26"/>
        </w:rPr>
        <w:lastRenderedPageBreak/>
        <w:t>Выставки, мастер-классы</w:t>
      </w:r>
    </w:p>
    <w:p w:rsidR="003851DC" w:rsidRPr="00F756B3" w:rsidRDefault="003851DC" w:rsidP="00DF10ED">
      <w:pPr>
        <w:ind w:left="1440"/>
        <w:jc w:val="both"/>
        <w:rPr>
          <w:b/>
          <w:color w:val="FF0000"/>
          <w:sz w:val="26"/>
          <w:szCs w:val="2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6847"/>
        <w:gridCol w:w="2372"/>
        <w:gridCol w:w="2113"/>
        <w:gridCol w:w="2507"/>
      </w:tblGrid>
      <w:tr w:rsidR="00F756B3" w:rsidRPr="00F756B3" w:rsidTr="009F1D10">
        <w:tc>
          <w:tcPr>
            <w:tcW w:w="1281" w:type="dxa"/>
            <w:vAlign w:val="center"/>
          </w:tcPr>
          <w:p w:rsidR="007B175C" w:rsidRPr="009D557C" w:rsidRDefault="007B175C" w:rsidP="00AB064C">
            <w:pPr>
              <w:jc w:val="center"/>
              <w:rPr>
                <w:b/>
                <w:color w:val="000000"/>
              </w:rPr>
            </w:pPr>
            <w:r w:rsidRPr="009D557C">
              <w:rPr>
                <w:b/>
                <w:color w:val="000000"/>
              </w:rPr>
              <w:t>Дата</w:t>
            </w:r>
          </w:p>
        </w:tc>
        <w:tc>
          <w:tcPr>
            <w:tcW w:w="6847" w:type="dxa"/>
            <w:vAlign w:val="center"/>
          </w:tcPr>
          <w:p w:rsidR="007B175C" w:rsidRPr="009D557C" w:rsidRDefault="007B175C" w:rsidP="00AB064C">
            <w:pPr>
              <w:jc w:val="center"/>
              <w:rPr>
                <w:b/>
                <w:color w:val="000000"/>
              </w:rPr>
            </w:pPr>
            <w:r w:rsidRPr="009D557C">
              <w:rPr>
                <w:b/>
                <w:color w:val="000000"/>
              </w:rPr>
              <w:t>Форма и название мероприятия</w:t>
            </w:r>
          </w:p>
        </w:tc>
        <w:tc>
          <w:tcPr>
            <w:tcW w:w="2372" w:type="dxa"/>
            <w:vAlign w:val="center"/>
          </w:tcPr>
          <w:p w:rsidR="007B175C" w:rsidRPr="009D557C" w:rsidRDefault="007B175C" w:rsidP="00AB064C">
            <w:pPr>
              <w:jc w:val="center"/>
              <w:rPr>
                <w:b/>
                <w:color w:val="000000"/>
              </w:rPr>
            </w:pPr>
            <w:r w:rsidRPr="009D557C">
              <w:rPr>
                <w:b/>
                <w:color w:val="000000"/>
              </w:rPr>
              <w:t xml:space="preserve">Категория </w:t>
            </w:r>
          </w:p>
          <w:p w:rsidR="007B175C" w:rsidRPr="009D557C" w:rsidRDefault="007B175C" w:rsidP="00AB064C">
            <w:pPr>
              <w:jc w:val="center"/>
              <w:rPr>
                <w:b/>
                <w:color w:val="000000"/>
              </w:rPr>
            </w:pPr>
            <w:r w:rsidRPr="009D557C">
              <w:rPr>
                <w:b/>
                <w:color w:val="000000"/>
              </w:rPr>
              <w:t>населения</w:t>
            </w:r>
          </w:p>
        </w:tc>
        <w:tc>
          <w:tcPr>
            <w:tcW w:w="2113" w:type="dxa"/>
            <w:vAlign w:val="center"/>
          </w:tcPr>
          <w:p w:rsidR="007B175C" w:rsidRPr="009D557C" w:rsidRDefault="007B175C" w:rsidP="00AB064C">
            <w:pPr>
              <w:jc w:val="center"/>
              <w:rPr>
                <w:b/>
                <w:color w:val="000000"/>
              </w:rPr>
            </w:pPr>
            <w:r w:rsidRPr="009D557C">
              <w:rPr>
                <w:b/>
                <w:color w:val="000000"/>
              </w:rPr>
              <w:t xml:space="preserve"> </w:t>
            </w:r>
            <w:r w:rsidRPr="009D557C">
              <w:rPr>
                <w:b/>
                <w:color w:val="000000"/>
                <w:sz w:val="20"/>
                <w:szCs w:val="20"/>
              </w:rPr>
              <w:t>Партнер по  проведению мероприятия</w:t>
            </w:r>
            <w:r w:rsidRPr="009D557C">
              <w:rPr>
                <w:b/>
                <w:color w:val="000000"/>
              </w:rPr>
              <w:t xml:space="preserve"> </w:t>
            </w:r>
          </w:p>
        </w:tc>
        <w:tc>
          <w:tcPr>
            <w:tcW w:w="2507" w:type="dxa"/>
            <w:vAlign w:val="center"/>
          </w:tcPr>
          <w:p w:rsidR="007B175C" w:rsidRPr="009D557C" w:rsidRDefault="007B175C" w:rsidP="00AB06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557C">
              <w:rPr>
                <w:b/>
                <w:color w:val="000000"/>
                <w:sz w:val="20"/>
                <w:szCs w:val="20"/>
              </w:rPr>
              <w:t>Планируемое число зрителей/участников</w:t>
            </w:r>
          </w:p>
          <w:p w:rsidR="007B175C" w:rsidRPr="009D557C" w:rsidRDefault="007B175C" w:rsidP="00AB064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D557C">
              <w:rPr>
                <w:b/>
                <w:i/>
                <w:color w:val="000000"/>
                <w:sz w:val="20"/>
                <w:szCs w:val="20"/>
              </w:rPr>
              <w:t xml:space="preserve">(в соответствии  с  МЗ) </w:t>
            </w:r>
          </w:p>
        </w:tc>
      </w:tr>
      <w:tr w:rsidR="00F756B3" w:rsidRPr="00F756B3" w:rsidTr="009F1D10">
        <w:tc>
          <w:tcPr>
            <w:tcW w:w="1281" w:type="dxa"/>
          </w:tcPr>
          <w:p w:rsidR="007B175C" w:rsidRPr="00FB52A0" w:rsidRDefault="00E40670" w:rsidP="00E40670">
            <w:pPr>
              <w:ind w:right="-89"/>
              <w:rPr>
                <w:color w:val="000000"/>
              </w:rPr>
            </w:pPr>
            <w:r w:rsidRPr="00FB52A0">
              <w:rPr>
                <w:color w:val="000000"/>
              </w:rPr>
              <w:t>17</w:t>
            </w:r>
            <w:r w:rsidR="007B175C" w:rsidRPr="00FB52A0">
              <w:rPr>
                <w:color w:val="000000"/>
              </w:rPr>
              <w:t>.0</w:t>
            </w:r>
            <w:r w:rsidRPr="00FB52A0">
              <w:rPr>
                <w:color w:val="000000"/>
              </w:rPr>
              <w:t>2</w:t>
            </w:r>
            <w:r w:rsidR="007B175C" w:rsidRPr="00FB52A0">
              <w:rPr>
                <w:color w:val="000000"/>
              </w:rPr>
              <w:t>-</w:t>
            </w:r>
            <w:r w:rsidRPr="00FB52A0">
              <w:rPr>
                <w:color w:val="000000"/>
              </w:rPr>
              <w:t>10</w:t>
            </w:r>
            <w:r w:rsidR="007B175C" w:rsidRPr="00FB52A0">
              <w:rPr>
                <w:color w:val="000000"/>
              </w:rPr>
              <w:t>.0</w:t>
            </w:r>
            <w:r w:rsidRPr="00FB52A0">
              <w:rPr>
                <w:color w:val="000000"/>
              </w:rPr>
              <w:t>3</w:t>
            </w:r>
          </w:p>
        </w:tc>
        <w:tc>
          <w:tcPr>
            <w:tcW w:w="6847" w:type="dxa"/>
          </w:tcPr>
          <w:p w:rsidR="007B175C" w:rsidRPr="00F756B3" w:rsidRDefault="00E40670" w:rsidP="007C5A3A">
            <w:pPr>
              <w:rPr>
                <w:color w:val="FF0000"/>
              </w:rPr>
            </w:pPr>
            <w:r w:rsidRPr="00603847">
              <w:t xml:space="preserve">Выставка исторических костюмов и военного снаряжения НСК мастерская исторического костюма «Светлица» и НСК исторической реконструкции военных доспехов и военного искусства «Фьорд»  </w:t>
            </w:r>
          </w:p>
        </w:tc>
        <w:tc>
          <w:tcPr>
            <w:tcW w:w="2372" w:type="dxa"/>
          </w:tcPr>
          <w:p w:rsidR="007B175C" w:rsidRPr="00FB52A0" w:rsidRDefault="007B175C" w:rsidP="008907C4">
            <w:pPr>
              <w:rPr>
                <w:color w:val="000000"/>
              </w:rPr>
            </w:pPr>
            <w:r w:rsidRPr="00FB52A0">
              <w:rPr>
                <w:color w:val="000000"/>
              </w:rPr>
              <w:t>дети</w:t>
            </w:r>
          </w:p>
          <w:p w:rsidR="007B175C" w:rsidRPr="00FB52A0" w:rsidRDefault="007B175C" w:rsidP="008907C4">
            <w:pPr>
              <w:rPr>
                <w:color w:val="000000"/>
              </w:rPr>
            </w:pPr>
            <w:r w:rsidRPr="00FB52A0">
              <w:rPr>
                <w:color w:val="000000"/>
              </w:rPr>
              <w:t>молодежь</w:t>
            </w:r>
          </w:p>
          <w:p w:rsidR="007B175C" w:rsidRPr="00FB52A0" w:rsidRDefault="007B175C" w:rsidP="008907C4">
            <w:pPr>
              <w:rPr>
                <w:color w:val="000000"/>
              </w:rPr>
            </w:pPr>
            <w:r w:rsidRPr="00FB52A0">
              <w:rPr>
                <w:color w:val="000000"/>
              </w:rPr>
              <w:t>взрослая категория</w:t>
            </w:r>
          </w:p>
          <w:p w:rsidR="007B175C" w:rsidRPr="00F756B3" w:rsidRDefault="007B175C" w:rsidP="00AB064C">
            <w:pPr>
              <w:rPr>
                <w:color w:val="FF0000"/>
              </w:rPr>
            </w:pPr>
          </w:p>
        </w:tc>
        <w:tc>
          <w:tcPr>
            <w:tcW w:w="2113" w:type="dxa"/>
          </w:tcPr>
          <w:p w:rsidR="007B175C" w:rsidRPr="00FB52A0" w:rsidRDefault="00E40670" w:rsidP="007C5A3A">
            <w:pPr>
              <w:rPr>
                <w:color w:val="000000"/>
              </w:rPr>
            </w:pPr>
            <w:r w:rsidRPr="00FB52A0">
              <w:rPr>
                <w:color w:val="000000"/>
              </w:rPr>
              <w:t>ЦДМ</w:t>
            </w:r>
          </w:p>
        </w:tc>
        <w:tc>
          <w:tcPr>
            <w:tcW w:w="2507" w:type="dxa"/>
          </w:tcPr>
          <w:p w:rsidR="007B175C" w:rsidRPr="005A4317" w:rsidRDefault="008120CA" w:rsidP="00AB064C">
            <w:pPr>
              <w:rPr>
                <w:color w:val="000000"/>
              </w:rPr>
            </w:pPr>
            <w:r w:rsidRPr="005A4317">
              <w:rPr>
                <w:color w:val="000000"/>
              </w:rPr>
              <w:t>300</w:t>
            </w:r>
            <w:r w:rsidR="003C78DA" w:rsidRPr="005A4317">
              <w:rPr>
                <w:color w:val="000000"/>
              </w:rPr>
              <w:t>/10</w:t>
            </w:r>
          </w:p>
        </w:tc>
      </w:tr>
      <w:tr w:rsidR="00F756B3" w:rsidRPr="00F756B3" w:rsidTr="009F1D10">
        <w:tc>
          <w:tcPr>
            <w:tcW w:w="1281" w:type="dxa"/>
          </w:tcPr>
          <w:p w:rsidR="007B175C" w:rsidRPr="00FB52A0" w:rsidRDefault="00E40670" w:rsidP="009F1D10">
            <w:pPr>
              <w:ind w:left="-108" w:right="-125"/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05.03</w:t>
            </w:r>
          </w:p>
        </w:tc>
        <w:tc>
          <w:tcPr>
            <w:tcW w:w="6847" w:type="dxa"/>
          </w:tcPr>
          <w:p w:rsidR="00C609F3" w:rsidRDefault="00E40670" w:rsidP="00C609F3">
            <w:r w:rsidRPr="00603847">
              <w:t xml:space="preserve">Выставка декоративно-прикладного творчества мастеров ЗАТО г.Североморск </w:t>
            </w:r>
          </w:p>
          <w:p w:rsidR="007B175C" w:rsidRPr="00F756B3" w:rsidRDefault="00E40670" w:rsidP="00C609F3">
            <w:pPr>
              <w:rPr>
                <w:color w:val="FF0000"/>
              </w:rPr>
            </w:pPr>
            <w:r w:rsidRPr="00603847">
              <w:t>Клуб декоративно-прикладного творчества людей с ограниченными возможностями «Радуга»</w:t>
            </w:r>
          </w:p>
        </w:tc>
        <w:tc>
          <w:tcPr>
            <w:tcW w:w="2372" w:type="dxa"/>
          </w:tcPr>
          <w:p w:rsidR="007B175C" w:rsidRPr="00FB52A0" w:rsidRDefault="007B175C" w:rsidP="007C5A3A">
            <w:pPr>
              <w:rPr>
                <w:color w:val="000000"/>
              </w:rPr>
            </w:pPr>
            <w:r w:rsidRPr="00FB52A0">
              <w:rPr>
                <w:color w:val="000000"/>
              </w:rPr>
              <w:t>дети</w:t>
            </w:r>
          </w:p>
          <w:p w:rsidR="007B175C" w:rsidRPr="00FB52A0" w:rsidRDefault="007B175C" w:rsidP="007C5A3A">
            <w:pPr>
              <w:rPr>
                <w:color w:val="000000"/>
              </w:rPr>
            </w:pPr>
            <w:r w:rsidRPr="00FB52A0">
              <w:rPr>
                <w:color w:val="000000"/>
              </w:rPr>
              <w:t>молодежь</w:t>
            </w:r>
          </w:p>
          <w:p w:rsidR="007B175C" w:rsidRPr="00F756B3" w:rsidRDefault="007B175C" w:rsidP="007C5A3A">
            <w:pPr>
              <w:rPr>
                <w:color w:val="FF0000"/>
              </w:rPr>
            </w:pPr>
            <w:r w:rsidRPr="00FB52A0">
              <w:rPr>
                <w:color w:val="000000"/>
              </w:rPr>
              <w:t>взрослая категория</w:t>
            </w:r>
          </w:p>
        </w:tc>
        <w:tc>
          <w:tcPr>
            <w:tcW w:w="2113" w:type="dxa"/>
          </w:tcPr>
          <w:p w:rsidR="007B175C" w:rsidRPr="00F756B3" w:rsidRDefault="007B175C" w:rsidP="007C5A3A">
            <w:pPr>
              <w:rPr>
                <w:b/>
                <w:color w:val="FF0000"/>
              </w:rPr>
            </w:pPr>
          </w:p>
          <w:p w:rsidR="007B175C" w:rsidRPr="00F756B3" w:rsidRDefault="00E40670" w:rsidP="007C5A3A">
            <w:pPr>
              <w:rPr>
                <w:color w:val="FF0000"/>
              </w:rPr>
            </w:pPr>
            <w:r w:rsidRPr="00603847">
              <w:t>МБУК СМВК</w:t>
            </w:r>
          </w:p>
        </w:tc>
        <w:tc>
          <w:tcPr>
            <w:tcW w:w="2507" w:type="dxa"/>
          </w:tcPr>
          <w:p w:rsidR="007B175C" w:rsidRPr="005A4317" w:rsidRDefault="007B175C" w:rsidP="00AB064C">
            <w:pPr>
              <w:rPr>
                <w:color w:val="000000"/>
              </w:rPr>
            </w:pPr>
            <w:r w:rsidRPr="005A4317">
              <w:rPr>
                <w:color w:val="000000"/>
              </w:rPr>
              <w:t>50/10</w:t>
            </w:r>
          </w:p>
        </w:tc>
      </w:tr>
      <w:tr w:rsidR="00F756B3" w:rsidRPr="00F756B3" w:rsidTr="009F1D10">
        <w:tc>
          <w:tcPr>
            <w:tcW w:w="1281" w:type="dxa"/>
          </w:tcPr>
          <w:p w:rsidR="007B175C" w:rsidRPr="00FB52A0" w:rsidRDefault="00E40670" w:rsidP="00505FC2">
            <w:pPr>
              <w:ind w:left="-108" w:right="-125"/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апрель</w:t>
            </w:r>
          </w:p>
        </w:tc>
        <w:tc>
          <w:tcPr>
            <w:tcW w:w="6847" w:type="dxa"/>
          </w:tcPr>
          <w:p w:rsidR="007B175C" w:rsidRPr="00F756B3" w:rsidRDefault="00E40670" w:rsidP="007C5A3A">
            <w:pPr>
              <w:rPr>
                <w:color w:val="FF0000"/>
              </w:rPr>
            </w:pPr>
            <w:r w:rsidRPr="00603847">
              <w:t xml:space="preserve">Выставка исторических костюмов и военного снаряжения НСК мастерская исторического костюма «Светлица» и НСК исторической реконструкции военных доспехов и военного искусства «Фьорд»  </w:t>
            </w:r>
          </w:p>
        </w:tc>
        <w:tc>
          <w:tcPr>
            <w:tcW w:w="2372" w:type="dxa"/>
          </w:tcPr>
          <w:p w:rsidR="007B175C" w:rsidRPr="00FB52A0" w:rsidRDefault="007B175C" w:rsidP="008907C4">
            <w:pPr>
              <w:rPr>
                <w:color w:val="000000"/>
              </w:rPr>
            </w:pPr>
            <w:r w:rsidRPr="00FB52A0">
              <w:rPr>
                <w:color w:val="000000"/>
              </w:rPr>
              <w:t>жители города</w:t>
            </w:r>
          </w:p>
          <w:p w:rsidR="007B175C" w:rsidRPr="00F756B3" w:rsidRDefault="007B175C" w:rsidP="007C5A3A">
            <w:pPr>
              <w:rPr>
                <w:color w:val="FF0000"/>
              </w:rPr>
            </w:pPr>
          </w:p>
        </w:tc>
        <w:tc>
          <w:tcPr>
            <w:tcW w:w="2113" w:type="dxa"/>
          </w:tcPr>
          <w:p w:rsidR="007B175C" w:rsidRPr="00FB52A0" w:rsidRDefault="007B175C" w:rsidP="007C5A3A">
            <w:pPr>
              <w:rPr>
                <w:b/>
                <w:color w:val="000000"/>
              </w:rPr>
            </w:pPr>
            <w:r w:rsidRPr="00FB52A0">
              <w:rPr>
                <w:color w:val="000000"/>
              </w:rPr>
              <w:t>МБУК Североморский музейно-выставочный комплекс</w:t>
            </w:r>
          </w:p>
        </w:tc>
        <w:tc>
          <w:tcPr>
            <w:tcW w:w="2507" w:type="dxa"/>
          </w:tcPr>
          <w:p w:rsidR="007B175C" w:rsidRPr="005A4317" w:rsidRDefault="003C78DA" w:rsidP="008120CA">
            <w:pPr>
              <w:rPr>
                <w:color w:val="000000"/>
              </w:rPr>
            </w:pPr>
            <w:r w:rsidRPr="005A4317">
              <w:rPr>
                <w:color w:val="000000"/>
              </w:rPr>
              <w:t>2</w:t>
            </w:r>
            <w:r w:rsidR="007B175C" w:rsidRPr="005A4317">
              <w:rPr>
                <w:color w:val="000000"/>
              </w:rPr>
              <w:t>00/</w:t>
            </w:r>
            <w:r w:rsidRPr="005A4317">
              <w:rPr>
                <w:color w:val="000000"/>
              </w:rPr>
              <w:t>20</w:t>
            </w:r>
          </w:p>
        </w:tc>
      </w:tr>
      <w:tr w:rsidR="00F756B3" w:rsidRPr="00F756B3" w:rsidTr="009F1D10">
        <w:tc>
          <w:tcPr>
            <w:tcW w:w="1281" w:type="dxa"/>
          </w:tcPr>
          <w:p w:rsidR="007B175C" w:rsidRPr="00FB52A0" w:rsidRDefault="00E40670" w:rsidP="00505FC2">
            <w:pPr>
              <w:ind w:right="-125"/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10.04- 12.05</w:t>
            </w:r>
          </w:p>
        </w:tc>
        <w:tc>
          <w:tcPr>
            <w:tcW w:w="6847" w:type="dxa"/>
          </w:tcPr>
          <w:p w:rsidR="007B175C" w:rsidRPr="00F756B3" w:rsidRDefault="00E40670" w:rsidP="007C5A3A">
            <w:pPr>
              <w:rPr>
                <w:color w:val="FF0000"/>
              </w:rPr>
            </w:pPr>
            <w:r w:rsidRPr="00603847">
              <w:t>Выставка декоративно-прикладного творчества «Наши руки не для скуки», Клуб декоративно-прикладного творчества людей с ограниченными возможностями «Радуга»</w:t>
            </w:r>
          </w:p>
        </w:tc>
        <w:tc>
          <w:tcPr>
            <w:tcW w:w="2372" w:type="dxa"/>
          </w:tcPr>
          <w:p w:rsidR="007B175C" w:rsidRPr="00FB52A0" w:rsidRDefault="007B175C" w:rsidP="009F1D10">
            <w:pPr>
              <w:rPr>
                <w:color w:val="000000"/>
              </w:rPr>
            </w:pPr>
            <w:r w:rsidRPr="00FB52A0">
              <w:rPr>
                <w:color w:val="000000"/>
              </w:rPr>
              <w:t>дети</w:t>
            </w:r>
          </w:p>
          <w:p w:rsidR="007B175C" w:rsidRPr="00FB52A0" w:rsidRDefault="007B175C" w:rsidP="009F1D10">
            <w:pPr>
              <w:rPr>
                <w:color w:val="000000"/>
              </w:rPr>
            </w:pPr>
            <w:r w:rsidRPr="00FB52A0">
              <w:rPr>
                <w:color w:val="000000"/>
              </w:rPr>
              <w:t>молодежь</w:t>
            </w:r>
          </w:p>
          <w:p w:rsidR="007B175C" w:rsidRPr="00F756B3" w:rsidRDefault="007B175C" w:rsidP="009F1D10">
            <w:pPr>
              <w:rPr>
                <w:color w:val="FF0000"/>
              </w:rPr>
            </w:pPr>
            <w:r w:rsidRPr="00FB52A0">
              <w:rPr>
                <w:color w:val="000000"/>
              </w:rPr>
              <w:t>взрослая категория</w:t>
            </w:r>
          </w:p>
        </w:tc>
        <w:tc>
          <w:tcPr>
            <w:tcW w:w="2113" w:type="dxa"/>
          </w:tcPr>
          <w:p w:rsidR="007B175C" w:rsidRPr="00FB52A0" w:rsidRDefault="007B175C" w:rsidP="007C5A3A">
            <w:pPr>
              <w:rPr>
                <w:color w:val="000000"/>
              </w:rPr>
            </w:pPr>
            <w:r w:rsidRPr="00FB52A0">
              <w:rPr>
                <w:color w:val="000000"/>
              </w:rPr>
              <w:t>МБУК «Североморская Централизованная библиотечна</w:t>
            </w:r>
            <w:r w:rsidR="00E40670" w:rsidRPr="00FB52A0">
              <w:rPr>
                <w:color w:val="000000"/>
              </w:rPr>
              <w:t>я система», Библиотека-филиал №1</w:t>
            </w:r>
          </w:p>
        </w:tc>
        <w:tc>
          <w:tcPr>
            <w:tcW w:w="2507" w:type="dxa"/>
          </w:tcPr>
          <w:p w:rsidR="007B175C" w:rsidRPr="005A4317" w:rsidRDefault="008120CA" w:rsidP="008120CA">
            <w:pPr>
              <w:rPr>
                <w:color w:val="000000"/>
              </w:rPr>
            </w:pPr>
            <w:r w:rsidRPr="005A4317">
              <w:rPr>
                <w:color w:val="000000"/>
              </w:rPr>
              <w:t>100</w:t>
            </w:r>
            <w:r w:rsidR="007B175C" w:rsidRPr="005A4317">
              <w:rPr>
                <w:color w:val="000000"/>
              </w:rPr>
              <w:t>/</w:t>
            </w:r>
            <w:r w:rsidR="003C78DA" w:rsidRPr="005A4317">
              <w:rPr>
                <w:color w:val="000000"/>
              </w:rPr>
              <w:t>2</w:t>
            </w:r>
            <w:r w:rsidRPr="005A4317">
              <w:rPr>
                <w:color w:val="000000"/>
              </w:rPr>
              <w:t>5</w:t>
            </w:r>
          </w:p>
        </w:tc>
      </w:tr>
      <w:tr w:rsidR="00E40670" w:rsidRPr="00F756B3" w:rsidTr="009F1D10">
        <w:tc>
          <w:tcPr>
            <w:tcW w:w="1281" w:type="dxa"/>
          </w:tcPr>
          <w:p w:rsidR="00E40670" w:rsidRPr="00FB52A0" w:rsidRDefault="00E40670" w:rsidP="00053D96">
            <w:pPr>
              <w:ind w:left="-108" w:right="-125"/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19.08-07.09</w:t>
            </w:r>
          </w:p>
        </w:tc>
        <w:tc>
          <w:tcPr>
            <w:tcW w:w="6847" w:type="dxa"/>
          </w:tcPr>
          <w:p w:rsidR="00E40670" w:rsidRPr="00603847" w:rsidRDefault="00E40670" w:rsidP="00E40670">
            <w:r w:rsidRPr="00603847">
              <w:t xml:space="preserve">Выставка декоративно-прикладного творчества </w:t>
            </w:r>
          </w:p>
          <w:p w:rsidR="00E40670" w:rsidRPr="00603847" w:rsidRDefault="00E40670" w:rsidP="00E40670">
            <w:r w:rsidRPr="00603847">
              <w:t>Клуб декоративно-прикладного творчества людей с ограниченными возможностями «Радуга» «Юбилей «Радуги»</w:t>
            </w:r>
          </w:p>
        </w:tc>
        <w:tc>
          <w:tcPr>
            <w:tcW w:w="2372" w:type="dxa"/>
          </w:tcPr>
          <w:p w:rsidR="00E40670" w:rsidRPr="00FB52A0" w:rsidRDefault="00E40670" w:rsidP="00073F34">
            <w:pPr>
              <w:rPr>
                <w:color w:val="000000"/>
              </w:rPr>
            </w:pPr>
            <w:r w:rsidRPr="00FB52A0">
              <w:rPr>
                <w:color w:val="000000"/>
              </w:rPr>
              <w:t>жители города</w:t>
            </w:r>
          </w:p>
          <w:p w:rsidR="00E40670" w:rsidRPr="00F756B3" w:rsidRDefault="00E40670" w:rsidP="00073F34">
            <w:pPr>
              <w:rPr>
                <w:color w:val="FF0000"/>
              </w:rPr>
            </w:pPr>
          </w:p>
        </w:tc>
        <w:tc>
          <w:tcPr>
            <w:tcW w:w="2113" w:type="dxa"/>
          </w:tcPr>
          <w:p w:rsidR="00E40670" w:rsidRPr="00E40670" w:rsidRDefault="00E40670" w:rsidP="009C31C1">
            <w:pPr>
              <w:jc w:val="center"/>
              <w:rPr>
                <w:color w:val="000000"/>
              </w:rPr>
            </w:pPr>
            <w:r w:rsidRPr="00603847">
              <w:t>МБУК СМВК</w:t>
            </w:r>
          </w:p>
        </w:tc>
        <w:tc>
          <w:tcPr>
            <w:tcW w:w="2507" w:type="dxa"/>
          </w:tcPr>
          <w:p w:rsidR="00E40670" w:rsidRPr="005A4317" w:rsidRDefault="003C78DA" w:rsidP="008120CA">
            <w:pPr>
              <w:rPr>
                <w:color w:val="000000"/>
              </w:rPr>
            </w:pPr>
            <w:r w:rsidRPr="005A4317">
              <w:rPr>
                <w:color w:val="000000"/>
              </w:rPr>
              <w:t>200/25</w:t>
            </w:r>
          </w:p>
        </w:tc>
      </w:tr>
      <w:tr w:rsidR="00E40670" w:rsidRPr="00F756B3" w:rsidTr="009F1D10">
        <w:tc>
          <w:tcPr>
            <w:tcW w:w="1281" w:type="dxa"/>
          </w:tcPr>
          <w:p w:rsidR="00E40670" w:rsidRPr="00FB52A0" w:rsidRDefault="00E40670" w:rsidP="00053D96">
            <w:pPr>
              <w:ind w:left="-108" w:right="-125"/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13-20.10</w:t>
            </w:r>
          </w:p>
        </w:tc>
        <w:tc>
          <w:tcPr>
            <w:tcW w:w="6847" w:type="dxa"/>
          </w:tcPr>
          <w:p w:rsidR="00E40670" w:rsidRPr="00603847" w:rsidRDefault="00E40670" w:rsidP="00E40670">
            <w:r w:rsidRPr="00603847">
              <w:t>Выставка кукол в исторических костюмах от раннего средневековья до 15 века НСК мастерская исторического костюма «Светлица»</w:t>
            </w:r>
          </w:p>
        </w:tc>
        <w:tc>
          <w:tcPr>
            <w:tcW w:w="2372" w:type="dxa"/>
          </w:tcPr>
          <w:p w:rsidR="00E40670" w:rsidRPr="00E40670" w:rsidRDefault="00E40670" w:rsidP="00073F34">
            <w:pPr>
              <w:rPr>
                <w:color w:val="000000"/>
              </w:rPr>
            </w:pPr>
            <w:r w:rsidRPr="00E40670">
              <w:rPr>
                <w:color w:val="000000"/>
              </w:rPr>
              <w:t>жители города</w:t>
            </w:r>
          </w:p>
        </w:tc>
        <w:tc>
          <w:tcPr>
            <w:tcW w:w="2113" w:type="dxa"/>
          </w:tcPr>
          <w:p w:rsidR="00E40670" w:rsidRPr="00603847" w:rsidRDefault="00E40670" w:rsidP="009C31C1">
            <w:pPr>
              <w:jc w:val="center"/>
            </w:pPr>
            <w:r>
              <w:t>ЦДМ</w:t>
            </w:r>
          </w:p>
        </w:tc>
        <w:tc>
          <w:tcPr>
            <w:tcW w:w="2507" w:type="dxa"/>
          </w:tcPr>
          <w:p w:rsidR="00E40670" w:rsidRPr="005A4317" w:rsidRDefault="003C78DA" w:rsidP="008120CA">
            <w:pPr>
              <w:rPr>
                <w:color w:val="000000"/>
              </w:rPr>
            </w:pPr>
            <w:r w:rsidRPr="005A4317">
              <w:rPr>
                <w:color w:val="000000"/>
              </w:rPr>
              <w:t>150/15</w:t>
            </w:r>
          </w:p>
        </w:tc>
      </w:tr>
      <w:tr w:rsidR="00E40670" w:rsidRPr="00F756B3" w:rsidTr="009F1D10">
        <w:tc>
          <w:tcPr>
            <w:tcW w:w="1281" w:type="dxa"/>
          </w:tcPr>
          <w:p w:rsidR="00E40670" w:rsidRPr="00FB52A0" w:rsidRDefault="00E40670" w:rsidP="00053D96">
            <w:pPr>
              <w:ind w:left="-108" w:right="-125"/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18-25.11</w:t>
            </w:r>
          </w:p>
        </w:tc>
        <w:tc>
          <w:tcPr>
            <w:tcW w:w="6847" w:type="dxa"/>
          </w:tcPr>
          <w:p w:rsidR="00E40670" w:rsidRPr="00FB52A0" w:rsidRDefault="00E40670" w:rsidP="00E40670">
            <w:pPr>
              <w:rPr>
                <w:color w:val="000000"/>
              </w:rPr>
            </w:pPr>
            <w:r w:rsidRPr="00FB52A0">
              <w:rPr>
                <w:color w:val="000000"/>
              </w:rPr>
              <w:t>Мастер-классы в рамках 9 открытого фестиваля творчества инвалидов «Мы вместе»</w:t>
            </w:r>
          </w:p>
        </w:tc>
        <w:tc>
          <w:tcPr>
            <w:tcW w:w="2372" w:type="dxa"/>
          </w:tcPr>
          <w:p w:rsidR="00E40670" w:rsidRPr="00FB52A0" w:rsidRDefault="00E40670" w:rsidP="001046C0">
            <w:pPr>
              <w:rPr>
                <w:color w:val="000000"/>
              </w:rPr>
            </w:pPr>
            <w:r w:rsidRPr="00FB52A0">
              <w:rPr>
                <w:color w:val="000000"/>
              </w:rPr>
              <w:t>дети</w:t>
            </w:r>
          </w:p>
          <w:p w:rsidR="00E40670" w:rsidRPr="00FB52A0" w:rsidRDefault="00E40670" w:rsidP="001046C0">
            <w:pPr>
              <w:rPr>
                <w:color w:val="000000"/>
              </w:rPr>
            </w:pPr>
            <w:r w:rsidRPr="00FB52A0">
              <w:rPr>
                <w:color w:val="000000"/>
              </w:rPr>
              <w:t>молодежь</w:t>
            </w:r>
          </w:p>
          <w:p w:rsidR="00E40670" w:rsidRPr="00FB52A0" w:rsidRDefault="00E40670" w:rsidP="001046C0">
            <w:pPr>
              <w:rPr>
                <w:color w:val="000000"/>
              </w:rPr>
            </w:pPr>
            <w:r w:rsidRPr="00FB52A0">
              <w:rPr>
                <w:color w:val="000000"/>
              </w:rPr>
              <w:t>взрослая категория</w:t>
            </w:r>
          </w:p>
          <w:p w:rsidR="00E40670" w:rsidRPr="00FB52A0" w:rsidRDefault="00E40670" w:rsidP="008907C4">
            <w:pPr>
              <w:rPr>
                <w:color w:val="000000"/>
              </w:rPr>
            </w:pPr>
            <w:r w:rsidRPr="00FB52A0">
              <w:rPr>
                <w:color w:val="000000"/>
              </w:rPr>
              <w:t>овз</w:t>
            </w:r>
          </w:p>
        </w:tc>
        <w:tc>
          <w:tcPr>
            <w:tcW w:w="2113" w:type="dxa"/>
          </w:tcPr>
          <w:p w:rsidR="00E40670" w:rsidRPr="00FB52A0" w:rsidRDefault="00E40670" w:rsidP="008907C4">
            <w:pPr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E40670" w:rsidRPr="005A4317" w:rsidRDefault="003C78DA" w:rsidP="00734344">
            <w:pPr>
              <w:rPr>
                <w:color w:val="000000"/>
              </w:rPr>
            </w:pPr>
            <w:r w:rsidRPr="005A4317">
              <w:rPr>
                <w:color w:val="000000"/>
              </w:rPr>
              <w:t>70/11</w:t>
            </w:r>
          </w:p>
        </w:tc>
      </w:tr>
      <w:tr w:rsidR="00E40670" w:rsidRPr="00F756B3" w:rsidTr="009F1D10">
        <w:tc>
          <w:tcPr>
            <w:tcW w:w="1281" w:type="dxa"/>
          </w:tcPr>
          <w:p w:rsidR="00E40670" w:rsidRPr="00FB52A0" w:rsidRDefault="00E40670" w:rsidP="00E40670">
            <w:pPr>
              <w:ind w:left="-108" w:right="-125"/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17.11.- 23.11.</w:t>
            </w:r>
          </w:p>
        </w:tc>
        <w:tc>
          <w:tcPr>
            <w:tcW w:w="6847" w:type="dxa"/>
          </w:tcPr>
          <w:p w:rsidR="00E40670" w:rsidRPr="00FB52A0" w:rsidRDefault="00E40670" w:rsidP="008907C4">
            <w:pPr>
              <w:rPr>
                <w:color w:val="000000"/>
              </w:rPr>
            </w:pPr>
            <w:r w:rsidRPr="00FB52A0">
              <w:rPr>
                <w:color w:val="000000"/>
              </w:rPr>
              <w:t>Выставка участников фестиваля  «Мы вместе»</w:t>
            </w:r>
          </w:p>
          <w:p w:rsidR="00E40670" w:rsidRPr="00FB52A0" w:rsidRDefault="00E40670" w:rsidP="008907C4">
            <w:pPr>
              <w:rPr>
                <w:color w:val="000000"/>
              </w:rPr>
            </w:pPr>
            <w:r w:rsidRPr="00FB52A0">
              <w:rPr>
                <w:color w:val="000000"/>
              </w:rPr>
              <w:t xml:space="preserve">Интерактивные экскурсии </w:t>
            </w:r>
          </w:p>
        </w:tc>
        <w:tc>
          <w:tcPr>
            <w:tcW w:w="2372" w:type="dxa"/>
          </w:tcPr>
          <w:p w:rsidR="00E40670" w:rsidRPr="00FB52A0" w:rsidRDefault="00E40670" w:rsidP="001046C0">
            <w:pPr>
              <w:rPr>
                <w:color w:val="000000"/>
              </w:rPr>
            </w:pPr>
            <w:r w:rsidRPr="00FB52A0">
              <w:rPr>
                <w:color w:val="000000"/>
              </w:rPr>
              <w:t>дети</w:t>
            </w:r>
          </w:p>
          <w:p w:rsidR="00E40670" w:rsidRPr="00FB52A0" w:rsidRDefault="00E40670" w:rsidP="001046C0">
            <w:pPr>
              <w:rPr>
                <w:color w:val="000000"/>
              </w:rPr>
            </w:pPr>
            <w:r w:rsidRPr="00FB52A0">
              <w:rPr>
                <w:color w:val="000000"/>
              </w:rPr>
              <w:t>молодежь</w:t>
            </w:r>
          </w:p>
          <w:p w:rsidR="00E40670" w:rsidRPr="00FB52A0" w:rsidRDefault="00E40670" w:rsidP="001046C0">
            <w:pPr>
              <w:rPr>
                <w:color w:val="000000"/>
              </w:rPr>
            </w:pPr>
            <w:r w:rsidRPr="00FB52A0">
              <w:rPr>
                <w:color w:val="000000"/>
              </w:rPr>
              <w:lastRenderedPageBreak/>
              <w:t>взрослая категория</w:t>
            </w:r>
          </w:p>
          <w:p w:rsidR="00E40670" w:rsidRPr="00FB52A0" w:rsidRDefault="00E40670" w:rsidP="008907C4">
            <w:pPr>
              <w:rPr>
                <w:color w:val="000000"/>
              </w:rPr>
            </w:pPr>
            <w:r w:rsidRPr="00FB52A0">
              <w:rPr>
                <w:color w:val="000000"/>
              </w:rPr>
              <w:t>овз</w:t>
            </w:r>
          </w:p>
        </w:tc>
        <w:tc>
          <w:tcPr>
            <w:tcW w:w="2113" w:type="dxa"/>
          </w:tcPr>
          <w:p w:rsidR="00E40670" w:rsidRPr="00FB52A0" w:rsidRDefault="00E40670" w:rsidP="008907C4">
            <w:pPr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lastRenderedPageBreak/>
              <w:t>ЦДМ</w:t>
            </w:r>
          </w:p>
        </w:tc>
        <w:tc>
          <w:tcPr>
            <w:tcW w:w="2507" w:type="dxa"/>
          </w:tcPr>
          <w:p w:rsidR="00E40670" w:rsidRPr="005A4317" w:rsidRDefault="003C78DA" w:rsidP="003C78DA">
            <w:pPr>
              <w:rPr>
                <w:color w:val="000000"/>
              </w:rPr>
            </w:pPr>
            <w:r w:rsidRPr="005A4317">
              <w:rPr>
                <w:color w:val="000000"/>
              </w:rPr>
              <w:t>300/200</w:t>
            </w:r>
          </w:p>
        </w:tc>
      </w:tr>
      <w:tr w:rsidR="00E40670" w:rsidRPr="00F756B3" w:rsidTr="009F1D10">
        <w:tc>
          <w:tcPr>
            <w:tcW w:w="1281" w:type="dxa"/>
          </w:tcPr>
          <w:p w:rsidR="00E40670" w:rsidRPr="00FB52A0" w:rsidRDefault="00E40670" w:rsidP="00E40670">
            <w:pPr>
              <w:ind w:left="-108" w:right="-125"/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lastRenderedPageBreak/>
              <w:t>05-07.01</w:t>
            </w:r>
          </w:p>
        </w:tc>
        <w:tc>
          <w:tcPr>
            <w:tcW w:w="6847" w:type="dxa"/>
          </w:tcPr>
          <w:p w:rsidR="00E40670" w:rsidRPr="00FB52A0" w:rsidRDefault="00E40670" w:rsidP="008907C4">
            <w:pPr>
              <w:rPr>
                <w:color w:val="000000"/>
              </w:rPr>
            </w:pPr>
            <w:r>
              <w:t>Мастер-класс по изготовлению рождественских игрушек</w:t>
            </w:r>
          </w:p>
        </w:tc>
        <w:tc>
          <w:tcPr>
            <w:tcW w:w="2372" w:type="dxa"/>
          </w:tcPr>
          <w:p w:rsidR="00E40670" w:rsidRPr="00E40670" w:rsidRDefault="00E40670" w:rsidP="00E40670">
            <w:pPr>
              <w:rPr>
                <w:color w:val="000000"/>
              </w:rPr>
            </w:pPr>
            <w:r w:rsidRPr="00E40670">
              <w:rPr>
                <w:color w:val="000000"/>
              </w:rPr>
              <w:t>дети</w:t>
            </w:r>
          </w:p>
          <w:p w:rsidR="00E40670" w:rsidRPr="00E40670" w:rsidRDefault="00E40670" w:rsidP="00E40670">
            <w:pPr>
              <w:rPr>
                <w:color w:val="000000"/>
              </w:rPr>
            </w:pPr>
            <w:r w:rsidRPr="00E40670">
              <w:rPr>
                <w:color w:val="000000"/>
              </w:rPr>
              <w:t>молодежь</w:t>
            </w:r>
          </w:p>
          <w:p w:rsidR="00E40670" w:rsidRPr="00FB52A0" w:rsidRDefault="00E40670" w:rsidP="001046C0">
            <w:pPr>
              <w:rPr>
                <w:color w:val="000000"/>
              </w:rPr>
            </w:pPr>
          </w:p>
        </w:tc>
        <w:tc>
          <w:tcPr>
            <w:tcW w:w="2113" w:type="dxa"/>
          </w:tcPr>
          <w:p w:rsidR="00E40670" w:rsidRPr="00FB52A0" w:rsidRDefault="00E40670" w:rsidP="008907C4">
            <w:pPr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ЦДМ</w:t>
            </w:r>
          </w:p>
        </w:tc>
        <w:tc>
          <w:tcPr>
            <w:tcW w:w="2507" w:type="dxa"/>
          </w:tcPr>
          <w:p w:rsidR="00E40670" w:rsidRPr="00F756B3" w:rsidRDefault="003C78DA" w:rsidP="00AB064C">
            <w:pPr>
              <w:rPr>
                <w:color w:val="FF0000"/>
              </w:rPr>
            </w:pPr>
            <w:r w:rsidRPr="003C78DA">
              <w:rPr>
                <w:color w:val="000000"/>
              </w:rPr>
              <w:t>105/1</w:t>
            </w:r>
            <w:r>
              <w:rPr>
                <w:color w:val="000000"/>
              </w:rPr>
              <w:t>5</w:t>
            </w:r>
          </w:p>
        </w:tc>
      </w:tr>
      <w:tr w:rsidR="00E40670" w:rsidRPr="00F756B3" w:rsidTr="009F1D10">
        <w:tc>
          <w:tcPr>
            <w:tcW w:w="1281" w:type="dxa"/>
          </w:tcPr>
          <w:p w:rsidR="00E40670" w:rsidRPr="00FB52A0" w:rsidRDefault="00412D5C" w:rsidP="0078163C">
            <w:pPr>
              <w:ind w:left="-108" w:right="-125"/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16.02</w:t>
            </w:r>
          </w:p>
        </w:tc>
        <w:tc>
          <w:tcPr>
            <w:tcW w:w="6847" w:type="dxa"/>
          </w:tcPr>
          <w:p w:rsidR="00E40670" w:rsidRPr="00FB52A0" w:rsidRDefault="00E40670" w:rsidP="004F203C">
            <w:pPr>
              <w:rPr>
                <w:color w:val="000000"/>
              </w:rPr>
            </w:pPr>
            <w:r w:rsidRPr="00FB52A0">
              <w:rPr>
                <w:color w:val="000000"/>
              </w:rPr>
              <w:t>Мастер-классы по изготовлению открытки «Подарок для папы» в технике бумагопластика, в технике оригами</w:t>
            </w:r>
          </w:p>
          <w:p w:rsidR="00E40670" w:rsidRPr="00FB52A0" w:rsidRDefault="00E40670" w:rsidP="004F203C">
            <w:pPr>
              <w:rPr>
                <w:color w:val="000000"/>
              </w:rPr>
            </w:pPr>
            <w:r w:rsidRPr="00FB52A0">
              <w:rPr>
                <w:color w:val="000000"/>
              </w:rPr>
              <w:t>Клуб декоративно-прикладного творчества людей с ограниченными возможностями «Радуга»</w:t>
            </w:r>
          </w:p>
        </w:tc>
        <w:tc>
          <w:tcPr>
            <w:tcW w:w="2372" w:type="dxa"/>
          </w:tcPr>
          <w:p w:rsidR="00E40670" w:rsidRPr="00FB52A0" w:rsidRDefault="00E40670" w:rsidP="008907C4">
            <w:pPr>
              <w:rPr>
                <w:color w:val="000000"/>
              </w:rPr>
            </w:pPr>
            <w:r w:rsidRPr="00FB52A0">
              <w:rPr>
                <w:color w:val="000000"/>
              </w:rPr>
              <w:t>дети, взрослая категория</w:t>
            </w:r>
          </w:p>
        </w:tc>
        <w:tc>
          <w:tcPr>
            <w:tcW w:w="2113" w:type="dxa"/>
          </w:tcPr>
          <w:p w:rsidR="00412D5C" w:rsidRPr="00603847" w:rsidRDefault="00412D5C" w:rsidP="00412D5C">
            <w:pPr>
              <w:jc w:val="center"/>
            </w:pPr>
            <w:r w:rsidRPr="00603847">
              <w:t>МБУК СЦБС</w:t>
            </w:r>
          </w:p>
          <w:p w:rsidR="00E40670" w:rsidRPr="00FB52A0" w:rsidRDefault="00412D5C" w:rsidP="00412D5C">
            <w:pPr>
              <w:jc w:val="center"/>
              <w:rPr>
                <w:color w:val="000000"/>
              </w:rPr>
            </w:pPr>
            <w:r w:rsidRPr="00603847">
              <w:t>Библиотека №1</w:t>
            </w:r>
          </w:p>
        </w:tc>
        <w:tc>
          <w:tcPr>
            <w:tcW w:w="2507" w:type="dxa"/>
          </w:tcPr>
          <w:p w:rsidR="00E40670" w:rsidRPr="005A4317" w:rsidRDefault="003C78DA" w:rsidP="00AB064C">
            <w:pPr>
              <w:rPr>
                <w:color w:val="000000"/>
              </w:rPr>
            </w:pPr>
            <w:r w:rsidRPr="005A4317">
              <w:rPr>
                <w:color w:val="000000"/>
              </w:rPr>
              <w:t>30/5</w:t>
            </w:r>
          </w:p>
        </w:tc>
      </w:tr>
      <w:tr w:rsidR="00412D5C" w:rsidRPr="00F756B3" w:rsidTr="009F1D10">
        <w:tc>
          <w:tcPr>
            <w:tcW w:w="1281" w:type="dxa"/>
          </w:tcPr>
          <w:p w:rsidR="00412D5C" w:rsidRPr="00FB52A0" w:rsidRDefault="00412D5C" w:rsidP="0078163C">
            <w:pPr>
              <w:ind w:left="-108" w:right="-125"/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17.02</w:t>
            </w:r>
          </w:p>
        </w:tc>
        <w:tc>
          <w:tcPr>
            <w:tcW w:w="6847" w:type="dxa"/>
          </w:tcPr>
          <w:p w:rsidR="00412D5C" w:rsidRPr="00FB52A0" w:rsidRDefault="00412D5C" w:rsidP="004F203C">
            <w:pPr>
              <w:rPr>
                <w:color w:val="000000"/>
              </w:rPr>
            </w:pPr>
            <w:r w:rsidRPr="00603847">
              <w:t>Мастер-классы по изготовлению открытки «Подарок для папы» в технике бумагопластика, в технике оригами</w:t>
            </w:r>
            <w:r w:rsidRPr="00FB52A0">
              <w:rPr>
                <w:color w:val="000000"/>
              </w:rPr>
              <w:t xml:space="preserve"> </w:t>
            </w:r>
          </w:p>
          <w:p w:rsidR="00412D5C" w:rsidRPr="00FB52A0" w:rsidRDefault="00412D5C" w:rsidP="004F203C">
            <w:pPr>
              <w:rPr>
                <w:color w:val="000000"/>
              </w:rPr>
            </w:pPr>
            <w:r w:rsidRPr="00412D5C">
              <w:rPr>
                <w:color w:val="000000"/>
              </w:rPr>
              <w:t>Клуб декоративно-прикладного творчества людей с ограниченными возможностями «Радуга»</w:t>
            </w:r>
          </w:p>
        </w:tc>
        <w:tc>
          <w:tcPr>
            <w:tcW w:w="2372" w:type="dxa"/>
          </w:tcPr>
          <w:p w:rsidR="00412D5C" w:rsidRPr="00FB52A0" w:rsidRDefault="00412D5C" w:rsidP="008907C4">
            <w:pPr>
              <w:rPr>
                <w:color w:val="000000"/>
              </w:rPr>
            </w:pPr>
            <w:r w:rsidRPr="00412D5C">
              <w:rPr>
                <w:color w:val="000000"/>
              </w:rPr>
              <w:t>дети, взрослая категория</w:t>
            </w:r>
          </w:p>
        </w:tc>
        <w:tc>
          <w:tcPr>
            <w:tcW w:w="2113" w:type="dxa"/>
          </w:tcPr>
          <w:p w:rsidR="00412D5C" w:rsidRPr="00603847" w:rsidRDefault="00412D5C" w:rsidP="00412D5C">
            <w:pPr>
              <w:jc w:val="center"/>
            </w:pPr>
            <w:r w:rsidRPr="00603847">
              <w:t>МРОБОМСИ г.Мурманск</w:t>
            </w:r>
          </w:p>
        </w:tc>
        <w:tc>
          <w:tcPr>
            <w:tcW w:w="2507" w:type="dxa"/>
          </w:tcPr>
          <w:p w:rsidR="00412D5C" w:rsidRPr="005A4317" w:rsidRDefault="003C78DA" w:rsidP="00AB064C">
            <w:pPr>
              <w:rPr>
                <w:color w:val="000000"/>
              </w:rPr>
            </w:pPr>
            <w:r w:rsidRPr="005A4317">
              <w:rPr>
                <w:color w:val="000000"/>
              </w:rPr>
              <w:t>40/5</w:t>
            </w:r>
          </w:p>
        </w:tc>
      </w:tr>
      <w:tr w:rsidR="00E40670" w:rsidRPr="00F756B3" w:rsidTr="009F1D10">
        <w:tc>
          <w:tcPr>
            <w:tcW w:w="1281" w:type="dxa"/>
          </w:tcPr>
          <w:p w:rsidR="00E40670" w:rsidRPr="00FB52A0" w:rsidRDefault="00412D5C" w:rsidP="0078163C">
            <w:pPr>
              <w:ind w:left="-108" w:right="-125"/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28.02</w:t>
            </w:r>
          </w:p>
        </w:tc>
        <w:tc>
          <w:tcPr>
            <w:tcW w:w="6847" w:type="dxa"/>
          </w:tcPr>
          <w:p w:rsidR="00E40670" w:rsidRDefault="00412D5C" w:rsidP="004F203C">
            <w:r w:rsidRPr="00603847">
              <w:t>Мастер-классы  по изготовлению открытки «Открытка для мамы» в технике оригами «Подарок для мамы»</w:t>
            </w:r>
          </w:p>
          <w:p w:rsidR="00412D5C" w:rsidRPr="00FB52A0" w:rsidRDefault="00412D5C" w:rsidP="004F203C">
            <w:pPr>
              <w:rPr>
                <w:color w:val="000000"/>
              </w:rPr>
            </w:pPr>
            <w:r w:rsidRPr="00412D5C">
              <w:rPr>
                <w:color w:val="000000"/>
              </w:rPr>
              <w:t>Клуб декоративно-прикладного творчества людей с ограниченными возможностями «Радуга»</w:t>
            </w:r>
          </w:p>
        </w:tc>
        <w:tc>
          <w:tcPr>
            <w:tcW w:w="2372" w:type="dxa"/>
          </w:tcPr>
          <w:p w:rsidR="00E40670" w:rsidRPr="00FB52A0" w:rsidRDefault="00412D5C" w:rsidP="008907C4">
            <w:pPr>
              <w:rPr>
                <w:color w:val="000000"/>
              </w:rPr>
            </w:pPr>
            <w:r w:rsidRPr="00412D5C">
              <w:rPr>
                <w:color w:val="000000"/>
              </w:rPr>
              <w:t>дети</w:t>
            </w:r>
          </w:p>
        </w:tc>
        <w:tc>
          <w:tcPr>
            <w:tcW w:w="2113" w:type="dxa"/>
          </w:tcPr>
          <w:p w:rsidR="00E40670" w:rsidRPr="00FB52A0" w:rsidRDefault="00412D5C" w:rsidP="008907C4">
            <w:pPr>
              <w:jc w:val="center"/>
              <w:rPr>
                <w:color w:val="000000"/>
                <w:sz w:val="22"/>
                <w:szCs w:val="22"/>
              </w:rPr>
            </w:pPr>
            <w:r w:rsidRPr="00603847">
              <w:t>МБОУ СОШ №10</w:t>
            </w:r>
          </w:p>
        </w:tc>
        <w:tc>
          <w:tcPr>
            <w:tcW w:w="2507" w:type="dxa"/>
          </w:tcPr>
          <w:p w:rsidR="00E40670" w:rsidRPr="005A4317" w:rsidRDefault="003C78DA" w:rsidP="00AB064C">
            <w:pPr>
              <w:rPr>
                <w:color w:val="000000"/>
              </w:rPr>
            </w:pPr>
            <w:r w:rsidRPr="005A4317">
              <w:rPr>
                <w:color w:val="000000"/>
              </w:rPr>
              <w:t>30/2</w:t>
            </w:r>
          </w:p>
        </w:tc>
      </w:tr>
      <w:tr w:rsidR="00E40670" w:rsidRPr="00F756B3" w:rsidTr="009F1D10">
        <w:tc>
          <w:tcPr>
            <w:tcW w:w="1281" w:type="dxa"/>
          </w:tcPr>
          <w:p w:rsidR="00E40670" w:rsidRPr="00FB52A0" w:rsidRDefault="00412D5C" w:rsidP="0078163C">
            <w:pPr>
              <w:ind w:left="-108" w:right="-125"/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06.03</w:t>
            </w:r>
          </w:p>
        </w:tc>
        <w:tc>
          <w:tcPr>
            <w:tcW w:w="6847" w:type="dxa"/>
          </w:tcPr>
          <w:p w:rsidR="00E40670" w:rsidRDefault="00412D5C" w:rsidP="004F203C">
            <w:r w:rsidRPr="00603847">
              <w:t>Мастер-классы  по изготовлению открытки «Открытка для мамы» в технике оригами «Подарок для мамы»</w:t>
            </w:r>
          </w:p>
          <w:p w:rsidR="00412D5C" w:rsidRPr="00FB52A0" w:rsidRDefault="00412D5C" w:rsidP="004F203C">
            <w:pPr>
              <w:rPr>
                <w:color w:val="000000"/>
              </w:rPr>
            </w:pPr>
            <w:r w:rsidRPr="00412D5C">
              <w:rPr>
                <w:color w:val="000000"/>
              </w:rPr>
              <w:t>Клуб декоративно-прикладного творчества людей с ограниченными возможностями «Радуга»</w:t>
            </w:r>
          </w:p>
        </w:tc>
        <w:tc>
          <w:tcPr>
            <w:tcW w:w="2372" w:type="dxa"/>
          </w:tcPr>
          <w:p w:rsidR="00E40670" w:rsidRPr="00FB52A0" w:rsidRDefault="00412D5C" w:rsidP="008907C4">
            <w:pPr>
              <w:rPr>
                <w:color w:val="000000"/>
              </w:rPr>
            </w:pPr>
            <w:r w:rsidRPr="00412D5C">
              <w:rPr>
                <w:color w:val="000000"/>
              </w:rPr>
              <w:t>дети</w:t>
            </w:r>
          </w:p>
        </w:tc>
        <w:tc>
          <w:tcPr>
            <w:tcW w:w="2113" w:type="dxa"/>
          </w:tcPr>
          <w:p w:rsidR="00E40670" w:rsidRPr="00FB52A0" w:rsidRDefault="00412D5C" w:rsidP="008907C4">
            <w:pPr>
              <w:jc w:val="center"/>
              <w:rPr>
                <w:color w:val="000000"/>
              </w:rPr>
            </w:pPr>
            <w:r w:rsidRPr="00603847">
              <w:t>МБОУ СОШ №7</w:t>
            </w:r>
          </w:p>
        </w:tc>
        <w:tc>
          <w:tcPr>
            <w:tcW w:w="2507" w:type="dxa"/>
          </w:tcPr>
          <w:p w:rsidR="00E40670" w:rsidRPr="005A4317" w:rsidRDefault="003C78DA" w:rsidP="00AB064C">
            <w:pPr>
              <w:rPr>
                <w:color w:val="000000"/>
              </w:rPr>
            </w:pPr>
            <w:r w:rsidRPr="005A4317">
              <w:rPr>
                <w:color w:val="000000"/>
              </w:rPr>
              <w:t>30/4</w:t>
            </w:r>
          </w:p>
        </w:tc>
      </w:tr>
      <w:tr w:rsidR="00E40670" w:rsidRPr="00F756B3" w:rsidTr="009F1D10">
        <w:tc>
          <w:tcPr>
            <w:tcW w:w="1281" w:type="dxa"/>
          </w:tcPr>
          <w:p w:rsidR="00E40670" w:rsidRPr="00FB52A0" w:rsidRDefault="00412D5C" w:rsidP="000B1E22">
            <w:pPr>
              <w:ind w:right="-125"/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03.05</w:t>
            </w:r>
          </w:p>
        </w:tc>
        <w:tc>
          <w:tcPr>
            <w:tcW w:w="6847" w:type="dxa"/>
          </w:tcPr>
          <w:p w:rsidR="00E40670" w:rsidRPr="00FB52A0" w:rsidRDefault="00412D5C" w:rsidP="004F203C">
            <w:pPr>
              <w:rPr>
                <w:color w:val="000000"/>
              </w:rPr>
            </w:pPr>
            <w:r w:rsidRPr="00603847">
              <w:t>Мастер-класс по изготовлению открытки «9 мая»</w:t>
            </w:r>
          </w:p>
        </w:tc>
        <w:tc>
          <w:tcPr>
            <w:tcW w:w="2372" w:type="dxa"/>
          </w:tcPr>
          <w:p w:rsidR="00E40670" w:rsidRPr="00FB52A0" w:rsidRDefault="00412D5C" w:rsidP="008907C4">
            <w:pPr>
              <w:rPr>
                <w:color w:val="000000"/>
              </w:rPr>
            </w:pPr>
            <w:r w:rsidRPr="00412D5C">
              <w:rPr>
                <w:color w:val="000000"/>
              </w:rPr>
              <w:t>дети</w:t>
            </w:r>
          </w:p>
        </w:tc>
        <w:tc>
          <w:tcPr>
            <w:tcW w:w="2113" w:type="dxa"/>
          </w:tcPr>
          <w:p w:rsidR="00E40670" w:rsidRPr="00FB52A0" w:rsidRDefault="00412D5C" w:rsidP="008907C4">
            <w:pPr>
              <w:jc w:val="center"/>
              <w:rPr>
                <w:color w:val="000000"/>
              </w:rPr>
            </w:pPr>
            <w:r w:rsidRPr="00603847">
              <w:t>МБОУ СОШ №10</w:t>
            </w:r>
          </w:p>
        </w:tc>
        <w:tc>
          <w:tcPr>
            <w:tcW w:w="2507" w:type="dxa"/>
          </w:tcPr>
          <w:p w:rsidR="00E40670" w:rsidRPr="005A4317" w:rsidRDefault="00E40670" w:rsidP="00AB064C">
            <w:pPr>
              <w:rPr>
                <w:color w:val="000000"/>
              </w:rPr>
            </w:pPr>
            <w:r w:rsidRPr="005A4317">
              <w:rPr>
                <w:color w:val="000000"/>
              </w:rPr>
              <w:t>30/3</w:t>
            </w:r>
          </w:p>
        </w:tc>
      </w:tr>
      <w:tr w:rsidR="00412D5C" w:rsidRPr="00F756B3" w:rsidTr="009F1D10">
        <w:tc>
          <w:tcPr>
            <w:tcW w:w="1281" w:type="dxa"/>
          </w:tcPr>
          <w:p w:rsidR="00412D5C" w:rsidRPr="00FB52A0" w:rsidRDefault="00412D5C" w:rsidP="000B1E22">
            <w:pPr>
              <w:ind w:right="-125"/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05-06. 10</w:t>
            </w:r>
          </w:p>
        </w:tc>
        <w:tc>
          <w:tcPr>
            <w:tcW w:w="6847" w:type="dxa"/>
          </w:tcPr>
          <w:p w:rsidR="00412D5C" w:rsidRPr="00FB52A0" w:rsidRDefault="00412D5C" w:rsidP="000B1E22">
            <w:pPr>
              <w:rPr>
                <w:color w:val="000000"/>
              </w:rPr>
            </w:pPr>
            <w:r w:rsidRPr="00603847">
              <w:t>Мастер-класс по изготовлению декоративного панно «Осень. Кленовый лист»</w:t>
            </w:r>
            <w:r w:rsidRPr="00412D5C">
              <w:rPr>
                <w:color w:val="000000"/>
              </w:rPr>
              <w:t xml:space="preserve"> Клуб декоративно-прикладного творчества людей с ограниченными возможностями «Радуга»</w:t>
            </w:r>
          </w:p>
        </w:tc>
        <w:tc>
          <w:tcPr>
            <w:tcW w:w="2372" w:type="dxa"/>
          </w:tcPr>
          <w:p w:rsidR="00412D5C" w:rsidRPr="00FB52A0" w:rsidRDefault="00412D5C" w:rsidP="00073F34">
            <w:pPr>
              <w:rPr>
                <w:color w:val="000000"/>
              </w:rPr>
            </w:pPr>
            <w:r w:rsidRPr="00412D5C">
              <w:rPr>
                <w:color w:val="000000"/>
              </w:rPr>
              <w:t>дети</w:t>
            </w:r>
          </w:p>
        </w:tc>
        <w:tc>
          <w:tcPr>
            <w:tcW w:w="2113" w:type="dxa"/>
          </w:tcPr>
          <w:p w:rsidR="00412D5C" w:rsidRDefault="00412D5C" w:rsidP="008907C4">
            <w:pPr>
              <w:jc w:val="center"/>
            </w:pPr>
            <w:r w:rsidRPr="00603847">
              <w:t>МБОУ СОШ №10</w:t>
            </w:r>
          </w:p>
          <w:p w:rsidR="00412D5C" w:rsidRPr="00FB52A0" w:rsidRDefault="00412D5C" w:rsidP="00412D5C">
            <w:pPr>
              <w:rPr>
                <w:color w:val="000000"/>
              </w:rPr>
            </w:pPr>
            <w:r w:rsidRPr="00603847">
              <w:t>МБОУ СОШ №7</w:t>
            </w:r>
          </w:p>
        </w:tc>
        <w:tc>
          <w:tcPr>
            <w:tcW w:w="2507" w:type="dxa"/>
          </w:tcPr>
          <w:p w:rsidR="00412D5C" w:rsidRPr="005A4317" w:rsidRDefault="003C78DA" w:rsidP="00AB064C">
            <w:pPr>
              <w:rPr>
                <w:color w:val="000000"/>
              </w:rPr>
            </w:pPr>
            <w:r w:rsidRPr="005A4317">
              <w:rPr>
                <w:color w:val="000000"/>
              </w:rPr>
              <w:t>60/4</w:t>
            </w:r>
          </w:p>
        </w:tc>
      </w:tr>
      <w:tr w:rsidR="00412D5C" w:rsidRPr="00F756B3" w:rsidTr="009F1D10">
        <w:tc>
          <w:tcPr>
            <w:tcW w:w="1281" w:type="dxa"/>
          </w:tcPr>
          <w:p w:rsidR="00412D5C" w:rsidRPr="00FB52A0" w:rsidRDefault="00412D5C" w:rsidP="000B1E22">
            <w:pPr>
              <w:ind w:right="-125"/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15-16.12</w:t>
            </w:r>
          </w:p>
        </w:tc>
        <w:tc>
          <w:tcPr>
            <w:tcW w:w="6847" w:type="dxa"/>
          </w:tcPr>
          <w:p w:rsidR="00412D5C" w:rsidRDefault="00412D5C" w:rsidP="000B1E22">
            <w:r w:rsidRPr="00603847">
              <w:t>Мастер-класс по изготовлению новогодней игрушки</w:t>
            </w:r>
          </w:p>
          <w:p w:rsidR="00412D5C" w:rsidRPr="00FB52A0" w:rsidRDefault="00412D5C" w:rsidP="000B1E22">
            <w:pPr>
              <w:rPr>
                <w:color w:val="000000"/>
              </w:rPr>
            </w:pPr>
            <w:r>
              <w:t xml:space="preserve"> </w:t>
            </w:r>
            <w:r w:rsidRPr="00412D5C">
              <w:rPr>
                <w:color w:val="000000"/>
              </w:rPr>
              <w:t>Клуб декоративно-прикладного творчества людей с ограниченными возможностями «Радуга»</w:t>
            </w:r>
          </w:p>
        </w:tc>
        <w:tc>
          <w:tcPr>
            <w:tcW w:w="2372" w:type="dxa"/>
          </w:tcPr>
          <w:p w:rsidR="00412D5C" w:rsidRPr="00FB52A0" w:rsidRDefault="00412D5C" w:rsidP="00073F34">
            <w:pPr>
              <w:rPr>
                <w:color w:val="000000"/>
              </w:rPr>
            </w:pPr>
            <w:r w:rsidRPr="00412D5C">
              <w:rPr>
                <w:color w:val="000000"/>
              </w:rPr>
              <w:t>дети</w:t>
            </w:r>
          </w:p>
        </w:tc>
        <w:tc>
          <w:tcPr>
            <w:tcW w:w="2113" w:type="dxa"/>
          </w:tcPr>
          <w:p w:rsidR="00412D5C" w:rsidRDefault="00412D5C" w:rsidP="00412D5C">
            <w:r w:rsidRPr="00603847">
              <w:t>МБОУ СОШ №7</w:t>
            </w:r>
          </w:p>
          <w:p w:rsidR="00412D5C" w:rsidRDefault="00412D5C" w:rsidP="00412D5C">
            <w:pPr>
              <w:jc w:val="center"/>
            </w:pPr>
            <w:r w:rsidRPr="00603847">
              <w:t>МБОУ СОШ №10</w:t>
            </w:r>
          </w:p>
          <w:p w:rsidR="00412D5C" w:rsidRPr="00FB52A0" w:rsidRDefault="00412D5C" w:rsidP="00073F34">
            <w:pPr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12D5C" w:rsidRPr="005A4317" w:rsidRDefault="003C78DA" w:rsidP="00AB064C">
            <w:pPr>
              <w:rPr>
                <w:color w:val="000000"/>
              </w:rPr>
            </w:pPr>
            <w:r w:rsidRPr="005A4317">
              <w:rPr>
                <w:color w:val="000000"/>
              </w:rPr>
              <w:t>60/6</w:t>
            </w:r>
          </w:p>
        </w:tc>
      </w:tr>
    </w:tbl>
    <w:p w:rsidR="00BC53AF" w:rsidRDefault="00BC53AF" w:rsidP="000B1E22">
      <w:pPr>
        <w:jc w:val="both"/>
        <w:rPr>
          <w:b/>
          <w:color w:val="FF0000"/>
          <w:sz w:val="26"/>
          <w:szCs w:val="26"/>
        </w:rPr>
      </w:pPr>
    </w:p>
    <w:p w:rsidR="00A860FB" w:rsidRDefault="00A860FB" w:rsidP="000B1E22">
      <w:pPr>
        <w:jc w:val="both"/>
        <w:rPr>
          <w:b/>
          <w:color w:val="FF0000"/>
          <w:sz w:val="26"/>
          <w:szCs w:val="26"/>
        </w:rPr>
      </w:pPr>
    </w:p>
    <w:p w:rsidR="00A860FB" w:rsidRDefault="00A860FB" w:rsidP="000B1E22">
      <w:pPr>
        <w:jc w:val="both"/>
        <w:rPr>
          <w:b/>
          <w:color w:val="FF0000"/>
          <w:sz w:val="26"/>
          <w:szCs w:val="26"/>
        </w:rPr>
      </w:pPr>
    </w:p>
    <w:p w:rsidR="00A860FB" w:rsidRDefault="00A860FB" w:rsidP="000B1E22">
      <w:pPr>
        <w:jc w:val="both"/>
        <w:rPr>
          <w:b/>
          <w:color w:val="FF0000"/>
          <w:sz w:val="26"/>
          <w:szCs w:val="26"/>
        </w:rPr>
      </w:pPr>
    </w:p>
    <w:p w:rsidR="00A860FB" w:rsidRDefault="00A860FB" w:rsidP="000B1E22">
      <w:pPr>
        <w:jc w:val="both"/>
        <w:rPr>
          <w:b/>
          <w:color w:val="FF0000"/>
          <w:sz w:val="26"/>
          <w:szCs w:val="26"/>
        </w:rPr>
      </w:pPr>
    </w:p>
    <w:p w:rsidR="00A860FB" w:rsidRDefault="00A860FB" w:rsidP="000B1E22">
      <w:pPr>
        <w:jc w:val="both"/>
        <w:rPr>
          <w:b/>
          <w:color w:val="FF0000"/>
          <w:sz w:val="26"/>
          <w:szCs w:val="26"/>
        </w:rPr>
      </w:pPr>
    </w:p>
    <w:p w:rsidR="00A860FB" w:rsidRDefault="00A860FB" w:rsidP="000B1E22">
      <w:pPr>
        <w:jc w:val="both"/>
        <w:rPr>
          <w:b/>
          <w:color w:val="FF0000"/>
          <w:sz w:val="26"/>
          <w:szCs w:val="26"/>
        </w:rPr>
      </w:pPr>
    </w:p>
    <w:p w:rsidR="00A860FB" w:rsidRDefault="00A860FB" w:rsidP="000B1E22">
      <w:pPr>
        <w:jc w:val="both"/>
        <w:rPr>
          <w:b/>
          <w:color w:val="FF0000"/>
          <w:sz w:val="26"/>
          <w:szCs w:val="26"/>
        </w:rPr>
      </w:pPr>
    </w:p>
    <w:p w:rsidR="00A860FB" w:rsidRPr="0010356C" w:rsidRDefault="00053D96" w:rsidP="00053D96">
      <w:pPr>
        <w:jc w:val="both"/>
        <w:rPr>
          <w:b/>
          <w:color w:val="000000"/>
          <w:sz w:val="26"/>
          <w:szCs w:val="26"/>
        </w:rPr>
      </w:pPr>
      <w:r w:rsidRPr="00F756B3">
        <w:rPr>
          <w:b/>
          <w:color w:val="FF0000"/>
          <w:sz w:val="26"/>
          <w:szCs w:val="26"/>
        </w:rPr>
        <w:lastRenderedPageBreak/>
        <w:t xml:space="preserve"> </w:t>
      </w:r>
      <w:r w:rsidR="007B175C" w:rsidRPr="0010356C">
        <w:rPr>
          <w:b/>
          <w:color w:val="000000"/>
          <w:sz w:val="26"/>
          <w:szCs w:val="26"/>
        </w:rPr>
        <w:t>Концертно-гастрольная деятельность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6075"/>
        <w:gridCol w:w="2313"/>
        <w:gridCol w:w="2543"/>
        <w:gridCol w:w="2448"/>
      </w:tblGrid>
      <w:tr w:rsidR="00F756B3" w:rsidRPr="00F756B3" w:rsidTr="000B1E22">
        <w:tc>
          <w:tcPr>
            <w:tcW w:w="1741" w:type="dxa"/>
            <w:vAlign w:val="center"/>
          </w:tcPr>
          <w:p w:rsidR="007B175C" w:rsidRPr="00FB52A0" w:rsidRDefault="007B175C" w:rsidP="00826A52">
            <w:pPr>
              <w:jc w:val="center"/>
              <w:rPr>
                <w:b/>
                <w:color w:val="000000"/>
              </w:rPr>
            </w:pPr>
            <w:r w:rsidRPr="00FB52A0">
              <w:rPr>
                <w:b/>
                <w:color w:val="000000"/>
              </w:rPr>
              <w:t>Дата</w:t>
            </w:r>
          </w:p>
        </w:tc>
        <w:tc>
          <w:tcPr>
            <w:tcW w:w="6075" w:type="dxa"/>
            <w:vAlign w:val="center"/>
          </w:tcPr>
          <w:p w:rsidR="007B175C" w:rsidRPr="00FB52A0" w:rsidRDefault="007B175C" w:rsidP="00826A52">
            <w:pPr>
              <w:jc w:val="center"/>
              <w:rPr>
                <w:b/>
                <w:color w:val="000000"/>
              </w:rPr>
            </w:pPr>
            <w:r w:rsidRPr="00FB52A0">
              <w:rPr>
                <w:b/>
                <w:color w:val="000000"/>
              </w:rPr>
              <w:t>Форма и название мероприятия</w:t>
            </w:r>
          </w:p>
        </w:tc>
        <w:tc>
          <w:tcPr>
            <w:tcW w:w="2313" w:type="dxa"/>
            <w:vAlign w:val="center"/>
          </w:tcPr>
          <w:p w:rsidR="007B175C" w:rsidRPr="00FB52A0" w:rsidRDefault="007B175C" w:rsidP="00826A52">
            <w:pPr>
              <w:jc w:val="center"/>
              <w:rPr>
                <w:b/>
                <w:color w:val="000000"/>
              </w:rPr>
            </w:pPr>
            <w:r w:rsidRPr="00FB52A0">
              <w:rPr>
                <w:b/>
                <w:color w:val="000000"/>
              </w:rPr>
              <w:t xml:space="preserve">Категория </w:t>
            </w:r>
          </w:p>
          <w:p w:rsidR="007B175C" w:rsidRPr="00FB52A0" w:rsidRDefault="007B175C" w:rsidP="00826A52">
            <w:pPr>
              <w:jc w:val="center"/>
              <w:rPr>
                <w:b/>
                <w:color w:val="000000"/>
              </w:rPr>
            </w:pPr>
            <w:r w:rsidRPr="00FB52A0">
              <w:rPr>
                <w:b/>
                <w:color w:val="000000"/>
              </w:rPr>
              <w:t>населения</w:t>
            </w:r>
          </w:p>
        </w:tc>
        <w:tc>
          <w:tcPr>
            <w:tcW w:w="2543" w:type="dxa"/>
            <w:vAlign w:val="center"/>
          </w:tcPr>
          <w:p w:rsidR="007B175C" w:rsidRPr="00FB52A0" w:rsidRDefault="007B175C" w:rsidP="00826A52">
            <w:pPr>
              <w:jc w:val="center"/>
              <w:rPr>
                <w:b/>
                <w:color w:val="000000"/>
              </w:rPr>
            </w:pPr>
            <w:r w:rsidRPr="00FB52A0">
              <w:rPr>
                <w:b/>
                <w:color w:val="000000"/>
              </w:rPr>
              <w:t xml:space="preserve"> </w:t>
            </w:r>
            <w:r w:rsidRPr="00FB52A0">
              <w:rPr>
                <w:b/>
                <w:color w:val="000000"/>
                <w:sz w:val="20"/>
                <w:szCs w:val="20"/>
              </w:rPr>
              <w:t>Партнер по  проведению мероприятия</w:t>
            </w:r>
            <w:r w:rsidRPr="00FB52A0">
              <w:rPr>
                <w:b/>
                <w:color w:val="000000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7B175C" w:rsidRPr="00FB52A0" w:rsidRDefault="007B175C" w:rsidP="00826A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2A0">
              <w:rPr>
                <w:b/>
                <w:color w:val="000000"/>
                <w:sz w:val="20"/>
                <w:szCs w:val="20"/>
              </w:rPr>
              <w:t>Планируемое число зрителей/участников</w:t>
            </w:r>
          </w:p>
          <w:p w:rsidR="007B175C" w:rsidRPr="00FB52A0" w:rsidRDefault="007B175C" w:rsidP="00826A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B52A0">
              <w:rPr>
                <w:b/>
                <w:i/>
                <w:color w:val="000000"/>
                <w:sz w:val="20"/>
                <w:szCs w:val="20"/>
              </w:rPr>
              <w:t xml:space="preserve">(в соответствии  с  МЗ) </w:t>
            </w:r>
          </w:p>
        </w:tc>
      </w:tr>
      <w:tr w:rsidR="00F756B3" w:rsidRPr="00F756B3" w:rsidTr="000B1E22">
        <w:tc>
          <w:tcPr>
            <w:tcW w:w="1741" w:type="dxa"/>
          </w:tcPr>
          <w:p w:rsidR="007B175C" w:rsidRPr="00FB52A0" w:rsidRDefault="00412D5C" w:rsidP="009F1D10">
            <w:pPr>
              <w:rPr>
                <w:color w:val="000000"/>
              </w:rPr>
            </w:pPr>
            <w:r w:rsidRPr="00FB52A0">
              <w:rPr>
                <w:color w:val="000000"/>
              </w:rPr>
              <w:t>04</w:t>
            </w:r>
            <w:r w:rsidR="007B175C" w:rsidRPr="00FB52A0">
              <w:rPr>
                <w:color w:val="000000"/>
              </w:rPr>
              <w:t>.01</w:t>
            </w:r>
          </w:p>
          <w:p w:rsidR="007B175C" w:rsidRPr="00FB52A0" w:rsidRDefault="007B175C" w:rsidP="00826A52">
            <w:pPr>
              <w:jc w:val="both"/>
              <w:rPr>
                <w:color w:val="000000"/>
              </w:rPr>
            </w:pPr>
          </w:p>
        </w:tc>
        <w:tc>
          <w:tcPr>
            <w:tcW w:w="6075" w:type="dxa"/>
          </w:tcPr>
          <w:p w:rsidR="007B175C" w:rsidRPr="00F756B3" w:rsidRDefault="00412D5C" w:rsidP="00826A52">
            <w:pPr>
              <w:rPr>
                <w:color w:val="FF0000"/>
              </w:rPr>
            </w:pPr>
            <w:r w:rsidRPr="00406104">
              <w:t>Сольный концерт любительского объединения творческой молодежи «Триумф»</w:t>
            </w:r>
          </w:p>
        </w:tc>
        <w:tc>
          <w:tcPr>
            <w:tcW w:w="2313" w:type="dxa"/>
          </w:tcPr>
          <w:p w:rsidR="007B175C" w:rsidRPr="00FB52A0" w:rsidRDefault="007B175C" w:rsidP="002A648F">
            <w:pPr>
              <w:rPr>
                <w:color w:val="000000"/>
              </w:rPr>
            </w:pPr>
            <w:r w:rsidRPr="00FB52A0">
              <w:rPr>
                <w:color w:val="000000"/>
              </w:rPr>
              <w:t>взрослое население</w:t>
            </w:r>
          </w:p>
          <w:p w:rsidR="007B175C" w:rsidRPr="00F756B3" w:rsidRDefault="007B175C" w:rsidP="002A648F">
            <w:pPr>
              <w:rPr>
                <w:color w:val="FF0000"/>
              </w:rPr>
            </w:pPr>
            <w:r w:rsidRPr="00FB52A0">
              <w:rPr>
                <w:color w:val="000000"/>
              </w:rPr>
              <w:t>военнослужащие</w:t>
            </w:r>
          </w:p>
        </w:tc>
        <w:tc>
          <w:tcPr>
            <w:tcW w:w="2543" w:type="dxa"/>
          </w:tcPr>
          <w:p w:rsidR="007B175C" w:rsidRPr="00FB52A0" w:rsidRDefault="00BC53AF" w:rsidP="00826A52">
            <w:pPr>
              <w:jc w:val="center"/>
              <w:rPr>
                <w:color w:val="000000"/>
              </w:rPr>
            </w:pPr>
            <w:r w:rsidRPr="00FB52A0">
              <w:rPr>
                <w:color w:val="000000"/>
              </w:rPr>
              <w:t>в/часть</w:t>
            </w:r>
          </w:p>
        </w:tc>
        <w:tc>
          <w:tcPr>
            <w:tcW w:w="2448" w:type="dxa"/>
          </w:tcPr>
          <w:p w:rsidR="007B175C" w:rsidRPr="005A4317" w:rsidRDefault="003C78DA" w:rsidP="003C78DA">
            <w:pPr>
              <w:rPr>
                <w:color w:val="000000"/>
              </w:rPr>
            </w:pPr>
            <w:r w:rsidRPr="005A4317">
              <w:rPr>
                <w:color w:val="000000"/>
              </w:rPr>
              <w:t>9</w:t>
            </w:r>
            <w:r w:rsidR="002958D6" w:rsidRPr="005A4317">
              <w:rPr>
                <w:color w:val="000000"/>
              </w:rPr>
              <w:t>0/</w:t>
            </w:r>
            <w:r w:rsidRPr="005A4317">
              <w:rPr>
                <w:color w:val="000000"/>
              </w:rPr>
              <w:t>3</w:t>
            </w:r>
            <w:r w:rsidR="002958D6" w:rsidRPr="005A4317">
              <w:rPr>
                <w:color w:val="000000"/>
              </w:rPr>
              <w:t>0</w:t>
            </w:r>
          </w:p>
        </w:tc>
      </w:tr>
      <w:tr w:rsidR="00F756B3" w:rsidRPr="00F756B3" w:rsidTr="000B1E22">
        <w:tc>
          <w:tcPr>
            <w:tcW w:w="1741" w:type="dxa"/>
          </w:tcPr>
          <w:p w:rsidR="007B175C" w:rsidRPr="00FB52A0" w:rsidRDefault="00412D5C" w:rsidP="001124B3">
            <w:pPr>
              <w:rPr>
                <w:color w:val="000000"/>
              </w:rPr>
            </w:pPr>
            <w:r w:rsidRPr="00FB52A0">
              <w:rPr>
                <w:color w:val="000000"/>
              </w:rPr>
              <w:t>14.02</w:t>
            </w:r>
          </w:p>
        </w:tc>
        <w:tc>
          <w:tcPr>
            <w:tcW w:w="6075" w:type="dxa"/>
          </w:tcPr>
          <w:p w:rsidR="007B175C" w:rsidRPr="00F756B3" w:rsidRDefault="00412D5C" w:rsidP="001124B3">
            <w:pPr>
              <w:snapToGrid w:val="0"/>
              <w:rPr>
                <w:color w:val="FF0000"/>
              </w:rPr>
            </w:pPr>
            <w:r w:rsidRPr="00603847">
              <w:t>Концертно-развлекательная программа клуба людей с ОВЗ «Надежда», посвященная Дню Святого Валентина</w:t>
            </w:r>
          </w:p>
        </w:tc>
        <w:tc>
          <w:tcPr>
            <w:tcW w:w="2313" w:type="dxa"/>
          </w:tcPr>
          <w:p w:rsidR="007B175C" w:rsidRPr="00FB52A0" w:rsidRDefault="00412D5C" w:rsidP="001124B3">
            <w:pPr>
              <w:jc w:val="both"/>
              <w:rPr>
                <w:color w:val="000000"/>
              </w:rPr>
            </w:pPr>
            <w:r w:rsidRPr="00FB52A0">
              <w:rPr>
                <w:color w:val="000000"/>
              </w:rPr>
              <w:t>Люди с ОВЗ,</w:t>
            </w:r>
          </w:p>
          <w:p w:rsidR="00412D5C" w:rsidRPr="00FB52A0" w:rsidRDefault="00412D5C" w:rsidP="001124B3">
            <w:pPr>
              <w:jc w:val="both"/>
              <w:rPr>
                <w:color w:val="000000"/>
              </w:rPr>
            </w:pPr>
            <w:r w:rsidRPr="00FB52A0">
              <w:rPr>
                <w:color w:val="000000"/>
              </w:rPr>
              <w:t>Взрослая категория</w:t>
            </w:r>
          </w:p>
        </w:tc>
        <w:tc>
          <w:tcPr>
            <w:tcW w:w="2543" w:type="dxa"/>
          </w:tcPr>
          <w:p w:rsidR="007B175C" w:rsidRPr="00F756B3" w:rsidRDefault="00412D5C" w:rsidP="00947BB2">
            <w:pPr>
              <w:jc w:val="both"/>
              <w:rPr>
                <w:color w:val="FF0000"/>
              </w:rPr>
            </w:pPr>
            <w:r w:rsidRPr="00603847">
              <w:t>ГОАУСОН Североморский дом престарелых</w:t>
            </w:r>
          </w:p>
        </w:tc>
        <w:tc>
          <w:tcPr>
            <w:tcW w:w="2448" w:type="dxa"/>
          </w:tcPr>
          <w:p w:rsidR="007B175C" w:rsidRPr="005A4317" w:rsidRDefault="003C78DA" w:rsidP="00734344">
            <w:pPr>
              <w:rPr>
                <w:color w:val="000000"/>
              </w:rPr>
            </w:pPr>
            <w:r w:rsidRPr="005A4317">
              <w:rPr>
                <w:color w:val="000000"/>
              </w:rPr>
              <w:t>50/15</w:t>
            </w:r>
          </w:p>
        </w:tc>
      </w:tr>
      <w:tr w:rsidR="00F756B3" w:rsidRPr="00F756B3" w:rsidTr="000B1E22">
        <w:tc>
          <w:tcPr>
            <w:tcW w:w="1741" w:type="dxa"/>
          </w:tcPr>
          <w:p w:rsidR="007B175C" w:rsidRPr="00FB52A0" w:rsidRDefault="00412D5C" w:rsidP="00412D5C">
            <w:pPr>
              <w:rPr>
                <w:color w:val="000000"/>
              </w:rPr>
            </w:pPr>
            <w:r w:rsidRPr="00FB52A0">
              <w:rPr>
                <w:color w:val="000000"/>
              </w:rPr>
              <w:t>17</w:t>
            </w:r>
            <w:r w:rsidR="007B175C" w:rsidRPr="00FB52A0">
              <w:rPr>
                <w:color w:val="000000"/>
              </w:rPr>
              <w:t>.0</w:t>
            </w:r>
            <w:r w:rsidRPr="00FB52A0">
              <w:rPr>
                <w:color w:val="000000"/>
              </w:rPr>
              <w:t>2</w:t>
            </w:r>
          </w:p>
        </w:tc>
        <w:tc>
          <w:tcPr>
            <w:tcW w:w="6075" w:type="dxa"/>
          </w:tcPr>
          <w:p w:rsidR="007B175C" w:rsidRPr="00F756B3" w:rsidRDefault="00412D5C" w:rsidP="001124B3">
            <w:pPr>
              <w:snapToGrid w:val="0"/>
              <w:rPr>
                <w:color w:val="FF0000"/>
              </w:rPr>
            </w:pPr>
            <w:r w:rsidRPr="00603847">
              <w:t>Концерт для военнослужащих</w:t>
            </w:r>
          </w:p>
        </w:tc>
        <w:tc>
          <w:tcPr>
            <w:tcW w:w="2313" w:type="dxa"/>
          </w:tcPr>
          <w:p w:rsidR="00412D5C" w:rsidRPr="00412D5C" w:rsidRDefault="00412D5C" w:rsidP="00412D5C">
            <w:pPr>
              <w:rPr>
                <w:color w:val="000000"/>
              </w:rPr>
            </w:pPr>
            <w:r w:rsidRPr="00412D5C">
              <w:rPr>
                <w:color w:val="000000"/>
              </w:rPr>
              <w:t>взрослое население</w:t>
            </w:r>
          </w:p>
          <w:p w:rsidR="007B175C" w:rsidRPr="00F756B3" w:rsidRDefault="00412D5C" w:rsidP="00412D5C">
            <w:pPr>
              <w:jc w:val="both"/>
              <w:rPr>
                <w:color w:val="FF0000"/>
              </w:rPr>
            </w:pPr>
            <w:r w:rsidRPr="00412D5C">
              <w:rPr>
                <w:color w:val="000000"/>
              </w:rPr>
              <w:t>военнослужащие</w:t>
            </w:r>
          </w:p>
        </w:tc>
        <w:tc>
          <w:tcPr>
            <w:tcW w:w="2543" w:type="dxa"/>
          </w:tcPr>
          <w:p w:rsidR="007B175C" w:rsidRPr="00F756B3" w:rsidRDefault="00412D5C" w:rsidP="00947BB2">
            <w:pPr>
              <w:jc w:val="both"/>
              <w:rPr>
                <w:color w:val="FF0000"/>
              </w:rPr>
            </w:pPr>
            <w:r>
              <w:t>ДОФ п.Североморск-3</w:t>
            </w:r>
          </w:p>
        </w:tc>
        <w:tc>
          <w:tcPr>
            <w:tcW w:w="2448" w:type="dxa"/>
          </w:tcPr>
          <w:p w:rsidR="007B175C" w:rsidRPr="005A4317" w:rsidRDefault="003C78DA" w:rsidP="00734344">
            <w:pPr>
              <w:rPr>
                <w:color w:val="000000"/>
              </w:rPr>
            </w:pPr>
            <w:r w:rsidRPr="005A4317">
              <w:rPr>
                <w:color w:val="000000"/>
              </w:rPr>
              <w:t>200</w:t>
            </w:r>
            <w:r w:rsidR="00734344" w:rsidRPr="005A4317">
              <w:rPr>
                <w:color w:val="000000"/>
              </w:rPr>
              <w:t>/</w:t>
            </w:r>
            <w:r w:rsidRPr="005A4317">
              <w:rPr>
                <w:color w:val="000000"/>
              </w:rPr>
              <w:t>40</w:t>
            </w:r>
          </w:p>
        </w:tc>
      </w:tr>
      <w:tr w:rsidR="00F756B3" w:rsidRPr="00F756B3" w:rsidTr="000B1E22">
        <w:tc>
          <w:tcPr>
            <w:tcW w:w="1741" w:type="dxa"/>
          </w:tcPr>
          <w:p w:rsidR="007B175C" w:rsidRPr="00FB52A0" w:rsidRDefault="00412D5C" w:rsidP="001124B3">
            <w:pPr>
              <w:jc w:val="both"/>
              <w:rPr>
                <w:color w:val="000000"/>
              </w:rPr>
            </w:pPr>
            <w:r w:rsidRPr="00FB52A0">
              <w:rPr>
                <w:color w:val="000000"/>
              </w:rPr>
              <w:t>14.04</w:t>
            </w:r>
          </w:p>
        </w:tc>
        <w:tc>
          <w:tcPr>
            <w:tcW w:w="6075" w:type="dxa"/>
          </w:tcPr>
          <w:p w:rsidR="007B175C" w:rsidRPr="00F756B3" w:rsidRDefault="00412D5C" w:rsidP="001124B3">
            <w:pPr>
              <w:rPr>
                <w:color w:val="FF0000"/>
              </w:rPr>
            </w:pPr>
            <w:r w:rsidRPr="00603847">
              <w:t>Концерт клуба людей с ОВЗ «Надежда» «С песней по жизни</w:t>
            </w:r>
          </w:p>
        </w:tc>
        <w:tc>
          <w:tcPr>
            <w:tcW w:w="2313" w:type="dxa"/>
          </w:tcPr>
          <w:p w:rsidR="007B175C" w:rsidRPr="00F756B3" w:rsidRDefault="00412D5C" w:rsidP="001124B3">
            <w:pPr>
              <w:rPr>
                <w:color w:val="FF0000"/>
              </w:rPr>
            </w:pPr>
            <w:r w:rsidRPr="00412D5C">
              <w:rPr>
                <w:color w:val="000000"/>
              </w:rPr>
              <w:t>Взрослая категория</w:t>
            </w:r>
          </w:p>
        </w:tc>
        <w:tc>
          <w:tcPr>
            <w:tcW w:w="2543" w:type="dxa"/>
          </w:tcPr>
          <w:p w:rsidR="00412D5C" w:rsidRDefault="00412D5C" w:rsidP="00412D5C">
            <w:pPr>
              <w:jc w:val="center"/>
            </w:pPr>
            <w:r>
              <w:t xml:space="preserve">ДК семейного досуга </w:t>
            </w:r>
          </w:p>
          <w:p w:rsidR="007B175C" w:rsidRPr="00F756B3" w:rsidRDefault="00412D5C" w:rsidP="00412D5C">
            <w:pPr>
              <w:jc w:val="both"/>
              <w:rPr>
                <w:color w:val="FF0000"/>
              </w:rPr>
            </w:pPr>
            <w:r>
              <w:t>п.</w:t>
            </w:r>
            <w:r w:rsidRPr="00603847">
              <w:t>Сафоново-1</w:t>
            </w:r>
          </w:p>
        </w:tc>
        <w:tc>
          <w:tcPr>
            <w:tcW w:w="2448" w:type="dxa"/>
          </w:tcPr>
          <w:p w:rsidR="007B175C" w:rsidRPr="005A4317" w:rsidRDefault="007B175C" w:rsidP="00734344">
            <w:pPr>
              <w:rPr>
                <w:color w:val="000000"/>
              </w:rPr>
            </w:pPr>
            <w:r w:rsidRPr="005A4317">
              <w:rPr>
                <w:color w:val="000000"/>
              </w:rPr>
              <w:t>70/</w:t>
            </w:r>
            <w:r w:rsidR="003C78DA" w:rsidRPr="005A4317">
              <w:rPr>
                <w:color w:val="000000"/>
              </w:rPr>
              <w:t>15</w:t>
            </w:r>
          </w:p>
        </w:tc>
      </w:tr>
      <w:tr w:rsidR="00F756B3" w:rsidRPr="00F756B3" w:rsidTr="000B1E22">
        <w:tc>
          <w:tcPr>
            <w:tcW w:w="1741" w:type="dxa"/>
          </w:tcPr>
          <w:p w:rsidR="007B175C" w:rsidRPr="00FB52A0" w:rsidRDefault="00412D5C" w:rsidP="001124B3">
            <w:pPr>
              <w:rPr>
                <w:color w:val="000000"/>
              </w:rPr>
            </w:pPr>
            <w:r w:rsidRPr="00FB52A0">
              <w:rPr>
                <w:color w:val="000000"/>
              </w:rPr>
              <w:t>10.06</w:t>
            </w:r>
          </w:p>
        </w:tc>
        <w:tc>
          <w:tcPr>
            <w:tcW w:w="6075" w:type="dxa"/>
          </w:tcPr>
          <w:p w:rsidR="007B175C" w:rsidRPr="00F756B3" w:rsidRDefault="00412D5C" w:rsidP="001124B3">
            <w:pPr>
              <w:rPr>
                <w:color w:val="FF0000"/>
              </w:rPr>
            </w:pPr>
            <w:r w:rsidRPr="00603847">
              <w:t>Концерт «Здравствуй, северное Лето!» клуба людей с ОВЗ «Надежда»</w:t>
            </w:r>
          </w:p>
        </w:tc>
        <w:tc>
          <w:tcPr>
            <w:tcW w:w="2313" w:type="dxa"/>
          </w:tcPr>
          <w:p w:rsidR="00412D5C" w:rsidRPr="00412D5C" w:rsidRDefault="00412D5C" w:rsidP="00412D5C">
            <w:pPr>
              <w:jc w:val="both"/>
              <w:rPr>
                <w:color w:val="000000"/>
              </w:rPr>
            </w:pPr>
            <w:r w:rsidRPr="00412D5C">
              <w:rPr>
                <w:color w:val="000000"/>
              </w:rPr>
              <w:t>Люди с ОВЗ,</w:t>
            </w:r>
          </w:p>
          <w:p w:rsidR="007B175C" w:rsidRPr="00F756B3" w:rsidRDefault="00412D5C" w:rsidP="00412D5C">
            <w:pPr>
              <w:rPr>
                <w:color w:val="FF0000"/>
              </w:rPr>
            </w:pPr>
            <w:r w:rsidRPr="00412D5C">
              <w:rPr>
                <w:color w:val="000000"/>
              </w:rPr>
              <w:t>Взрослая категория</w:t>
            </w:r>
          </w:p>
        </w:tc>
        <w:tc>
          <w:tcPr>
            <w:tcW w:w="2543" w:type="dxa"/>
          </w:tcPr>
          <w:p w:rsidR="007B175C" w:rsidRPr="00F756B3" w:rsidRDefault="00412D5C" w:rsidP="001124B3">
            <w:pPr>
              <w:jc w:val="center"/>
              <w:rPr>
                <w:color w:val="FF0000"/>
              </w:rPr>
            </w:pPr>
            <w:r w:rsidRPr="00603847">
              <w:t>ГОАУСОН Североморский дом престарелых</w:t>
            </w:r>
          </w:p>
        </w:tc>
        <w:tc>
          <w:tcPr>
            <w:tcW w:w="2448" w:type="dxa"/>
          </w:tcPr>
          <w:p w:rsidR="007B175C" w:rsidRPr="005A4317" w:rsidRDefault="003C78DA" w:rsidP="00734344">
            <w:pPr>
              <w:rPr>
                <w:color w:val="000000"/>
              </w:rPr>
            </w:pPr>
            <w:r w:rsidRPr="005A4317">
              <w:rPr>
                <w:color w:val="000000"/>
              </w:rPr>
              <w:t>5</w:t>
            </w:r>
            <w:r w:rsidR="00734344" w:rsidRPr="005A4317">
              <w:rPr>
                <w:color w:val="000000"/>
              </w:rPr>
              <w:t>0</w:t>
            </w:r>
            <w:r w:rsidR="007B175C" w:rsidRPr="005A4317">
              <w:rPr>
                <w:color w:val="000000"/>
              </w:rPr>
              <w:t>/</w:t>
            </w:r>
            <w:r w:rsidRPr="005A4317">
              <w:rPr>
                <w:color w:val="000000"/>
              </w:rPr>
              <w:t>1</w:t>
            </w:r>
            <w:r w:rsidR="00734344" w:rsidRPr="005A4317">
              <w:rPr>
                <w:color w:val="000000"/>
              </w:rPr>
              <w:t>5</w:t>
            </w:r>
          </w:p>
        </w:tc>
      </w:tr>
      <w:tr w:rsidR="00F756B3" w:rsidRPr="00F756B3" w:rsidTr="000B1E22">
        <w:tc>
          <w:tcPr>
            <w:tcW w:w="1741" w:type="dxa"/>
          </w:tcPr>
          <w:p w:rsidR="007B175C" w:rsidRPr="00FB52A0" w:rsidRDefault="00412D5C" w:rsidP="00D36737">
            <w:pPr>
              <w:rPr>
                <w:color w:val="000000"/>
              </w:rPr>
            </w:pPr>
            <w:r w:rsidRPr="00FB52A0">
              <w:rPr>
                <w:color w:val="000000"/>
              </w:rPr>
              <w:t>08.09</w:t>
            </w:r>
          </w:p>
        </w:tc>
        <w:tc>
          <w:tcPr>
            <w:tcW w:w="6075" w:type="dxa"/>
          </w:tcPr>
          <w:p w:rsidR="007B175C" w:rsidRPr="00F756B3" w:rsidRDefault="00412D5C" w:rsidP="00C9131A">
            <w:pPr>
              <w:snapToGrid w:val="0"/>
              <w:rPr>
                <w:color w:val="FF0000"/>
              </w:rPr>
            </w:pPr>
            <w:r w:rsidRPr="00603847">
              <w:t>Концертная программа «Вспомним годы боевые» клуба людей с ОВЗ «Надежда»</w:t>
            </w:r>
          </w:p>
        </w:tc>
        <w:tc>
          <w:tcPr>
            <w:tcW w:w="2313" w:type="dxa"/>
          </w:tcPr>
          <w:p w:rsidR="00BC53AF" w:rsidRPr="00412D5C" w:rsidRDefault="00BC53AF" w:rsidP="00BC53AF">
            <w:pPr>
              <w:jc w:val="both"/>
              <w:rPr>
                <w:color w:val="000000"/>
              </w:rPr>
            </w:pPr>
            <w:r w:rsidRPr="00412D5C">
              <w:rPr>
                <w:color w:val="000000"/>
              </w:rPr>
              <w:t>Люди с ОВЗ,</w:t>
            </w:r>
          </w:p>
          <w:p w:rsidR="007B175C" w:rsidRPr="00F756B3" w:rsidRDefault="00BC53AF" w:rsidP="00BC53AF">
            <w:pPr>
              <w:jc w:val="both"/>
              <w:rPr>
                <w:color w:val="FF0000"/>
              </w:rPr>
            </w:pPr>
            <w:r w:rsidRPr="00412D5C">
              <w:rPr>
                <w:color w:val="000000"/>
              </w:rPr>
              <w:t>Взрослая категория</w:t>
            </w:r>
          </w:p>
        </w:tc>
        <w:tc>
          <w:tcPr>
            <w:tcW w:w="2543" w:type="dxa"/>
          </w:tcPr>
          <w:p w:rsidR="007B175C" w:rsidRPr="00F756B3" w:rsidRDefault="00BC53AF" w:rsidP="00947BB2">
            <w:pPr>
              <w:jc w:val="both"/>
              <w:rPr>
                <w:color w:val="FF0000"/>
              </w:rPr>
            </w:pPr>
            <w:r w:rsidRPr="00603847">
              <w:t>ГОАУСОН Североморский дом престарелых</w:t>
            </w:r>
          </w:p>
        </w:tc>
        <w:tc>
          <w:tcPr>
            <w:tcW w:w="2448" w:type="dxa"/>
          </w:tcPr>
          <w:p w:rsidR="007B175C" w:rsidRPr="005A4317" w:rsidRDefault="00734344" w:rsidP="00734344">
            <w:pPr>
              <w:rPr>
                <w:color w:val="000000"/>
              </w:rPr>
            </w:pPr>
            <w:r w:rsidRPr="005A4317">
              <w:rPr>
                <w:color w:val="000000"/>
              </w:rPr>
              <w:t>50</w:t>
            </w:r>
            <w:r w:rsidR="007B175C" w:rsidRPr="005A4317">
              <w:rPr>
                <w:color w:val="000000"/>
              </w:rPr>
              <w:t>/</w:t>
            </w:r>
            <w:r w:rsidR="003C78DA" w:rsidRPr="005A4317">
              <w:rPr>
                <w:color w:val="000000"/>
              </w:rPr>
              <w:t>12</w:t>
            </w:r>
          </w:p>
        </w:tc>
      </w:tr>
      <w:tr w:rsidR="00F756B3" w:rsidRPr="00F756B3" w:rsidTr="000B1E22">
        <w:tc>
          <w:tcPr>
            <w:tcW w:w="1741" w:type="dxa"/>
          </w:tcPr>
          <w:p w:rsidR="00734344" w:rsidRPr="00FB52A0" w:rsidRDefault="00734344" w:rsidP="00BC53AF">
            <w:pPr>
              <w:rPr>
                <w:color w:val="000000"/>
              </w:rPr>
            </w:pPr>
            <w:r w:rsidRPr="00FB52A0">
              <w:rPr>
                <w:color w:val="000000"/>
              </w:rPr>
              <w:t>13.</w:t>
            </w:r>
            <w:r w:rsidR="00BC53AF" w:rsidRPr="00FB52A0">
              <w:rPr>
                <w:color w:val="000000"/>
              </w:rPr>
              <w:t>09</w:t>
            </w:r>
          </w:p>
        </w:tc>
        <w:tc>
          <w:tcPr>
            <w:tcW w:w="6075" w:type="dxa"/>
          </w:tcPr>
          <w:p w:rsidR="00734344" w:rsidRPr="00F756B3" w:rsidRDefault="00BC53AF" w:rsidP="00C9131A">
            <w:pPr>
              <w:snapToGrid w:val="0"/>
              <w:rPr>
                <w:color w:val="FF0000"/>
              </w:rPr>
            </w:pPr>
            <w:r w:rsidRPr="00603847">
              <w:t>Концерт для военнослужащих к 65-летию п.Североморск-3</w:t>
            </w:r>
          </w:p>
        </w:tc>
        <w:tc>
          <w:tcPr>
            <w:tcW w:w="2313" w:type="dxa"/>
          </w:tcPr>
          <w:p w:rsidR="00BC53AF" w:rsidRPr="00412D5C" w:rsidRDefault="00BC53AF" w:rsidP="00BC53AF">
            <w:pPr>
              <w:rPr>
                <w:color w:val="000000"/>
              </w:rPr>
            </w:pPr>
            <w:r w:rsidRPr="00412D5C">
              <w:rPr>
                <w:color w:val="000000"/>
              </w:rPr>
              <w:t>взрослое население</w:t>
            </w:r>
          </w:p>
          <w:p w:rsidR="00734344" w:rsidRPr="00F756B3" w:rsidRDefault="00BC53AF" w:rsidP="00BC53AF">
            <w:pPr>
              <w:rPr>
                <w:color w:val="FF0000"/>
              </w:rPr>
            </w:pPr>
            <w:r w:rsidRPr="00412D5C">
              <w:rPr>
                <w:color w:val="000000"/>
              </w:rPr>
              <w:t>военнослужащие</w:t>
            </w:r>
          </w:p>
        </w:tc>
        <w:tc>
          <w:tcPr>
            <w:tcW w:w="2543" w:type="dxa"/>
          </w:tcPr>
          <w:p w:rsidR="00734344" w:rsidRPr="00F756B3" w:rsidRDefault="00BC53AF" w:rsidP="00D14C99">
            <w:pPr>
              <w:jc w:val="both"/>
              <w:rPr>
                <w:color w:val="FF0000"/>
              </w:rPr>
            </w:pPr>
            <w:r w:rsidRPr="00603847">
              <w:t>ДОФ п.Североморск-3</w:t>
            </w:r>
          </w:p>
        </w:tc>
        <w:tc>
          <w:tcPr>
            <w:tcW w:w="2448" w:type="dxa"/>
          </w:tcPr>
          <w:p w:rsidR="00734344" w:rsidRPr="005A4317" w:rsidRDefault="003C78DA" w:rsidP="00734344">
            <w:pPr>
              <w:rPr>
                <w:color w:val="000000"/>
              </w:rPr>
            </w:pPr>
            <w:r w:rsidRPr="005A4317">
              <w:rPr>
                <w:color w:val="000000"/>
              </w:rPr>
              <w:t>150/40</w:t>
            </w:r>
          </w:p>
        </w:tc>
      </w:tr>
      <w:tr w:rsidR="00F756B3" w:rsidRPr="00F756B3" w:rsidTr="000B1E22">
        <w:tc>
          <w:tcPr>
            <w:tcW w:w="1741" w:type="dxa"/>
          </w:tcPr>
          <w:p w:rsidR="00734344" w:rsidRPr="00FB52A0" w:rsidRDefault="00BC53AF" w:rsidP="00D36737">
            <w:pPr>
              <w:rPr>
                <w:color w:val="000000"/>
              </w:rPr>
            </w:pPr>
            <w:r w:rsidRPr="00FB52A0">
              <w:rPr>
                <w:color w:val="000000"/>
              </w:rPr>
              <w:t>28.09</w:t>
            </w:r>
            <w:r w:rsidR="00734344" w:rsidRPr="00FB52A0">
              <w:rPr>
                <w:color w:val="000000"/>
              </w:rPr>
              <w:t>.</w:t>
            </w:r>
          </w:p>
        </w:tc>
        <w:tc>
          <w:tcPr>
            <w:tcW w:w="6075" w:type="dxa"/>
          </w:tcPr>
          <w:p w:rsidR="00734344" w:rsidRPr="00F756B3" w:rsidRDefault="00BC53AF" w:rsidP="00C9131A">
            <w:pPr>
              <w:snapToGrid w:val="0"/>
              <w:rPr>
                <w:color w:val="FF0000"/>
              </w:rPr>
            </w:pPr>
            <w:r w:rsidRPr="00603847">
              <w:t>Концертная программа «Нашей жизни осень золотая» клуба людей с ОВЗ «Надежда»</w:t>
            </w:r>
          </w:p>
        </w:tc>
        <w:tc>
          <w:tcPr>
            <w:tcW w:w="2313" w:type="dxa"/>
          </w:tcPr>
          <w:p w:rsidR="00734344" w:rsidRPr="00FB52A0" w:rsidRDefault="00734344" w:rsidP="008120CA">
            <w:pPr>
              <w:rPr>
                <w:color w:val="000000"/>
              </w:rPr>
            </w:pPr>
            <w:r w:rsidRPr="00FB52A0">
              <w:rPr>
                <w:color w:val="000000"/>
              </w:rPr>
              <w:t>Люди с ОВЗ, взрослые</w:t>
            </w:r>
          </w:p>
        </w:tc>
        <w:tc>
          <w:tcPr>
            <w:tcW w:w="2543" w:type="dxa"/>
          </w:tcPr>
          <w:p w:rsidR="00734344" w:rsidRPr="00F756B3" w:rsidRDefault="00BC53AF" w:rsidP="00947BB2">
            <w:pPr>
              <w:jc w:val="both"/>
              <w:rPr>
                <w:color w:val="FF0000"/>
              </w:rPr>
            </w:pPr>
            <w:r w:rsidRPr="00603847">
              <w:t>ГОАУСОН Мурманский КЦСОН</w:t>
            </w:r>
          </w:p>
        </w:tc>
        <w:tc>
          <w:tcPr>
            <w:tcW w:w="2448" w:type="dxa"/>
          </w:tcPr>
          <w:p w:rsidR="00734344" w:rsidRPr="005A4317" w:rsidRDefault="003C78DA" w:rsidP="00734344">
            <w:pPr>
              <w:rPr>
                <w:color w:val="000000"/>
              </w:rPr>
            </w:pPr>
            <w:r w:rsidRPr="005A4317">
              <w:rPr>
                <w:color w:val="000000"/>
              </w:rPr>
              <w:t>50/15</w:t>
            </w:r>
          </w:p>
        </w:tc>
      </w:tr>
      <w:tr w:rsidR="00BC53AF" w:rsidRPr="00F756B3" w:rsidTr="000B1E22">
        <w:tc>
          <w:tcPr>
            <w:tcW w:w="1741" w:type="dxa"/>
          </w:tcPr>
          <w:p w:rsidR="00BC53AF" w:rsidRPr="00FB52A0" w:rsidRDefault="00BC53AF" w:rsidP="00073F34">
            <w:pPr>
              <w:rPr>
                <w:color w:val="000000"/>
              </w:rPr>
            </w:pPr>
            <w:r w:rsidRPr="00FB52A0">
              <w:rPr>
                <w:color w:val="000000"/>
              </w:rPr>
              <w:t>ежеквартально</w:t>
            </w:r>
          </w:p>
        </w:tc>
        <w:tc>
          <w:tcPr>
            <w:tcW w:w="6075" w:type="dxa"/>
          </w:tcPr>
          <w:p w:rsidR="00BC53AF" w:rsidRPr="00FB52A0" w:rsidRDefault="00BC53AF" w:rsidP="00073F34">
            <w:pPr>
              <w:snapToGrid w:val="0"/>
              <w:rPr>
                <w:color w:val="000000"/>
              </w:rPr>
            </w:pPr>
            <w:r w:rsidRPr="00FB52A0">
              <w:rPr>
                <w:color w:val="000000"/>
              </w:rPr>
              <w:t>Концерты для военнослужащих Североморского гарнизона</w:t>
            </w:r>
          </w:p>
        </w:tc>
        <w:tc>
          <w:tcPr>
            <w:tcW w:w="2313" w:type="dxa"/>
          </w:tcPr>
          <w:p w:rsidR="00BC53AF" w:rsidRPr="00FB52A0" w:rsidRDefault="00BC53AF" w:rsidP="00073F34">
            <w:pPr>
              <w:jc w:val="both"/>
              <w:rPr>
                <w:color w:val="000000"/>
              </w:rPr>
            </w:pPr>
            <w:r w:rsidRPr="00FB52A0">
              <w:rPr>
                <w:color w:val="000000"/>
              </w:rPr>
              <w:t>военнослужащие</w:t>
            </w:r>
          </w:p>
        </w:tc>
        <w:tc>
          <w:tcPr>
            <w:tcW w:w="2543" w:type="dxa"/>
          </w:tcPr>
          <w:p w:rsidR="00BC53AF" w:rsidRPr="005A4317" w:rsidRDefault="00A860FB" w:rsidP="00A860FB">
            <w:pPr>
              <w:rPr>
                <w:color w:val="000000"/>
              </w:rPr>
            </w:pPr>
            <w:r w:rsidRPr="005A4317">
              <w:rPr>
                <w:color w:val="000000"/>
              </w:rPr>
              <w:t>Воинские части Североморского гарнизона</w:t>
            </w:r>
          </w:p>
        </w:tc>
        <w:tc>
          <w:tcPr>
            <w:tcW w:w="2448" w:type="dxa"/>
          </w:tcPr>
          <w:p w:rsidR="00BC53AF" w:rsidRPr="005A4317" w:rsidRDefault="00BC53AF" w:rsidP="00073F34">
            <w:pPr>
              <w:rPr>
                <w:color w:val="000000"/>
              </w:rPr>
            </w:pPr>
            <w:r w:rsidRPr="005A4317">
              <w:rPr>
                <w:color w:val="000000"/>
              </w:rPr>
              <w:t>200/40</w:t>
            </w:r>
          </w:p>
        </w:tc>
      </w:tr>
    </w:tbl>
    <w:p w:rsidR="00B072AA" w:rsidRDefault="00B072AA" w:rsidP="00BD5150">
      <w:pPr>
        <w:jc w:val="both"/>
        <w:rPr>
          <w:b/>
          <w:sz w:val="26"/>
          <w:szCs w:val="26"/>
        </w:rPr>
      </w:pPr>
    </w:p>
    <w:p w:rsidR="007B175C" w:rsidRPr="00392267" w:rsidRDefault="007B175C" w:rsidP="00392267">
      <w:pPr>
        <w:numPr>
          <w:ilvl w:val="1"/>
          <w:numId w:val="4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65393D">
        <w:rPr>
          <w:b/>
          <w:sz w:val="26"/>
          <w:szCs w:val="26"/>
        </w:rPr>
        <w:t>Планирование культурно-массовых  мероприятий</w:t>
      </w:r>
      <w:r>
        <w:rPr>
          <w:b/>
          <w:sz w:val="26"/>
          <w:szCs w:val="26"/>
        </w:rPr>
        <w:t xml:space="preserve"> ( по месячно)</w:t>
      </w:r>
      <w:r w:rsidRPr="0065393D">
        <w:rPr>
          <w:b/>
          <w:sz w:val="26"/>
          <w:szCs w:val="26"/>
        </w:rPr>
        <w:t>:</w:t>
      </w:r>
    </w:p>
    <w:tbl>
      <w:tblPr>
        <w:tblW w:w="148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296"/>
        <w:gridCol w:w="7128"/>
        <w:gridCol w:w="61"/>
        <w:gridCol w:w="2268"/>
        <w:gridCol w:w="11"/>
        <w:gridCol w:w="1784"/>
        <w:gridCol w:w="48"/>
        <w:gridCol w:w="1512"/>
      </w:tblGrid>
      <w:tr w:rsidR="007B175C" w:rsidRPr="00DC2428" w:rsidTr="00EC2AF5">
        <w:tc>
          <w:tcPr>
            <w:tcW w:w="729" w:type="dxa"/>
          </w:tcPr>
          <w:p w:rsidR="007B175C" w:rsidRDefault="007B175C" w:rsidP="005B4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  <w:p w:rsidR="007B175C" w:rsidRPr="00DC2428" w:rsidRDefault="007B175C" w:rsidP="005B4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96" w:type="dxa"/>
            <w:vAlign w:val="center"/>
          </w:tcPr>
          <w:p w:rsidR="007B175C" w:rsidRPr="00DC2428" w:rsidRDefault="007B175C" w:rsidP="005B40B2">
            <w:pPr>
              <w:jc w:val="center"/>
              <w:rPr>
                <w:b/>
                <w:sz w:val="20"/>
                <w:szCs w:val="20"/>
              </w:rPr>
            </w:pPr>
            <w:r w:rsidRPr="00DC242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189" w:type="dxa"/>
            <w:gridSpan w:val="2"/>
            <w:vAlign w:val="center"/>
          </w:tcPr>
          <w:p w:rsidR="007B175C" w:rsidRPr="00DC2428" w:rsidRDefault="007B175C" w:rsidP="005B40B2">
            <w:pPr>
              <w:jc w:val="center"/>
              <w:rPr>
                <w:b/>
                <w:sz w:val="20"/>
                <w:szCs w:val="20"/>
              </w:rPr>
            </w:pPr>
            <w:r w:rsidRPr="00DC2428">
              <w:rPr>
                <w:b/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2268" w:type="dxa"/>
            <w:vAlign w:val="center"/>
          </w:tcPr>
          <w:p w:rsidR="007B175C" w:rsidRPr="00DC2428" w:rsidRDefault="007B175C" w:rsidP="005B40B2">
            <w:pPr>
              <w:jc w:val="center"/>
              <w:rPr>
                <w:b/>
                <w:sz w:val="20"/>
                <w:szCs w:val="20"/>
              </w:rPr>
            </w:pPr>
            <w:r w:rsidRPr="00DC2428">
              <w:rPr>
                <w:b/>
                <w:sz w:val="20"/>
                <w:szCs w:val="20"/>
              </w:rPr>
              <w:t xml:space="preserve">Категория </w:t>
            </w:r>
          </w:p>
          <w:p w:rsidR="007B175C" w:rsidRPr="00DC2428" w:rsidRDefault="007B175C" w:rsidP="005B40B2">
            <w:pPr>
              <w:jc w:val="center"/>
              <w:rPr>
                <w:b/>
                <w:sz w:val="20"/>
                <w:szCs w:val="20"/>
              </w:rPr>
            </w:pPr>
            <w:r w:rsidRPr="00DC2428">
              <w:rPr>
                <w:b/>
                <w:sz w:val="20"/>
                <w:szCs w:val="20"/>
              </w:rPr>
              <w:t>населения</w:t>
            </w:r>
          </w:p>
        </w:tc>
        <w:tc>
          <w:tcPr>
            <w:tcW w:w="1795" w:type="dxa"/>
            <w:gridSpan w:val="2"/>
            <w:vAlign w:val="center"/>
          </w:tcPr>
          <w:p w:rsidR="007B175C" w:rsidRPr="00DC2428" w:rsidRDefault="007B175C" w:rsidP="005B40B2">
            <w:pPr>
              <w:jc w:val="center"/>
              <w:rPr>
                <w:b/>
                <w:sz w:val="20"/>
                <w:szCs w:val="20"/>
              </w:rPr>
            </w:pPr>
            <w:r w:rsidRPr="008D0788">
              <w:rPr>
                <w:b/>
                <w:sz w:val="20"/>
                <w:szCs w:val="20"/>
              </w:rPr>
              <w:t>Партнер по  проведению мероприятия</w:t>
            </w:r>
          </w:p>
        </w:tc>
        <w:tc>
          <w:tcPr>
            <w:tcW w:w="1560" w:type="dxa"/>
            <w:gridSpan w:val="2"/>
            <w:vAlign w:val="center"/>
          </w:tcPr>
          <w:p w:rsidR="007B175C" w:rsidRPr="00E1412C" w:rsidRDefault="007B175C" w:rsidP="005B40B2">
            <w:pPr>
              <w:jc w:val="center"/>
              <w:rPr>
                <w:b/>
                <w:sz w:val="16"/>
                <w:szCs w:val="16"/>
              </w:rPr>
            </w:pPr>
            <w:r w:rsidRPr="00E1412C">
              <w:rPr>
                <w:b/>
                <w:sz w:val="16"/>
                <w:szCs w:val="16"/>
              </w:rPr>
              <w:t>Планируемое число зрителей/участников</w:t>
            </w:r>
          </w:p>
          <w:p w:rsidR="007B175C" w:rsidRPr="00E1412C" w:rsidRDefault="007B175C" w:rsidP="005B40B2">
            <w:pPr>
              <w:jc w:val="center"/>
              <w:rPr>
                <w:b/>
                <w:i/>
                <w:sz w:val="16"/>
                <w:szCs w:val="16"/>
              </w:rPr>
            </w:pPr>
            <w:r w:rsidRPr="00E1412C">
              <w:rPr>
                <w:b/>
                <w:i/>
                <w:sz w:val="16"/>
                <w:szCs w:val="16"/>
              </w:rPr>
              <w:t xml:space="preserve">(в соответствии  с  МЗ) </w:t>
            </w:r>
          </w:p>
        </w:tc>
      </w:tr>
      <w:tr w:rsidR="007B175C" w:rsidRPr="00573306" w:rsidTr="00C5265F">
        <w:tc>
          <w:tcPr>
            <w:tcW w:w="14837" w:type="dxa"/>
            <w:gridSpan w:val="9"/>
          </w:tcPr>
          <w:p w:rsidR="007B175C" w:rsidRPr="00D821C0" w:rsidRDefault="007B175C" w:rsidP="005B40B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573306">
              <w:rPr>
                <w:b/>
              </w:rPr>
              <w:t>Январь</w:t>
            </w:r>
          </w:p>
        </w:tc>
      </w:tr>
      <w:tr w:rsidR="007B175C" w:rsidRPr="003C6EFD" w:rsidTr="00EC2AF5">
        <w:tc>
          <w:tcPr>
            <w:tcW w:w="729" w:type="dxa"/>
          </w:tcPr>
          <w:p w:rsidR="007B175C" w:rsidRDefault="007B175C" w:rsidP="00D821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1296" w:type="dxa"/>
          </w:tcPr>
          <w:p w:rsidR="007B175C" w:rsidRPr="002825EB" w:rsidRDefault="00782B8F" w:rsidP="00797C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01.01</w:t>
            </w:r>
          </w:p>
        </w:tc>
        <w:tc>
          <w:tcPr>
            <w:tcW w:w="7189" w:type="dxa"/>
            <w:gridSpan w:val="2"/>
          </w:tcPr>
          <w:p w:rsidR="007B175C" w:rsidRPr="002B409F" w:rsidRDefault="00782B8F" w:rsidP="00797C88">
            <w:r>
              <w:t>Городской праздник «Новогодняя ночь 2018»</w:t>
            </w:r>
          </w:p>
        </w:tc>
        <w:tc>
          <w:tcPr>
            <w:tcW w:w="2268" w:type="dxa"/>
          </w:tcPr>
          <w:p w:rsidR="007B175C" w:rsidRPr="00601821" w:rsidRDefault="00782B8F" w:rsidP="00797C88"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B175C" w:rsidRDefault="007B175C" w:rsidP="00797C88">
            <w:pPr>
              <w:jc w:val="both"/>
            </w:pPr>
          </w:p>
        </w:tc>
        <w:tc>
          <w:tcPr>
            <w:tcW w:w="1560" w:type="dxa"/>
            <w:gridSpan w:val="2"/>
          </w:tcPr>
          <w:p w:rsidR="007B175C" w:rsidRPr="00251F25" w:rsidRDefault="00782B8F" w:rsidP="00C111DD">
            <w:pPr>
              <w:rPr>
                <w:color w:val="000000"/>
              </w:rPr>
            </w:pPr>
            <w:r w:rsidRPr="00251F25">
              <w:rPr>
                <w:color w:val="000000"/>
              </w:rPr>
              <w:t>3000/</w:t>
            </w:r>
            <w:r w:rsidR="00C111DD">
              <w:rPr>
                <w:color w:val="000000"/>
              </w:rPr>
              <w:t>40</w:t>
            </w:r>
          </w:p>
        </w:tc>
      </w:tr>
      <w:tr w:rsidR="00782B8F" w:rsidRPr="003C6EFD" w:rsidTr="00EC2AF5">
        <w:tc>
          <w:tcPr>
            <w:tcW w:w="729" w:type="dxa"/>
          </w:tcPr>
          <w:p w:rsidR="00782B8F" w:rsidRDefault="00782B8F" w:rsidP="00782B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1296" w:type="dxa"/>
          </w:tcPr>
          <w:p w:rsidR="00782B8F" w:rsidRDefault="00782B8F" w:rsidP="00797C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04.01</w:t>
            </w:r>
          </w:p>
        </w:tc>
        <w:tc>
          <w:tcPr>
            <w:tcW w:w="7189" w:type="dxa"/>
            <w:gridSpan w:val="2"/>
          </w:tcPr>
          <w:p w:rsidR="00782B8F" w:rsidRDefault="00782B8F" w:rsidP="00797C88">
            <w:r>
              <w:t xml:space="preserve">Концертная агитбригада в в/часть </w:t>
            </w:r>
          </w:p>
        </w:tc>
        <w:tc>
          <w:tcPr>
            <w:tcW w:w="2268" w:type="dxa"/>
          </w:tcPr>
          <w:p w:rsidR="00782B8F" w:rsidRDefault="00782B8F" w:rsidP="00797C88">
            <w:r>
              <w:t>военнослужащие</w:t>
            </w:r>
          </w:p>
        </w:tc>
        <w:tc>
          <w:tcPr>
            <w:tcW w:w="1795" w:type="dxa"/>
            <w:gridSpan w:val="2"/>
          </w:tcPr>
          <w:p w:rsidR="00782B8F" w:rsidRDefault="00782B8F" w:rsidP="00797C88">
            <w:pPr>
              <w:jc w:val="both"/>
            </w:pPr>
          </w:p>
        </w:tc>
        <w:tc>
          <w:tcPr>
            <w:tcW w:w="1560" w:type="dxa"/>
            <w:gridSpan w:val="2"/>
          </w:tcPr>
          <w:p w:rsidR="00782B8F" w:rsidRDefault="00782B8F" w:rsidP="00797C88">
            <w:r>
              <w:t>90/</w:t>
            </w:r>
            <w:r w:rsidR="00C111DD">
              <w:t>30</w:t>
            </w:r>
          </w:p>
        </w:tc>
      </w:tr>
      <w:tr w:rsidR="00782B8F" w:rsidRPr="003C6EFD" w:rsidTr="00EC2AF5">
        <w:tc>
          <w:tcPr>
            <w:tcW w:w="729" w:type="dxa"/>
          </w:tcPr>
          <w:p w:rsidR="00782B8F" w:rsidRDefault="00782B8F" w:rsidP="00782B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1296" w:type="dxa"/>
          </w:tcPr>
          <w:p w:rsidR="00782B8F" w:rsidRDefault="00782B8F" w:rsidP="00797C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05.01</w:t>
            </w:r>
          </w:p>
        </w:tc>
        <w:tc>
          <w:tcPr>
            <w:tcW w:w="7189" w:type="dxa"/>
            <w:gridSpan w:val="2"/>
          </w:tcPr>
          <w:p w:rsidR="00782B8F" w:rsidRDefault="00782B8F" w:rsidP="00797C88">
            <w:r>
              <w:t>Мастер-класс по изготовлению рождественских подарков</w:t>
            </w:r>
          </w:p>
        </w:tc>
        <w:tc>
          <w:tcPr>
            <w:tcW w:w="2268" w:type="dxa"/>
          </w:tcPr>
          <w:p w:rsidR="00782B8F" w:rsidRDefault="00782B8F" w:rsidP="00797C88">
            <w:r>
              <w:t>школьники младшего звена</w:t>
            </w:r>
          </w:p>
        </w:tc>
        <w:tc>
          <w:tcPr>
            <w:tcW w:w="1795" w:type="dxa"/>
            <w:gridSpan w:val="2"/>
          </w:tcPr>
          <w:p w:rsidR="00782B8F" w:rsidRDefault="00782B8F" w:rsidP="00797C88">
            <w:pPr>
              <w:jc w:val="both"/>
            </w:pPr>
          </w:p>
        </w:tc>
        <w:tc>
          <w:tcPr>
            <w:tcW w:w="1560" w:type="dxa"/>
            <w:gridSpan w:val="2"/>
          </w:tcPr>
          <w:p w:rsidR="00782B8F" w:rsidRDefault="00782B8F" w:rsidP="00797C88">
            <w:r>
              <w:t>35/</w:t>
            </w:r>
            <w:r w:rsidR="00C111DD">
              <w:t>4</w:t>
            </w:r>
          </w:p>
        </w:tc>
      </w:tr>
      <w:tr w:rsidR="00782B8F" w:rsidRPr="003C6EFD" w:rsidTr="00EC2AF5">
        <w:tc>
          <w:tcPr>
            <w:tcW w:w="729" w:type="dxa"/>
          </w:tcPr>
          <w:p w:rsidR="00782B8F" w:rsidRDefault="00782B8F" w:rsidP="00782B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4.</w:t>
            </w:r>
          </w:p>
        </w:tc>
        <w:tc>
          <w:tcPr>
            <w:tcW w:w="1296" w:type="dxa"/>
          </w:tcPr>
          <w:p w:rsidR="00782B8F" w:rsidRPr="002825EB" w:rsidRDefault="00782B8F" w:rsidP="00782B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06.01</w:t>
            </w:r>
          </w:p>
        </w:tc>
        <w:tc>
          <w:tcPr>
            <w:tcW w:w="7189" w:type="dxa"/>
            <w:gridSpan w:val="2"/>
          </w:tcPr>
          <w:p w:rsidR="00782B8F" w:rsidRPr="002B409F" w:rsidRDefault="00782B8F" w:rsidP="00782B8F">
            <w:r>
              <w:t>Новогодняя детская дископрограмма</w:t>
            </w:r>
          </w:p>
        </w:tc>
        <w:tc>
          <w:tcPr>
            <w:tcW w:w="2268" w:type="dxa"/>
          </w:tcPr>
          <w:p w:rsidR="00782B8F" w:rsidRPr="00601821" w:rsidRDefault="00782B8F" w:rsidP="00782B8F">
            <w:r>
              <w:t>школьники младшего звена</w:t>
            </w:r>
          </w:p>
        </w:tc>
        <w:tc>
          <w:tcPr>
            <w:tcW w:w="1795" w:type="dxa"/>
            <w:gridSpan w:val="2"/>
          </w:tcPr>
          <w:p w:rsidR="00782B8F" w:rsidRDefault="00782B8F" w:rsidP="00782B8F">
            <w:pPr>
              <w:jc w:val="both"/>
            </w:pPr>
          </w:p>
        </w:tc>
        <w:tc>
          <w:tcPr>
            <w:tcW w:w="1560" w:type="dxa"/>
            <w:gridSpan w:val="2"/>
          </w:tcPr>
          <w:p w:rsidR="00782B8F" w:rsidRPr="00392267" w:rsidRDefault="00782B8F" w:rsidP="00782B8F">
            <w:pPr>
              <w:rPr>
                <w:color w:val="FF0000"/>
              </w:rPr>
            </w:pPr>
            <w:r>
              <w:t>100/35</w:t>
            </w:r>
          </w:p>
        </w:tc>
      </w:tr>
      <w:tr w:rsidR="00782B8F" w:rsidRPr="003C6EFD" w:rsidTr="00EC2AF5">
        <w:tc>
          <w:tcPr>
            <w:tcW w:w="729" w:type="dxa"/>
          </w:tcPr>
          <w:p w:rsidR="00782B8F" w:rsidRDefault="00782B8F" w:rsidP="00782B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1296" w:type="dxa"/>
          </w:tcPr>
          <w:p w:rsidR="00782B8F" w:rsidRDefault="00782B8F" w:rsidP="00782B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06.01</w:t>
            </w:r>
          </w:p>
        </w:tc>
        <w:tc>
          <w:tcPr>
            <w:tcW w:w="7189" w:type="dxa"/>
            <w:gridSpan w:val="2"/>
          </w:tcPr>
          <w:p w:rsidR="00782B8F" w:rsidRDefault="00782B8F" w:rsidP="00782B8F">
            <w:r>
              <w:t>Мастер-класс по изготовлению рождественских подарков</w:t>
            </w:r>
          </w:p>
        </w:tc>
        <w:tc>
          <w:tcPr>
            <w:tcW w:w="2268" w:type="dxa"/>
          </w:tcPr>
          <w:p w:rsidR="00782B8F" w:rsidRDefault="00782B8F" w:rsidP="00782B8F">
            <w:r>
              <w:t>школьники младшего звена</w:t>
            </w:r>
          </w:p>
        </w:tc>
        <w:tc>
          <w:tcPr>
            <w:tcW w:w="1795" w:type="dxa"/>
            <w:gridSpan w:val="2"/>
          </w:tcPr>
          <w:p w:rsidR="00782B8F" w:rsidRDefault="00782B8F" w:rsidP="00782B8F">
            <w:pPr>
              <w:jc w:val="both"/>
            </w:pPr>
          </w:p>
        </w:tc>
        <w:tc>
          <w:tcPr>
            <w:tcW w:w="1560" w:type="dxa"/>
            <w:gridSpan w:val="2"/>
          </w:tcPr>
          <w:p w:rsidR="00782B8F" w:rsidRDefault="00782B8F" w:rsidP="00782B8F">
            <w:r>
              <w:t>20/</w:t>
            </w:r>
            <w:r w:rsidR="00C111DD">
              <w:t>5</w:t>
            </w:r>
          </w:p>
        </w:tc>
      </w:tr>
      <w:tr w:rsidR="00782B8F" w:rsidRPr="003C6EFD" w:rsidTr="00EC2AF5">
        <w:tc>
          <w:tcPr>
            <w:tcW w:w="729" w:type="dxa"/>
          </w:tcPr>
          <w:p w:rsidR="00782B8F" w:rsidRDefault="00782B8F" w:rsidP="00782B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1296" w:type="dxa"/>
          </w:tcPr>
          <w:p w:rsidR="00782B8F" w:rsidRPr="002825EB" w:rsidRDefault="00782B8F" w:rsidP="0022120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07.01</w:t>
            </w:r>
          </w:p>
        </w:tc>
        <w:tc>
          <w:tcPr>
            <w:tcW w:w="7189" w:type="dxa"/>
            <w:gridSpan w:val="2"/>
          </w:tcPr>
          <w:p w:rsidR="00782B8F" w:rsidRPr="00221200" w:rsidRDefault="00782B8F" w:rsidP="00221200">
            <w:r w:rsidRPr="00221200">
              <w:t>Театрализованный Рождественский концерт</w:t>
            </w:r>
          </w:p>
        </w:tc>
        <w:tc>
          <w:tcPr>
            <w:tcW w:w="2268" w:type="dxa"/>
          </w:tcPr>
          <w:p w:rsidR="00782B8F" w:rsidRPr="00601821" w:rsidRDefault="00782B8F" w:rsidP="00221200"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82B8F" w:rsidRDefault="00782B8F" w:rsidP="00221200">
            <w:pPr>
              <w:jc w:val="both"/>
            </w:pPr>
          </w:p>
        </w:tc>
        <w:tc>
          <w:tcPr>
            <w:tcW w:w="1560" w:type="dxa"/>
            <w:gridSpan w:val="2"/>
          </w:tcPr>
          <w:p w:rsidR="00782B8F" w:rsidRPr="00392267" w:rsidRDefault="00782B8F" w:rsidP="00221200">
            <w:pPr>
              <w:rPr>
                <w:color w:val="FF0000"/>
              </w:rPr>
            </w:pPr>
            <w:r>
              <w:t>100/</w:t>
            </w:r>
            <w:r w:rsidR="00C111DD">
              <w:t>70</w:t>
            </w:r>
          </w:p>
        </w:tc>
      </w:tr>
      <w:tr w:rsidR="00782B8F" w:rsidRPr="003C6EFD" w:rsidTr="00EC2AF5">
        <w:tc>
          <w:tcPr>
            <w:tcW w:w="729" w:type="dxa"/>
          </w:tcPr>
          <w:p w:rsidR="00782B8F" w:rsidRDefault="00782B8F" w:rsidP="00782B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1296" w:type="dxa"/>
          </w:tcPr>
          <w:p w:rsidR="00782B8F" w:rsidRDefault="00782B8F" w:rsidP="00797C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07.01</w:t>
            </w:r>
          </w:p>
        </w:tc>
        <w:tc>
          <w:tcPr>
            <w:tcW w:w="7189" w:type="dxa"/>
            <w:gridSpan w:val="2"/>
          </w:tcPr>
          <w:p w:rsidR="00782B8F" w:rsidRDefault="00782B8F" w:rsidP="00C57325">
            <w:r>
              <w:t>Мастер-класс по изготовлению Рождественского подарка</w:t>
            </w:r>
          </w:p>
        </w:tc>
        <w:tc>
          <w:tcPr>
            <w:tcW w:w="2268" w:type="dxa"/>
          </w:tcPr>
          <w:p w:rsidR="00782B8F" w:rsidRDefault="00782B8F" w:rsidP="00C57325"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82B8F" w:rsidRDefault="00782B8F" w:rsidP="00797C88">
            <w:pPr>
              <w:jc w:val="both"/>
            </w:pPr>
          </w:p>
        </w:tc>
        <w:tc>
          <w:tcPr>
            <w:tcW w:w="1560" w:type="dxa"/>
            <w:gridSpan w:val="2"/>
          </w:tcPr>
          <w:p w:rsidR="00782B8F" w:rsidRPr="00251F25" w:rsidRDefault="00782B8F" w:rsidP="00797C88">
            <w:pPr>
              <w:rPr>
                <w:color w:val="000000"/>
              </w:rPr>
            </w:pPr>
            <w:r w:rsidRPr="00251F25">
              <w:rPr>
                <w:color w:val="000000"/>
              </w:rPr>
              <w:t>50/</w:t>
            </w:r>
            <w:r w:rsidR="00C111DD">
              <w:rPr>
                <w:color w:val="000000"/>
              </w:rPr>
              <w:t>6</w:t>
            </w:r>
          </w:p>
        </w:tc>
      </w:tr>
      <w:tr w:rsidR="00782B8F" w:rsidRPr="003C6EFD" w:rsidTr="00EC2AF5">
        <w:tc>
          <w:tcPr>
            <w:tcW w:w="729" w:type="dxa"/>
          </w:tcPr>
          <w:p w:rsidR="00782B8F" w:rsidRDefault="00782B8F" w:rsidP="00782B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1296" w:type="dxa"/>
          </w:tcPr>
          <w:p w:rsidR="00782B8F" w:rsidRDefault="00782B8F" w:rsidP="00797C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13.01</w:t>
            </w:r>
          </w:p>
        </w:tc>
        <w:tc>
          <w:tcPr>
            <w:tcW w:w="7189" w:type="dxa"/>
            <w:gridSpan w:val="2"/>
          </w:tcPr>
          <w:p w:rsidR="00782B8F" w:rsidRPr="00221200" w:rsidRDefault="00782B8F" w:rsidP="00C57325">
            <w:r w:rsidRPr="00221200">
              <w:t>Торжественное закрытие регионального этапа   XXVI Международных Рождественских образовательных чтений</w:t>
            </w:r>
          </w:p>
        </w:tc>
        <w:tc>
          <w:tcPr>
            <w:tcW w:w="2268" w:type="dxa"/>
          </w:tcPr>
          <w:p w:rsidR="00782B8F" w:rsidRPr="00B62C83" w:rsidRDefault="00782B8F" w:rsidP="00C57325"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82B8F" w:rsidRDefault="00782B8F" w:rsidP="00797C88">
            <w:pPr>
              <w:jc w:val="both"/>
            </w:pPr>
          </w:p>
        </w:tc>
        <w:tc>
          <w:tcPr>
            <w:tcW w:w="1560" w:type="dxa"/>
            <w:gridSpan w:val="2"/>
          </w:tcPr>
          <w:p w:rsidR="00782B8F" w:rsidRPr="00392267" w:rsidRDefault="00782B8F" w:rsidP="00782B8F">
            <w:pPr>
              <w:rPr>
                <w:color w:val="FF0000"/>
              </w:rPr>
            </w:pPr>
            <w:r>
              <w:t>270/1</w:t>
            </w:r>
            <w:r w:rsidR="00C111DD">
              <w:t>10</w:t>
            </w:r>
          </w:p>
        </w:tc>
      </w:tr>
      <w:tr w:rsidR="00782B8F" w:rsidRPr="003C6EFD" w:rsidTr="00EC2AF5">
        <w:tc>
          <w:tcPr>
            <w:tcW w:w="729" w:type="dxa"/>
          </w:tcPr>
          <w:p w:rsidR="00782B8F" w:rsidRDefault="00782B8F" w:rsidP="00782B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1296" w:type="dxa"/>
          </w:tcPr>
          <w:p w:rsidR="00782B8F" w:rsidRDefault="00782B8F" w:rsidP="00782B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27.01</w:t>
            </w:r>
          </w:p>
        </w:tc>
        <w:tc>
          <w:tcPr>
            <w:tcW w:w="7189" w:type="dxa"/>
            <w:gridSpan w:val="2"/>
          </w:tcPr>
          <w:p w:rsidR="00782B8F" w:rsidRPr="00207A17" w:rsidRDefault="00782B8F" w:rsidP="00782B8F">
            <w:r w:rsidRPr="00207A17">
              <w:rPr>
                <w:sz w:val="22"/>
                <w:szCs w:val="22"/>
              </w:rPr>
              <w:t>Дискотека, посвященная Дню студента</w:t>
            </w:r>
          </w:p>
        </w:tc>
        <w:tc>
          <w:tcPr>
            <w:tcW w:w="2268" w:type="dxa"/>
          </w:tcPr>
          <w:p w:rsidR="00782B8F" w:rsidRDefault="00782B8F" w:rsidP="00782B8F">
            <w:r>
              <w:t>молодежь</w:t>
            </w:r>
          </w:p>
        </w:tc>
        <w:tc>
          <w:tcPr>
            <w:tcW w:w="1795" w:type="dxa"/>
            <w:gridSpan w:val="2"/>
          </w:tcPr>
          <w:p w:rsidR="00782B8F" w:rsidRDefault="00782B8F" w:rsidP="00782B8F">
            <w:pPr>
              <w:jc w:val="both"/>
            </w:pPr>
          </w:p>
        </w:tc>
        <w:tc>
          <w:tcPr>
            <w:tcW w:w="1560" w:type="dxa"/>
            <w:gridSpan w:val="2"/>
          </w:tcPr>
          <w:p w:rsidR="00782B8F" w:rsidRPr="00251F25" w:rsidRDefault="00C111DD" w:rsidP="00782B8F">
            <w:pPr>
              <w:rPr>
                <w:color w:val="000000"/>
              </w:rPr>
            </w:pPr>
            <w:r>
              <w:rPr>
                <w:color w:val="000000"/>
              </w:rPr>
              <w:t>150/4</w:t>
            </w:r>
            <w:r w:rsidR="00782B8F" w:rsidRPr="00251F25">
              <w:rPr>
                <w:color w:val="000000"/>
              </w:rPr>
              <w:t>5</w:t>
            </w:r>
          </w:p>
        </w:tc>
      </w:tr>
      <w:tr w:rsidR="00782B8F" w:rsidTr="00EC2AF5">
        <w:tc>
          <w:tcPr>
            <w:tcW w:w="729" w:type="dxa"/>
          </w:tcPr>
          <w:p w:rsidR="00782B8F" w:rsidRDefault="00782B8F" w:rsidP="0088188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1296" w:type="dxa"/>
          </w:tcPr>
          <w:p w:rsidR="00782B8F" w:rsidRDefault="00782B8F" w:rsidP="00782B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30.01</w:t>
            </w:r>
          </w:p>
        </w:tc>
        <w:tc>
          <w:tcPr>
            <w:tcW w:w="7189" w:type="dxa"/>
            <w:gridSpan w:val="2"/>
          </w:tcPr>
          <w:p w:rsidR="00782B8F" w:rsidRPr="00593065" w:rsidRDefault="00782B8F" w:rsidP="00782B8F">
            <w:r w:rsidRPr="007B73E4">
              <w:rPr>
                <w:rFonts w:cs="Times New Roman CYR"/>
              </w:rPr>
              <w:t>Урок Мужества, посвящённый снятию Блокады Ленинграда</w:t>
            </w:r>
          </w:p>
        </w:tc>
        <w:tc>
          <w:tcPr>
            <w:tcW w:w="2268" w:type="dxa"/>
          </w:tcPr>
          <w:p w:rsidR="00782B8F" w:rsidRDefault="00782B8F" w:rsidP="00782B8F">
            <w:r>
              <w:t>дети</w:t>
            </w:r>
          </w:p>
        </w:tc>
        <w:tc>
          <w:tcPr>
            <w:tcW w:w="1795" w:type="dxa"/>
            <w:gridSpan w:val="2"/>
          </w:tcPr>
          <w:p w:rsidR="00782B8F" w:rsidRDefault="00782B8F" w:rsidP="00782B8F">
            <w:pPr>
              <w:jc w:val="center"/>
            </w:pPr>
          </w:p>
        </w:tc>
        <w:tc>
          <w:tcPr>
            <w:tcW w:w="1560" w:type="dxa"/>
            <w:gridSpan w:val="2"/>
          </w:tcPr>
          <w:p w:rsidR="00782B8F" w:rsidRPr="00251F25" w:rsidRDefault="00782B8F" w:rsidP="00782B8F">
            <w:pPr>
              <w:rPr>
                <w:color w:val="000000"/>
              </w:rPr>
            </w:pPr>
            <w:r w:rsidRPr="00251F25">
              <w:rPr>
                <w:color w:val="000000"/>
              </w:rPr>
              <w:t>27/</w:t>
            </w:r>
            <w:r w:rsidR="00C111DD">
              <w:rPr>
                <w:color w:val="000000"/>
              </w:rPr>
              <w:t>5</w:t>
            </w:r>
          </w:p>
        </w:tc>
      </w:tr>
      <w:tr w:rsidR="00782B8F" w:rsidTr="00EC2AF5">
        <w:tc>
          <w:tcPr>
            <w:tcW w:w="729" w:type="dxa"/>
          </w:tcPr>
          <w:p w:rsidR="00782B8F" w:rsidRDefault="00745B61" w:rsidP="0088188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1296" w:type="dxa"/>
          </w:tcPr>
          <w:p w:rsidR="00782B8F" w:rsidRPr="004C1FC7" w:rsidRDefault="00782B8F" w:rsidP="00782B8F">
            <w:pPr>
              <w:rPr>
                <w:rFonts w:ascii="Book Antiqua" w:hAnsi="Book Antiqua"/>
                <w:color w:val="000000"/>
              </w:rPr>
            </w:pPr>
            <w:r w:rsidRPr="004C1FC7">
              <w:rPr>
                <w:rFonts w:ascii="Book Antiqua" w:hAnsi="Book Antiqua"/>
                <w:color w:val="000000"/>
              </w:rPr>
              <w:t>по заявке</w:t>
            </w:r>
          </w:p>
        </w:tc>
        <w:tc>
          <w:tcPr>
            <w:tcW w:w="7189" w:type="dxa"/>
            <w:gridSpan w:val="2"/>
          </w:tcPr>
          <w:p w:rsidR="00782B8F" w:rsidRPr="004C1FC7" w:rsidRDefault="00782B8F" w:rsidP="00782B8F">
            <w:pPr>
              <w:rPr>
                <w:rFonts w:ascii="Book Antiqua" w:hAnsi="Book Antiqua"/>
                <w:color w:val="000000"/>
              </w:rPr>
            </w:pPr>
            <w:r w:rsidRPr="004C1FC7">
              <w:rPr>
                <w:color w:val="000000"/>
              </w:rPr>
              <w:t>Экскурсия по Зимнему саду – 2 шт.</w:t>
            </w:r>
          </w:p>
        </w:tc>
        <w:tc>
          <w:tcPr>
            <w:tcW w:w="2268" w:type="dxa"/>
          </w:tcPr>
          <w:p w:rsidR="00782B8F" w:rsidRDefault="00782B8F" w:rsidP="00782B8F"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82B8F" w:rsidRDefault="00782B8F" w:rsidP="00782B8F">
            <w:pPr>
              <w:jc w:val="both"/>
            </w:pPr>
          </w:p>
        </w:tc>
        <w:tc>
          <w:tcPr>
            <w:tcW w:w="1560" w:type="dxa"/>
            <w:gridSpan w:val="2"/>
          </w:tcPr>
          <w:p w:rsidR="00782B8F" w:rsidRPr="00E8080D" w:rsidRDefault="00782B8F" w:rsidP="00782B8F">
            <w:pPr>
              <w:rPr>
                <w:color w:val="000000"/>
              </w:rPr>
            </w:pPr>
            <w:r w:rsidRPr="00E8080D">
              <w:rPr>
                <w:color w:val="000000"/>
              </w:rPr>
              <w:t>20/4</w:t>
            </w:r>
          </w:p>
        </w:tc>
      </w:tr>
      <w:tr w:rsidR="00782B8F" w:rsidTr="00C5265F">
        <w:tc>
          <w:tcPr>
            <w:tcW w:w="14837" w:type="dxa"/>
            <w:gridSpan w:val="9"/>
          </w:tcPr>
          <w:p w:rsidR="00782B8F" w:rsidRDefault="00670A01" w:rsidP="005B40B2">
            <w:r>
              <w:rPr>
                <w:b/>
                <w:color w:val="FF0000"/>
              </w:rPr>
              <w:t xml:space="preserve">        </w:t>
            </w:r>
            <w:r w:rsidR="00782B8F">
              <w:rPr>
                <w:b/>
              </w:rPr>
              <w:t xml:space="preserve">    Февраль</w:t>
            </w:r>
          </w:p>
        </w:tc>
      </w:tr>
      <w:tr w:rsidR="00782B8F" w:rsidRPr="00601821" w:rsidTr="00EC2AF5">
        <w:tc>
          <w:tcPr>
            <w:tcW w:w="729" w:type="dxa"/>
          </w:tcPr>
          <w:p w:rsidR="00782B8F" w:rsidRDefault="00782B8F" w:rsidP="004D4BE6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82B8F" w:rsidRPr="00601821" w:rsidRDefault="00782B8F" w:rsidP="00221200">
            <w:pPr>
              <w:jc w:val="both"/>
            </w:pPr>
            <w:r>
              <w:t>06.02</w:t>
            </w:r>
          </w:p>
        </w:tc>
        <w:tc>
          <w:tcPr>
            <w:tcW w:w="7189" w:type="dxa"/>
            <w:gridSpan w:val="2"/>
          </w:tcPr>
          <w:p w:rsidR="00782B8F" w:rsidRDefault="00782B8F" w:rsidP="00221200">
            <w:pPr>
              <w:snapToGrid w:val="0"/>
            </w:pPr>
            <w:r>
              <w:t>Детский праздник «Сказочная Лапландия»</w:t>
            </w:r>
            <w:r>
              <w:tab/>
            </w:r>
          </w:p>
          <w:p w:rsidR="00782B8F" w:rsidRPr="00601821" w:rsidRDefault="00782B8F" w:rsidP="00221200">
            <w:pPr>
              <w:snapToGrid w:val="0"/>
            </w:pPr>
          </w:p>
        </w:tc>
        <w:tc>
          <w:tcPr>
            <w:tcW w:w="2268" w:type="dxa"/>
          </w:tcPr>
          <w:p w:rsidR="00A860FB" w:rsidRDefault="00A860FB" w:rsidP="00221200">
            <w:r>
              <w:t>Дети</w:t>
            </w:r>
          </w:p>
          <w:p w:rsidR="00782B8F" w:rsidRPr="00601821" w:rsidRDefault="00A860FB" w:rsidP="00221200">
            <w:r>
              <w:t>люди с ОВЗ</w:t>
            </w:r>
          </w:p>
        </w:tc>
        <w:tc>
          <w:tcPr>
            <w:tcW w:w="1795" w:type="dxa"/>
            <w:gridSpan w:val="2"/>
          </w:tcPr>
          <w:p w:rsidR="00782B8F" w:rsidRPr="00E8080D" w:rsidRDefault="00607DC9" w:rsidP="005B40B2">
            <w:pPr>
              <w:jc w:val="both"/>
              <w:rPr>
                <w:color w:val="000000"/>
              </w:rPr>
            </w:pPr>
            <w:r w:rsidRPr="00E8080D">
              <w:rPr>
                <w:color w:val="000000"/>
              </w:rPr>
              <w:t>ЦСО</w:t>
            </w:r>
          </w:p>
        </w:tc>
        <w:tc>
          <w:tcPr>
            <w:tcW w:w="1560" w:type="dxa"/>
            <w:gridSpan w:val="2"/>
          </w:tcPr>
          <w:p w:rsidR="00782B8F" w:rsidRPr="00251F25" w:rsidRDefault="00B97CA5" w:rsidP="005B40B2">
            <w:pPr>
              <w:rPr>
                <w:color w:val="000000"/>
              </w:rPr>
            </w:pPr>
            <w:r w:rsidRPr="00251F25">
              <w:rPr>
                <w:color w:val="000000"/>
              </w:rPr>
              <w:t>50/1</w:t>
            </w:r>
            <w:r w:rsidR="00C111DD">
              <w:rPr>
                <w:color w:val="000000"/>
              </w:rPr>
              <w:t>5</w:t>
            </w:r>
          </w:p>
        </w:tc>
      </w:tr>
      <w:tr w:rsidR="00782B8F" w:rsidRPr="00601821" w:rsidTr="00EC2AF5">
        <w:tc>
          <w:tcPr>
            <w:tcW w:w="729" w:type="dxa"/>
          </w:tcPr>
          <w:p w:rsidR="00782B8F" w:rsidRDefault="00782B8F" w:rsidP="00854493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82B8F" w:rsidRPr="00601821" w:rsidRDefault="00294DDD" w:rsidP="00221200">
            <w:pPr>
              <w:jc w:val="both"/>
            </w:pPr>
            <w:r>
              <w:t>08.02</w:t>
            </w:r>
          </w:p>
        </w:tc>
        <w:tc>
          <w:tcPr>
            <w:tcW w:w="7189" w:type="dxa"/>
            <w:gridSpan w:val="2"/>
          </w:tcPr>
          <w:p w:rsidR="00782B8F" w:rsidRPr="00207A17" w:rsidRDefault="00294DDD" w:rsidP="0022120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Профилактическая беседа, посвященная профилактике наркомании, в рамках клуба активистов «Дива»</w:t>
            </w:r>
          </w:p>
        </w:tc>
        <w:tc>
          <w:tcPr>
            <w:tcW w:w="2268" w:type="dxa"/>
          </w:tcPr>
          <w:p w:rsidR="00782B8F" w:rsidRPr="00601821" w:rsidRDefault="00294DDD" w:rsidP="00221200">
            <w:r>
              <w:t>молодежь</w:t>
            </w:r>
          </w:p>
        </w:tc>
        <w:tc>
          <w:tcPr>
            <w:tcW w:w="1795" w:type="dxa"/>
            <w:gridSpan w:val="2"/>
          </w:tcPr>
          <w:p w:rsidR="00782B8F" w:rsidRPr="00601821" w:rsidRDefault="00782B8F" w:rsidP="00221200">
            <w:pPr>
              <w:jc w:val="both"/>
            </w:pPr>
          </w:p>
        </w:tc>
        <w:tc>
          <w:tcPr>
            <w:tcW w:w="1560" w:type="dxa"/>
            <w:gridSpan w:val="2"/>
          </w:tcPr>
          <w:p w:rsidR="00782B8F" w:rsidRPr="00D26985" w:rsidRDefault="005804AA" w:rsidP="00221200">
            <w:pPr>
              <w:rPr>
                <w:color w:val="000000"/>
              </w:rPr>
            </w:pPr>
            <w:r>
              <w:rPr>
                <w:color w:val="000000"/>
              </w:rPr>
              <w:t>40/</w:t>
            </w:r>
            <w:r w:rsidR="00C111DD">
              <w:rPr>
                <w:color w:val="000000"/>
              </w:rPr>
              <w:t>4</w:t>
            </w:r>
          </w:p>
        </w:tc>
      </w:tr>
      <w:tr w:rsidR="00CA5D64" w:rsidTr="00EC2AF5">
        <w:tc>
          <w:tcPr>
            <w:tcW w:w="729" w:type="dxa"/>
          </w:tcPr>
          <w:p w:rsidR="00CA5D64" w:rsidRDefault="00CA5D64" w:rsidP="005B40B2">
            <w:pPr>
              <w:jc w:val="both"/>
            </w:pPr>
            <w:r>
              <w:t>3.</w:t>
            </w:r>
          </w:p>
        </w:tc>
        <w:tc>
          <w:tcPr>
            <w:tcW w:w="1296" w:type="dxa"/>
          </w:tcPr>
          <w:p w:rsidR="00CA5D64" w:rsidRDefault="00CA5D64" w:rsidP="00221200">
            <w:pPr>
              <w:jc w:val="both"/>
            </w:pPr>
            <w:r w:rsidRPr="003D58BA">
              <w:t>13</w:t>
            </w:r>
            <w:r>
              <w:t>.02</w:t>
            </w:r>
          </w:p>
        </w:tc>
        <w:tc>
          <w:tcPr>
            <w:tcW w:w="7189" w:type="dxa"/>
            <w:gridSpan w:val="2"/>
          </w:tcPr>
          <w:p w:rsidR="00CA5D64" w:rsidRPr="00F4033D" w:rsidRDefault="00CA5D64" w:rsidP="00EE25C6">
            <w:r w:rsidRPr="00F4033D">
              <w:t>Вечер народных молодежных  игр «Масленичная вечерка»</w:t>
            </w:r>
          </w:p>
        </w:tc>
        <w:tc>
          <w:tcPr>
            <w:tcW w:w="2268" w:type="dxa"/>
          </w:tcPr>
          <w:p w:rsidR="00CA5D64" w:rsidRDefault="00CA5D64" w:rsidP="00EE25C6">
            <w:r>
              <w:t>молодежь</w:t>
            </w:r>
          </w:p>
        </w:tc>
        <w:tc>
          <w:tcPr>
            <w:tcW w:w="1795" w:type="dxa"/>
            <w:gridSpan w:val="2"/>
          </w:tcPr>
          <w:p w:rsidR="00CA5D64" w:rsidRPr="00392267" w:rsidRDefault="00CA5D64" w:rsidP="005B40B2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CA5D64" w:rsidRPr="00251F25" w:rsidRDefault="00CA5D64" w:rsidP="00E14B68">
            <w:pPr>
              <w:rPr>
                <w:color w:val="000000"/>
              </w:rPr>
            </w:pPr>
            <w:r w:rsidRPr="00251F25">
              <w:rPr>
                <w:color w:val="000000"/>
              </w:rPr>
              <w:t>30/</w:t>
            </w:r>
            <w:r w:rsidR="00C111DD">
              <w:rPr>
                <w:color w:val="000000"/>
              </w:rPr>
              <w:t>15</w:t>
            </w:r>
          </w:p>
        </w:tc>
      </w:tr>
      <w:tr w:rsidR="00607DC9" w:rsidTr="00EC2AF5">
        <w:tc>
          <w:tcPr>
            <w:tcW w:w="729" w:type="dxa"/>
          </w:tcPr>
          <w:p w:rsidR="00607DC9" w:rsidRDefault="00607DC9" w:rsidP="00EE25C6">
            <w:pPr>
              <w:jc w:val="both"/>
            </w:pPr>
            <w:r>
              <w:t>4.</w:t>
            </w:r>
          </w:p>
        </w:tc>
        <w:tc>
          <w:tcPr>
            <w:tcW w:w="1296" w:type="dxa"/>
          </w:tcPr>
          <w:p w:rsidR="00607DC9" w:rsidRPr="003D58BA" w:rsidRDefault="00607DC9" w:rsidP="00221200">
            <w:pPr>
              <w:jc w:val="both"/>
            </w:pPr>
            <w:r>
              <w:t>14.02</w:t>
            </w:r>
          </w:p>
        </w:tc>
        <w:tc>
          <w:tcPr>
            <w:tcW w:w="7189" w:type="dxa"/>
            <w:gridSpan w:val="2"/>
          </w:tcPr>
          <w:p w:rsidR="00607DC9" w:rsidRPr="00F4033D" w:rsidRDefault="00607DC9" w:rsidP="00EE25C6">
            <w:r>
              <w:t>Игровая программа «Лакомка»</w:t>
            </w:r>
          </w:p>
        </w:tc>
        <w:tc>
          <w:tcPr>
            <w:tcW w:w="2268" w:type="dxa"/>
          </w:tcPr>
          <w:p w:rsidR="00607DC9" w:rsidRDefault="00A860FB" w:rsidP="00EE25C6">
            <w:r>
              <w:t>дети, молодежь, взрослые</w:t>
            </w:r>
          </w:p>
        </w:tc>
        <w:tc>
          <w:tcPr>
            <w:tcW w:w="1795" w:type="dxa"/>
            <w:gridSpan w:val="2"/>
          </w:tcPr>
          <w:p w:rsidR="00607DC9" w:rsidRPr="00E8080D" w:rsidRDefault="00607DC9" w:rsidP="005B40B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607DC9" w:rsidRPr="00251F25" w:rsidRDefault="005804AA" w:rsidP="00E14B68">
            <w:pPr>
              <w:rPr>
                <w:color w:val="000000"/>
              </w:rPr>
            </w:pPr>
            <w:r>
              <w:rPr>
                <w:color w:val="000000"/>
              </w:rPr>
              <w:t>30/</w:t>
            </w:r>
            <w:r w:rsidR="00C111DD">
              <w:rPr>
                <w:color w:val="000000"/>
              </w:rPr>
              <w:t>15</w:t>
            </w:r>
          </w:p>
        </w:tc>
      </w:tr>
      <w:tr w:rsidR="00607DC9" w:rsidTr="00EC2AF5">
        <w:tc>
          <w:tcPr>
            <w:tcW w:w="729" w:type="dxa"/>
          </w:tcPr>
          <w:p w:rsidR="00607DC9" w:rsidRDefault="00607DC9" w:rsidP="00EE25C6">
            <w:pPr>
              <w:jc w:val="both"/>
            </w:pPr>
            <w:r>
              <w:t>5.</w:t>
            </w:r>
          </w:p>
        </w:tc>
        <w:tc>
          <w:tcPr>
            <w:tcW w:w="1296" w:type="dxa"/>
          </w:tcPr>
          <w:p w:rsidR="00607DC9" w:rsidRDefault="00607DC9" w:rsidP="00EE25C6">
            <w:pPr>
              <w:jc w:val="both"/>
            </w:pPr>
            <w:r>
              <w:t>14.02</w:t>
            </w:r>
          </w:p>
        </w:tc>
        <w:tc>
          <w:tcPr>
            <w:tcW w:w="7189" w:type="dxa"/>
            <w:gridSpan w:val="2"/>
          </w:tcPr>
          <w:p w:rsidR="00607DC9" w:rsidRPr="00FB52A0" w:rsidRDefault="00607DC9" w:rsidP="00EE25C6">
            <w:pPr>
              <w:jc w:val="both"/>
              <w:rPr>
                <w:rFonts w:cs="Calibri"/>
                <w:color w:val="1F497D"/>
              </w:rPr>
            </w:pPr>
            <w:r w:rsidRPr="00603847">
              <w:t>Концертно-развлекательная программа клуба людей с ОВЗ «Надежда», посвященная Дню Святого Валентина</w:t>
            </w:r>
          </w:p>
        </w:tc>
        <w:tc>
          <w:tcPr>
            <w:tcW w:w="2268" w:type="dxa"/>
          </w:tcPr>
          <w:p w:rsidR="00607DC9" w:rsidRDefault="00864CD7" w:rsidP="00EE25C6">
            <w:r>
              <w:t>Люди с ОВЗ</w:t>
            </w:r>
          </w:p>
        </w:tc>
        <w:tc>
          <w:tcPr>
            <w:tcW w:w="1795" w:type="dxa"/>
            <w:gridSpan w:val="2"/>
          </w:tcPr>
          <w:p w:rsidR="00607DC9" w:rsidRPr="00607DC9" w:rsidRDefault="00607DC9" w:rsidP="00EE25C6">
            <w:pPr>
              <w:rPr>
                <w:color w:val="FF0000"/>
                <w:sz w:val="18"/>
                <w:szCs w:val="18"/>
              </w:rPr>
            </w:pPr>
            <w:r w:rsidRPr="00607DC9">
              <w:rPr>
                <w:sz w:val="18"/>
                <w:szCs w:val="18"/>
              </w:rPr>
              <w:t>ГОАУСОН Североморский дом престарелых</w:t>
            </w:r>
          </w:p>
        </w:tc>
        <w:tc>
          <w:tcPr>
            <w:tcW w:w="1560" w:type="dxa"/>
            <w:gridSpan w:val="2"/>
          </w:tcPr>
          <w:p w:rsidR="00607DC9" w:rsidRPr="00251F25" w:rsidRDefault="005804AA" w:rsidP="00E14B68">
            <w:pPr>
              <w:rPr>
                <w:color w:val="000000"/>
              </w:rPr>
            </w:pPr>
            <w:r>
              <w:rPr>
                <w:color w:val="000000"/>
              </w:rPr>
              <w:t>50/1</w:t>
            </w:r>
            <w:r w:rsidR="00C111DD">
              <w:rPr>
                <w:color w:val="000000"/>
              </w:rPr>
              <w:t>5</w:t>
            </w:r>
          </w:p>
        </w:tc>
      </w:tr>
      <w:tr w:rsidR="005F1E2B" w:rsidTr="00EC2AF5">
        <w:tc>
          <w:tcPr>
            <w:tcW w:w="729" w:type="dxa"/>
          </w:tcPr>
          <w:p w:rsidR="005F1E2B" w:rsidRDefault="005F1E2B" w:rsidP="00EE25C6">
            <w:pPr>
              <w:jc w:val="both"/>
            </w:pPr>
            <w:r>
              <w:t>6.</w:t>
            </w:r>
          </w:p>
        </w:tc>
        <w:tc>
          <w:tcPr>
            <w:tcW w:w="1296" w:type="dxa"/>
          </w:tcPr>
          <w:p w:rsidR="005F1E2B" w:rsidRDefault="005F1E2B" w:rsidP="00EE25C6">
            <w:pPr>
              <w:jc w:val="both"/>
            </w:pPr>
            <w:r>
              <w:t>14.02</w:t>
            </w:r>
          </w:p>
        </w:tc>
        <w:tc>
          <w:tcPr>
            <w:tcW w:w="7189" w:type="dxa"/>
            <w:gridSpan w:val="2"/>
          </w:tcPr>
          <w:p w:rsidR="005F1E2B" w:rsidRPr="00603847" w:rsidRDefault="005F1E2B" w:rsidP="00EE25C6">
            <w:pPr>
              <w:jc w:val="both"/>
            </w:pPr>
            <w:r>
              <w:t>Интернет-конкурс «Валентинка»</w:t>
            </w:r>
          </w:p>
        </w:tc>
        <w:tc>
          <w:tcPr>
            <w:tcW w:w="2268" w:type="dxa"/>
          </w:tcPr>
          <w:p w:rsidR="005F1E2B" w:rsidRDefault="005F1E2B" w:rsidP="00EE25C6">
            <w:r>
              <w:t>молодежь</w:t>
            </w:r>
          </w:p>
        </w:tc>
        <w:tc>
          <w:tcPr>
            <w:tcW w:w="1795" w:type="dxa"/>
            <w:gridSpan w:val="2"/>
          </w:tcPr>
          <w:p w:rsidR="005F1E2B" w:rsidRPr="00607DC9" w:rsidRDefault="005F1E2B" w:rsidP="00EE25C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5F1E2B" w:rsidRPr="00251F25" w:rsidRDefault="005804AA" w:rsidP="00E14B68">
            <w:pPr>
              <w:rPr>
                <w:color w:val="000000"/>
              </w:rPr>
            </w:pPr>
            <w:r>
              <w:rPr>
                <w:color w:val="000000"/>
              </w:rPr>
              <w:t>50/</w:t>
            </w:r>
            <w:r w:rsidR="00C111DD">
              <w:rPr>
                <w:color w:val="000000"/>
              </w:rPr>
              <w:t>3</w:t>
            </w:r>
          </w:p>
        </w:tc>
      </w:tr>
      <w:tr w:rsidR="005F1E2B" w:rsidTr="00EC2AF5">
        <w:tc>
          <w:tcPr>
            <w:tcW w:w="729" w:type="dxa"/>
          </w:tcPr>
          <w:p w:rsidR="005F1E2B" w:rsidRDefault="005F1E2B" w:rsidP="00EE25C6">
            <w:pPr>
              <w:jc w:val="both"/>
            </w:pPr>
            <w:r>
              <w:t>7.</w:t>
            </w:r>
          </w:p>
        </w:tc>
        <w:tc>
          <w:tcPr>
            <w:tcW w:w="1296" w:type="dxa"/>
          </w:tcPr>
          <w:p w:rsidR="005F1E2B" w:rsidRDefault="005F1E2B" w:rsidP="00221200">
            <w:pPr>
              <w:jc w:val="both"/>
            </w:pPr>
            <w:r>
              <w:t>15.02</w:t>
            </w:r>
          </w:p>
        </w:tc>
        <w:tc>
          <w:tcPr>
            <w:tcW w:w="7189" w:type="dxa"/>
            <w:gridSpan w:val="2"/>
          </w:tcPr>
          <w:p w:rsidR="005F1E2B" w:rsidRDefault="005F1E2B" w:rsidP="00EE25C6">
            <w:r>
              <w:t>Игровая программа «Широкий четверг»</w:t>
            </w:r>
          </w:p>
        </w:tc>
        <w:tc>
          <w:tcPr>
            <w:tcW w:w="2268" w:type="dxa"/>
          </w:tcPr>
          <w:p w:rsidR="005F1E2B" w:rsidRDefault="005F1E2B" w:rsidP="00EE25C6">
            <w:r>
              <w:t>дети</w:t>
            </w:r>
          </w:p>
        </w:tc>
        <w:tc>
          <w:tcPr>
            <w:tcW w:w="1795" w:type="dxa"/>
            <w:gridSpan w:val="2"/>
          </w:tcPr>
          <w:p w:rsidR="005F1E2B" w:rsidRPr="00E8080D" w:rsidRDefault="005F1E2B" w:rsidP="005B40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F1E2B" w:rsidRPr="00251F25" w:rsidRDefault="005804AA" w:rsidP="00E14B68">
            <w:pPr>
              <w:rPr>
                <w:color w:val="000000"/>
              </w:rPr>
            </w:pPr>
            <w:r>
              <w:rPr>
                <w:color w:val="000000"/>
              </w:rPr>
              <w:t>50/</w:t>
            </w:r>
            <w:r w:rsidR="00C111DD">
              <w:rPr>
                <w:color w:val="000000"/>
              </w:rPr>
              <w:t>15</w:t>
            </w:r>
          </w:p>
        </w:tc>
      </w:tr>
      <w:tr w:rsidR="005F1E2B" w:rsidTr="00EC2AF5">
        <w:tc>
          <w:tcPr>
            <w:tcW w:w="729" w:type="dxa"/>
          </w:tcPr>
          <w:p w:rsidR="005F1E2B" w:rsidRDefault="005F1E2B" w:rsidP="00EE25C6">
            <w:pPr>
              <w:jc w:val="both"/>
            </w:pPr>
            <w:r>
              <w:t>8.</w:t>
            </w:r>
          </w:p>
        </w:tc>
        <w:tc>
          <w:tcPr>
            <w:tcW w:w="1296" w:type="dxa"/>
          </w:tcPr>
          <w:p w:rsidR="005F1E2B" w:rsidRPr="003D58BA" w:rsidRDefault="005F1E2B" w:rsidP="00EE25C6">
            <w:pPr>
              <w:jc w:val="both"/>
            </w:pPr>
            <w:r>
              <w:t>16.02</w:t>
            </w:r>
          </w:p>
        </w:tc>
        <w:tc>
          <w:tcPr>
            <w:tcW w:w="7189" w:type="dxa"/>
            <w:gridSpan w:val="2"/>
          </w:tcPr>
          <w:p w:rsidR="005F1E2B" w:rsidRPr="00CE272D" w:rsidRDefault="005F1E2B" w:rsidP="00EE25C6">
            <w:r w:rsidRPr="00603847">
              <w:t>Мастер-классы по изготовлению открытки «Подарок для папы» в технике бумагопластика, в технике оригами</w:t>
            </w:r>
          </w:p>
        </w:tc>
        <w:tc>
          <w:tcPr>
            <w:tcW w:w="2268" w:type="dxa"/>
          </w:tcPr>
          <w:p w:rsidR="005F1E2B" w:rsidRDefault="00864CD7" w:rsidP="00EE25C6">
            <w:r>
              <w:t>дети</w:t>
            </w:r>
          </w:p>
        </w:tc>
        <w:tc>
          <w:tcPr>
            <w:tcW w:w="1795" w:type="dxa"/>
            <w:gridSpan w:val="2"/>
          </w:tcPr>
          <w:p w:rsidR="005F1E2B" w:rsidRPr="00FB5065" w:rsidRDefault="005F1E2B" w:rsidP="00EE25C6">
            <w:pPr>
              <w:rPr>
                <w:sz w:val="20"/>
                <w:szCs w:val="20"/>
              </w:rPr>
            </w:pPr>
            <w:r w:rsidRPr="00FB5065">
              <w:rPr>
                <w:sz w:val="20"/>
                <w:szCs w:val="20"/>
              </w:rPr>
              <w:t>МБУК СЦБС</w:t>
            </w:r>
          </w:p>
          <w:p w:rsidR="005F1E2B" w:rsidRPr="00601821" w:rsidRDefault="005F1E2B" w:rsidP="00EE25C6">
            <w:pPr>
              <w:jc w:val="both"/>
            </w:pPr>
            <w:r w:rsidRPr="00FB5065">
              <w:rPr>
                <w:sz w:val="20"/>
                <w:szCs w:val="20"/>
              </w:rPr>
              <w:t>Библиотека №1</w:t>
            </w:r>
          </w:p>
        </w:tc>
        <w:tc>
          <w:tcPr>
            <w:tcW w:w="1560" w:type="dxa"/>
            <w:gridSpan w:val="2"/>
          </w:tcPr>
          <w:p w:rsidR="005F1E2B" w:rsidRPr="00251F25" w:rsidRDefault="005804AA" w:rsidP="00E14B68">
            <w:pPr>
              <w:rPr>
                <w:color w:val="000000"/>
              </w:rPr>
            </w:pPr>
            <w:r>
              <w:rPr>
                <w:color w:val="000000"/>
              </w:rPr>
              <w:t>30/</w:t>
            </w:r>
            <w:r w:rsidR="00C111DD">
              <w:rPr>
                <w:color w:val="000000"/>
              </w:rPr>
              <w:t>5</w:t>
            </w:r>
          </w:p>
        </w:tc>
      </w:tr>
      <w:tr w:rsidR="005F1E2B" w:rsidTr="00EC2AF5">
        <w:tc>
          <w:tcPr>
            <w:tcW w:w="729" w:type="dxa"/>
          </w:tcPr>
          <w:p w:rsidR="005F1E2B" w:rsidRDefault="005F1E2B" w:rsidP="00EE25C6">
            <w:pPr>
              <w:jc w:val="both"/>
            </w:pPr>
            <w:r>
              <w:t>9.</w:t>
            </w:r>
          </w:p>
        </w:tc>
        <w:tc>
          <w:tcPr>
            <w:tcW w:w="1296" w:type="dxa"/>
          </w:tcPr>
          <w:p w:rsidR="005F1E2B" w:rsidRPr="00B62C83" w:rsidRDefault="005F1E2B" w:rsidP="00EE25C6">
            <w:pPr>
              <w:jc w:val="both"/>
            </w:pPr>
            <w:r>
              <w:t>17.02</w:t>
            </w:r>
          </w:p>
        </w:tc>
        <w:tc>
          <w:tcPr>
            <w:tcW w:w="7189" w:type="dxa"/>
            <w:gridSpan w:val="2"/>
          </w:tcPr>
          <w:p w:rsidR="005F1E2B" w:rsidRPr="00280E82" w:rsidRDefault="005F1E2B" w:rsidP="00EE25C6">
            <w:r>
              <w:t>Игровая программа «Как на Масляной неделе!»</w:t>
            </w:r>
          </w:p>
        </w:tc>
        <w:tc>
          <w:tcPr>
            <w:tcW w:w="2268" w:type="dxa"/>
          </w:tcPr>
          <w:p w:rsidR="005F1E2B" w:rsidRPr="00B62C83" w:rsidRDefault="005F1E2B" w:rsidP="00EE25C6"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5F1E2B" w:rsidRPr="00392267" w:rsidRDefault="005F1E2B" w:rsidP="00EE25C6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5F1E2B" w:rsidRPr="00251F25" w:rsidRDefault="005804AA" w:rsidP="00EE25C6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5F1E2B" w:rsidRPr="00251F25">
              <w:rPr>
                <w:color w:val="000000"/>
              </w:rPr>
              <w:t>/</w:t>
            </w:r>
            <w:r w:rsidR="00C111DD">
              <w:rPr>
                <w:color w:val="000000"/>
              </w:rPr>
              <w:t>15</w:t>
            </w:r>
          </w:p>
        </w:tc>
      </w:tr>
      <w:tr w:rsidR="005F1E2B" w:rsidTr="00EC2AF5">
        <w:tc>
          <w:tcPr>
            <w:tcW w:w="729" w:type="dxa"/>
          </w:tcPr>
          <w:p w:rsidR="005F1E2B" w:rsidRDefault="005F1E2B" w:rsidP="00EE25C6">
            <w:pPr>
              <w:jc w:val="both"/>
            </w:pPr>
            <w:r>
              <w:t>10.</w:t>
            </w:r>
          </w:p>
        </w:tc>
        <w:tc>
          <w:tcPr>
            <w:tcW w:w="1296" w:type="dxa"/>
          </w:tcPr>
          <w:p w:rsidR="005F1E2B" w:rsidRDefault="005F1E2B" w:rsidP="00EE25C6">
            <w:pPr>
              <w:jc w:val="both"/>
            </w:pPr>
            <w:r>
              <w:t>17.02</w:t>
            </w:r>
          </w:p>
        </w:tc>
        <w:tc>
          <w:tcPr>
            <w:tcW w:w="7189" w:type="dxa"/>
            <w:gridSpan w:val="2"/>
          </w:tcPr>
          <w:p w:rsidR="005F1E2B" w:rsidRDefault="005F1E2B" w:rsidP="00EE25C6">
            <w:r>
              <w:t>Мастер-класс по изготовлению традиционных обрядовых кукол-веснянок</w:t>
            </w:r>
          </w:p>
        </w:tc>
        <w:tc>
          <w:tcPr>
            <w:tcW w:w="2268" w:type="dxa"/>
          </w:tcPr>
          <w:p w:rsidR="005F1E2B" w:rsidRDefault="00A860FB" w:rsidP="00EE25C6">
            <w:r>
              <w:t>дети, молодежь, взрослые</w:t>
            </w:r>
          </w:p>
        </w:tc>
        <w:tc>
          <w:tcPr>
            <w:tcW w:w="1795" w:type="dxa"/>
            <w:gridSpan w:val="2"/>
          </w:tcPr>
          <w:p w:rsidR="005F1E2B" w:rsidRPr="00601821" w:rsidRDefault="005F1E2B" w:rsidP="00EE25C6">
            <w:pPr>
              <w:jc w:val="both"/>
            </w:pPr>
          </w:p>
        </w:tc>
        <w:tc>
          <w:tcPr>
            <w:tcW w:w="1560" w:type="dxa"/>
            <w:gridSpan w:val="2"/>
          </w:tcPr>
          <w:p w:rsidR="005F1E2B" w:rsidRPr="00251F25" w:rsidRDefault="005804AA" w:rsidP="00EE25C6">
            <w:pPr>
              <w:rPr>
                <w:color w:val="000000"/>
              </w:rPr>
            </w:pPr>
            <w:r>
              <w:rPr>
                <w:color w:val="000000"/>
              </w:rPr>
              <w:t>40/</w:t>
            </w:r>
            <w:r w:rsidR="00C111DD">
              <w:rPr>
                <w:color w:val="000000"/>
              </w:rPr>
              <w:t>5</w:t>
            </w:r>
          </w:p>
        </w:tc>
      </w:tr>
      <w:tr w:rsidR="005F1E2B" w:rsidTr="00EC2AF5">
        <w:tc>
          <w:tcPr>
            <w:tcW w:w="729" w:type="dxa"/>
          </w:tcPr>
          <w:p w:rsidR="005F1E2B" w:rsidRDefault="005F1E2B" w:rsidP="00EE25C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1296" w:type="dxa"/>
          </w:tcPr>
          <w:p w:rsidR="005F1E2B" w:rsidRPr="00601821" w:rsidRDefault="005F1E2B" w:rsidP="00EE25C6">
            <w:pPr>
              <w:jc w:val="both"/>
            </w:pPr>
            <w:r>
              <w:t>17.02</w:t>
            </w:r>
          </w:p>
        </w:tc>
        <w:tc>
          <w:tcPr>
            <w:tcW w:w="7189" w:type="dxa"/>
            <w:gridSpan w:val="2"/>
          </w:tcPr>
          <w:p w:rsidR="005F1E2B" w:rsidRPr="00207A17" w:rsidRDefault="005F1E2B" w:rsidP="00EE25C6">
            <w:pPr>
              <w:tabs>
                <w:tab w:val="left" w:pos="4240"/>
              </w:tabs>
              <w:rPr>
                <w:color w:val="FF0000"/>
              </w:rPr>
            </w:pPr>
            <w:r w:rsidRPr="00207A17">
              <w:rPr>
                <w:rFonts w:cs="Times New Roman CYR"/>
              </w:rPr>
              <w:t>Детский праздник бального танца «Северный бриз»</w:t>
            </w:r>
          </w:p>
        </w:tc>
        <w:tc>
          <w:tcPr>
            <w:tcW w:w="2268" w:type="dxa"/>
          </w:tcPr>
          <w:p w:rsidR="005F1E2B" w:rsidRDefault="005F1E2B" w:rsidP="00EE25C6">
            <w:r>
              <w:t>дети, молодежь, взрослые</w:t>
            </w:r>
          </w:p>
        </w:tc>
        <w:tc>
          <w:tcPr>
            <w:tcW w:w="1795" w:type="dxa"/>
            <w:gridSpan w:val="2"/>
          </w:tcPr>
          <w:p w:rsidR="005F1E2B" w:rsidRPr="00601821" w:rsidRDefault="005F1E2B" w:rsidP="00EE25C6"/>
        </w:tc>
        <w:tc>
          <w:tcPr>
            <w:tcW w:w="1560" w:type="dxa"/>
            <w:gridSpan w:val="2"/>
          </w:tcPr>
          <w:p w:rsidR="005F1E2B" w:rsidRPr="00251F25" w:rsidRDefault="0009554A" w:rsidP="00EE25C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F1E2B" w:rsidRPr="00251F25">
              <w:rPr>
                <w:color w:val="000000"/>
              </w:rPr>
              <w:t>00/</w:t>
            </w:r>
            <w:r w:rsidR="00C111DD">
              <w:rPr>
                <w:color w:val="000000"/>
              </w:rPr>
              <w:t>100</w:t>
            </w:r>
          </w:p>
        </w:tc>
      </w:tr>
      <w:tr w:rsidR="005F1E2B" w:rsidRPr="00601821" w:rsidTr="00EC2AF5">
        <w:tc>
          <w:tcPr>
            <w:tcW w:w="729" w:type="dxa"/>
          </w:tcPr>
          <w:p w:rsidR="005F1E2B" w:rsidRDefault="005F1E2B" w:rsidP="00EE25C6">
            <w:pPr>
              <w:jc w:val="both"/>
            </w:pPr>
            <w:r>
              <w:t>12.</w:t>
            </w:r>
          </w:p>
        </w:tc>
        <w:tc>
          <w:tcPr>
            <w:tcW w:w="1296" w:type="dxa"/>
          </w:tcPr>
          <w:p w:rsidR="005F1E2B" w:rsidRDefault="005F1E2B" w:rsidP="00EE25C6">
            <w:pPr>
              <w:jc w:val="both"/>
            </w:pPr>
            <w:r>
              <w:t>17.02</w:t>
            </w:r>
          </w:p>
        </w:tc>
        <w:tc>
          <w:tcPr>
            <w:tcW w:w="7189" w:type="dxa"/>
            <w:gridSpan w:val="2"/>
          </w:tcPr>
          <w:p w:rsidR="005F1E2B" w:rsidRPr="00207A17" w:rsidRDefault="005F1E2B" w:rsidP="00EE25C6">
            <w:pPr>
              <w:tabs>
                <w:tab w:val="left" w:pos="4240"/>
              </w:tabs>
              <w:rPr>
                <w:rFonts w:cs="Times New Roman CYR"/>
              </w:rPr>
            </w:pPr>
            <w:r w:rsidRPr="00603847">
              <w:t>Концерт для военнослужащих</w:t>
            </w:r>
          </w:p>
        </w:tc>
        <w:tc>
          <w:tcPr>
            <w:tcW w:w="2268" w:type="dxa"/>
          </w:tcPr>
          <w:p w:rsidR="005F1E2B" w:rsidRDefault="005F1E2B" w:rsidP="00EE25C6">
            <w:r>
              <w:t>военнослужащие</w:t>
            </w:r>
          </w:p>
        </w:tc>
        <w:tc>
          <w:tcPr>
            <w:tcW w:w="1795" w:type="dxa"/>
            <w:gridSpan w:val="2"/>
          </w:tcPr>
          <w:p w:rsidR="005F1E2B" w:rsidRPr="00BC53AF" w:rsidRDefault="00A860FB" w:rsidP="00EE2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ДОФ </w:t>
            </w:r>
            <w:r w:rsidR="005F1E2B" w:rsidRPr="00BC53AF">
              <w:rPr>
                <w:sz w:val="22"/>
                <w:szCs w:val="22"/>
              </w:rPr>
              <w:t>Североморск-3</w:t>
            </w:r>
          </w:p>
        </w:tc>
        <w:tc>
          <w:tcPr>
            <w:tcW w:w="1560" w:type="dxa"/>
            <w:gridSpan w:val="2"/>
          </w:tcPr>
          <w:p w:rsidR="005F1E2B" w:rsidRPr="00251F25" w:rsidRDefault="00C111DD" w:rsidP="005804AA">
            <w:pPr>
              <w:rPr>
                <w:color w:val="000000"/>
              </w:rPr>
            </w:pPr>
            <w:r>
              <w:rPr>
                <w:color w:val="000000"/>
              </w:rPr>
              <w:t>200/4</w:t>
            </w:r>
            <w:r w:rsidR="005804AA">
              <w:rPr>
                <w:color w:val="000000"/>
              </w:rPr>
              <w:t>0</w:t>
            </w:r>
          </w:p>
        </w:tc>
      </w:tr>
      <w:tr w:rsidR="005F1E2B" w:rsidRPr="00601821" w:rsidTr="00EC2AF5">
        <w:tc>
          <w:tcPr>
            <w:tcW w:w="729" w:type="dxa"/>
          </w:tcPr>
          <w:p w:rsidR="005F1E2B" w:rsidRDefault="005F1E2B" w:rsidP="00EE25C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1296" w:type="dxa"/>
          </w:tcPr>
          <w:p w:rsidR="005F1E2B" w:rsidRDefault="005F1E2B" w:rsidP="00EE25C6">
            <w:pPr>
              <w:jc w:val="both"/>
            </w:pPr>
            <w:r>
              <w:t>10.02-10.03</w:t>
            </w:r>
          </w:p>
        </w:tc>
        <w:tc>
          <w:tcPr>
            <w:tcW w:w="7189" w:type="dxa"/>
            <w:gridSpan w:val="2"/>
          </w:tcPr>
          <w:p w:rsidR="005F1E2B" w:rsidRPr="00603847" w:rsidRDefault="005F1E2B" w:rsidP="00EE25C6">
            <w:pPr>
              <w:tabs>
                <w:tab w:val="left" w:pos="4240"/>
              </w:tabs>
            </w:pPr>
            <w:r w:rsidRPr="00603847">
              <w:t xml:space="preserve">Выставка исторических костюмов и военного снаряжения НСК мастерская исторического костюма «Светлица» и НСК исторической реконструкции военных доспехов и военного искусства «Фьорд»  </w:t>
            </w:r>
          </w:p>
        </w:tc>
        <w:tc>
          <w:tcPr>
            <w:tcW w:w="2268" w:type="dxa"/>
          </w:tcPr>
          <w:p w:rsidR="005F1E2B" w:rsidRDefault="005F1E2B" w:rsidP="00EE25C6"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5F1E2B" w:rsidRPr="00BC53AF" w:rsidRDefault="005F1E2B" w:rsidP="00EE2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5F1E2B" w:rsidRPr="00251F25" w:rsidRDefault="005804AA" w:rsidP="00EE25C6">
            <w:pPr>
              <w:rPr>
                <w:color w:val="000000"/>
              </w:rPr>
            </w:pPr>
            <w:r>
              <w:rPr>
                <w:color w:val="000000"/>
              </w:rPr>
              <w:t>300/</w:t>
            </w:r>
            <w:r w:rsidR="00C111DD">
              <w:rPr>
                <w:color w:val="000000"/>
              </w:rPr>
              <w:t>10</w:t>
            </w:r>
          </w:p>
        </w:tc>
      </w:tr>
      <w:tr w:rsidR="005F1E2B" w:rsidRPr="00601821" w:rsidTr="00EC2AF5">
        <w:tc>
          <w:tcPr>
            <w:tcW w:w="729" w:type="dxa"/>
          </w:tcPr>
          <w:p w:rsidR="005F1E2B" w:rsidRDefault="005F1E2B" w:rsidP="00EE25C6">
            <w:pPr>
              <w:jc w:val="both"/>
            </w:pPr>
            <w:r>
              <w:rPr>
                <w:rFonts w:ascii="Book Antiqua" w:hAnsi="Book Antiqua"/>
              </w:rPr>
              <w:lastRenderedPageBreak/>
              <w:t>14.</w:t>
            </w:r>
          </w:p>
        </w:tc>
        <w:tc>
          <w:tcPr>
            <w:tcW w:w="1296" w:type="dxa"/>
          </w:tcPr>
          <w:p w:rsidR="005F1E2B" w:rsidRDefault="005F1E2B" w:rsidP="00EE25C6">
            <w:pPr>
              <w:jc w:val="both"/>
            </w:pPr>
            <w:r>
              <w:t>17.02</w:t>
            </w:r>
          </w:p>
        </w:tc>
        <w:tc>
          <w:tcPr>
            <w:tcW w:w="7189" w:type="dxa"/>
            <w:gridSpan w:val="2"/>
          </w:tcPr>
          <w:p w:rsidR="005F1E2B" w:rsidRPr="00603847" w:rsidRDefault="005F1E2B" w:rsidP="00EE25C6">
            <w:pPr>
              <w:tabs>
                <w:tab w:val="left" w:pos="4240"/>
              </w:tabs>
            </w:pPr>
            <w:r w:rsidRPr="00603847">
              <w:t>Мастер-классы по изготовлению открытки «Подарок для папы» в технике бумагопластика, в технике оригами</w:t>
            </w:r>
          </w:p>
        </w:tc>
        <w:tc>
          <w:tcPr>
            <w:tcW w:w="2268" w:type="dxa"/>
          </w:tcPr>
          <w:p w:rsidR="005F1E2B" w:rsidRDefault="00864CD7" w:rsidP="00EE25C6">
            <w:r>
              <w:t>дети</w:t>
            </w:r>
          </w:p>
        </w:tc>
        <w:tc>
          <w:tcPr>
            <w:tcW w:w="1795" w:type="dxa"/>
            <w:gridSpan w:val="2"/>
          </w:tcPr>
          <w:p w:rsidR="005F1E2B" w:rsidRPr="00FB5065" w:rsidRDefault="005F1E2B" w:rsidP="00EE25C6">
            <w:pPr>
              <w:jc w:val="center"/>
              <w:rPr>
                <w:sz w:val="20"/>
                <w:szCs w:val="20"/>
              </w:rPr>
            </w:pPr>
            <w:r w:rsidRPr="00FB5065">
              <w:rPr>
                <w:sz w:val="20"/>
                <w:szCs w:val="20"/>
              </w:rPr>
              <w:t>МРОБОМСИ г.Мурманск</w:t>
            </w:r>
          </w:p>
        </w:tc>
        <w:tc>
          <w:tcPr>
            <w:tcW w:w="1560" w:type="dxa"/>
            <w:gridSpan w:val="2"/>
          </w:tcPr>
          <w:p w:rsidR="005F1E2B" w:rsidRPr="00251F25" w:rsidRDefault="005804AA" w:rsidP="00EE25C6">
            <w:pPr>
              <w:rPr>
                <w:color w:val="000000"/>
              </w:rPr>
            </w:pPr>
            <w:r>
              <w:rPr>
                <w:color w:val="000000"/>
              </w:rPr>
              <w:t>30/</w:t>
            </w:r>
            <w:r w:rsidR="00C111DD">
              <w:rPr>
                <w:color w:val="000000"/>
              </w:rPr>
              <w:t>8</w:t>
            </w:r>
          </w:p>
        </w:tc>
      </w:tr>
      <w:tr w:rsidR="005F1E2B" w:rsidRPr="00601821" w:rsidTr="00EC2AF5">
        <w:tc>
          <w:tcPr>
            <w:tcW w:w="729" w:type="dxa"/>
          </w:tcPr>
          <w:p w:rsidR="005F1E2B" w:rsidRDefault="005F1E2B" w:rsidP="00EE25C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1296" w:type="dxa"/>
          </w:tcPr>
          <w:p w:rsidR="005F1E2B" w:rsidRPr="00D944B4" w:rsidRDefault="005F1E2B" w:rsidP="00EE25C6">
            <w:pPr>
              <w:jc w:val="both"/>
            </w:pPr>
            <w:r w:rsidRPr="00D944B4">
              <w:t>18.0</w:t>
            </w:r>
            <w:r>
              <w:t>2</w:t>
            </w:r>
          </w:p>
        </w:tc>
        <w:tc>
          <w:tcPr>
            <w:tcW w:w="7189" w:type="dxa"/>
            <w:gridSpan w:val="2"/>
          </w:tcPr>
          <w:p w:rsidR="005F1E2B" w:rsidRPr="00D944B4" w:rsidRDefault="005F1E2B" w:rsidP="00EE25C6">
            <w:r w:rsidRPr="00D944B4">
              <w:t xml:space="preserve">Фестиваль </w:t>
            </w:r>
            <w:r>
              <w:t xml:space="preserve">семейного творчества </w:t>
            </w:r>
            <w:r w:rsidRPr="00D944B4">
              <w:t xml:space="preserve"> «Солнечный день».</w:t>
            </w:r>
            <w:r w:rsidRPr="00D944B4">
              <w:tab/>
            </w:r>
          </w:p>
        </w:tc>
        <w:tc>
          <w:tcPr>
            <w:tcW w:w="2268" w:type="dxa"/>
          </w:tcPr>
          <w:p w:rsidR="005F1E2B" w:rsidRDefault="005F1E2B" w:rsidP="00EE25C6"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5F1E2B" w:rsidRPr="00601821" w:rsidRDefault="005F1E2B" w:rsidP="00EE25C6"/>
        </w:tc>
        <w:tc>
          <w:tcPr>
            <w:tcW w:w="1560" w:type="dxa"/>
            <w:gridSpan w:val="2"/>
          </w:tcPr>
          <w:p w:rsidR="005F1E2B" w:rsidRPr="00251F25" w:rsidRDefault="005F1E2B" w:rsidP="005804AA">
            <w:pPr>
              <w:rPr>
                <w:color w:val="000000"/>
              </w:rPr>
            </w:pPr>
            <w:r w:rsidRPr="00251F25">
              <w:rPr>
                <w:color w:val="000000"/>
              </w:rPr>
              <w:t>50</w:t>
            </w:r>
            <w:r w:rsidR="005804AA">
              <w:rPr>
                <w:color w:val="000000"/>
              </w:rPr>
              <w:t>0</w:t>
            </w:r>
            <w:r w:rsidRPr="00251F25">
              <w:rPr>
                <w:color w:val="000000"/>
              </w:rPr>
              <w:t>/</w:t>
            </w:r>
            <w:r w:rsidR="00C111DD">
              <w:rPr>
                <w:color w:val="000000"/>
              </w:rPr>
              <w:t>55</w:t>
            </w:r>
          </w:p>
        </w:tc>
      </w:tr>
      <w:tr w:rsidR="005F1E2B" w:rsidRPr="00601821" w:rsidTr="00EC2AF5">
        <w:tc>
          <w:tcPr>
            <w:tcW w:w="729" w:type="dxa"/>
          </w:tcPr>
          <w:p w:rsidR="005F1E2B" w:rsidRDefault="005F1E2B" w:rsidP="00EE25C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1296" w:type="dxa"/>
          </w:tcPr>
          <w:p w:rsidR="005F1E2B" w:rsidRPr="00601821" w:rsidRDefault="005F1E2B" w:rsidP="00EE25C6">
            <w:pPr>
              <w:jc w:val="both"/>
            </w:pPr>
            <w:r>
              <w:t>18.02</w:t>
            </w:r>
          </w:p>
        </w:tc>
        <w:tc>
          <w:tcPr>
            <w:tcW w:w="7189" w:type="dxa"/>
            <w:gridSpan w:val="2"/>
          </w:tcPr>
          <w:p w:rsidR="005F1E2B" w:rsidRPr="00111CF5" w:rsidRDefault="005F1E2B" w:rsidP="00EE25C6">
            <w:pPr>
              <w:snapToGrid w:val="0"/>
              <w:rPr>
                <w:color w:val="000000"/>
              </w:rPr>
            </w:pPr>
            <w:r>
              <w:rPr>
                <w:rFonts w:cs="Times New Roman CYR"/>
                <w:color w:val="000000"/>
              </w:rPr>
              <w:t>Городское народное гуляние</w:t>
            </w:r>
            <w:r w:rsidRPr="00111CF5">
              <w:rPr>
                <w:rFonts w:cs="Times New Roman CYR"/>
                <w:color w:val="000000"/>
              </w:rPr>
              <w:t xml:space="preserve"> «</w:t>
            </w:r>
            <w:r>
              <w:rPr>
                <w:rFonts w:cs="Times New Roman CYR"/>
                <w:color w:val="000000"/>
              </w:rPr>
              <w:t xml:space="preserve">Широкая </w:t>
            </w:r>
            <w:r w:rsidRPr="00111CF5">
              <w:rPr>
                <w:rFonts w:cs="Times New Roman CYR"/>
                <w:color w:val="000000"/>
              </w:rPr>
              <w:t>Масленица»</w:t>
            </w:r>
          </w:p>
        </w:tc>
        <w:tc>
          <w:tcPr>
            <w:tcW w:w="2268" w:type="dxa"/>
          </w:tcPr>
          <w:p w:rsidR="005F1E2B" w:rsidRPr="00367868" w:rsidRDefault="005F1E2B" w:rsidP="00EE25C6"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5F1E2B" w:rsidRPr="00367868" w:rsidRDefault="005F1E2B" w:rsidP="00EE25C6">
            <w:pPr>
              <w:jc w:val="both"/>
            </w:pPr>
          </w:p>
        </w:tc>
        <w:tc>
          <w:tcPr>
            <w:tcW w:w="1560" w:type="dxa"/>
            <w:gridSpan w:val="2"/>
          </w:tcPr>
          <w:p w:rsidR="005F1E2B" w:rsidRPr="00251F25" w:rsidRDefault="005F1E2B" w:rsidP="005804AA">
            <w:pPr>
              <w:rPr>
                <w:color w:val="000000"/>
              </w:rPr>
            </w:pPr>
            <w:r w:rsidRPr="00251F25">
              <w:rPr>
                <w:color w:val="000000"/>
              </w:rPr>
              <w:t>1</w:t>
            </w:r>
            <w:r w:rsidR="005804AA">
              <w:rPr>
                <w:color w:val="000000"/>
              </w:rPr>
              <w:t>5</w:t>
            </w:r>
            <w:r w:rsidRPr="00251F25">
              <w:rPr>
                <w:color w:val="000000"/>
              </w:rPr>
              <w:t>00/</w:t>
            </w:r>
            <w:r w:rsidR="00C111DD">
              <w:rPr>
                <w:color w:val="000000"/>
              </w:rPr>
              <w:t>100</w:t>
            </w:r>
          </w:p>
        </w:tc>
      </w:tr>
      <w:tr w:rsidR="00774261" w:rsidRPr="0060182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17.</w:t>
            </w:r>
          </w:p>
        </w:tc>
        <w:tc>
          <w:tcPr>
            <w:tcW w:w="1296" w:type="dxa"/>
          </w:tcPr>
          <w:p w:rsidR="00774261" w:rsidRDefault="00774261" w:rsidP="00EE25C6">
            <w:pPr>
              <w:jc w:val="both"/>
            </w:pPr>
            <w:r>
              <w:t>20.02</w:t>
            </w:r>
          </w:p>
        </w:tc>
        <w:tc>
          <w:tcPr>
            <w:tcW w:w="7189" w:type="dxa"/>
            <w:gridSpan w:val="2"/>
          </w:tcPr>
          <w:p w:rsidR="00774261" w:rsidRDefault="00774261" w:rsidP="00EE25C6">
            <w:pPr>
              <w:snapToGrid w:val="0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Познавательно-развлекательная программа «Город профессий»</w:t>
            </w:r>
          </w:p>
        </w:tc>
        <w:tc>
          <w:tcPr>
            <w:tcW w:w="2268" w:type="dxa"/>
          </w:tcPr>
          <w:p w:rsidR="00774261" w:rsidRDefault="00774261" w:rsidP="00EE25C6">
            <w:r>
              <w:t xml:space="preserve">Школьники младшего </w:t>
            </w:r>
            <w:r w:rsidRPr="00522669">
              <w:t>звена</w:t>
            </w:r>
          </w:p>
        </w:tc>
        <w:tc>
          <w:tcPr>
            <w:tcW w:w="1795" w:type="dxa"/>
            <w:gridSpan w:val="2"/>
          </w:tcPr>
          <w:p w:rsidR="00774261" w:rsidRPr="00367868" w:rsidRDefault="00774261" w:rsidP="00EE25C6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5804AA" w:rsidP="00EE25C6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9554A">
              <w:rPr>
                <w:color w:val="000000"/>
              </w:rPr>
              <w:t>/</w:t>
            </w:r>
            <w:r w:rsidR="00C111DD">
              <w:rPr>
                <w:color w:val="000000"/>
              </w:rPr>
              <w:t>20</w:t>
            </w:r>
          </w:p>
        </w:tc>
      </w:tr>
      <w:tr w:rsidR="00774261" w:rsidRPr="00601821" w:rsidTr="00EC2AF5">
        <w:tc>
          <w:tcPr>
            <w:tcW w:w="729" w:type="dxa"/>
          </w:tcPr>
          <w:p w:rsidR="00774261" w:rsidRDefault="00774261" w:rsidP="00EE25C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1296" w:type="dxa"/>
          </w:tcPr>
          <w:p w:rsidR="00774261" w:rsidRDefault="00774261" w:rsidP="00EE25C6">
            <w:pPr>
              <w:jc w:val="both"/>
            </w:pPr>
            <w:r>
              <w:t>21.02</w:t>
            </w:r>
          </w:p>
        </w:tc>
        <w:tc>
          <w:tcPr>
            <w:tcW w:w="7189" w:type="dxa"/>
            <w:gridSpan w:val="2"/>
          </w:tcPr>
          <w:p w:rsidR="00774261" w:rsidRDefault="00774261" w:rsidP="00EE25C6">
            <w:pPr>
              <w:snapToGrid w:val="0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Детская дискотека</w:t>
            </w:r>
          </w:p>
        </w:tc>
        <w:tc>
          <w:tcPr>
            <w:tcW w:w="2268" w:type="dxa"/>
          </w:tcPr>
          <w:p w:rsidR="00774261" w:rsidRDefault="00774261" w:rsidP="00EE25C6">
            <w:r>
              <w:t xml:space="preserve">Школьники младшего </w:t>
            </w:r>
            <w:r w:rsidRPr="00522669">
              <w:t>звена</w:t>
            </w:r>
          </w:p>
        </w:tc>
        <w:tc>
          <w:tcPr>
            <w:tcW w:w="1795" w:type="dxa"/>
            <w:gridSpan w:val="2"/>
          </w:tcPr>
          <w:p w:rsidR="00774261" w:rsidRPr="00367868" w:rsidRDefault="00774261" w:rsidP="00EE25C6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09554A" w:rsidP="00EE25C6">
            <w:pPr>
              <w:rPr>
                <w:color w:val="000000"/>
              </w:rPr>
            </w:pPr>
            <w:r>
              <w:rPr>
                <w:color w:val="000000"/>
              </w:rPr>
              <w:t>75/</w:t>
            </w:r>
            <w:r w:rsidR="00C111DD">
              <w:rPr>
                <w:color w:val="000000"/>
              </w:rPr>
              <w:t>25</w:t>
            </w:r>
          </w:p>
        </w:tc>
      </w:tr>
      <w:tr w:rsidR="00774261" w:rsidRPr="00601821" w:rsidTr="00EC2AF5">
        <w:tc>
          <w:tcPr>
            <w:tcW w:w="729" w:type="dxa"/>
          </w:tcPr>
          <w:p w:rsidR="00774261" w:rsidRDefault="00774261" w:rsidP="00EE25C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</w:t>
            </w:r>
          </w:p>
        </w:tc>
        <w:tc>
          <w:tcPr>
            <w:tcW w:w="1296" w:type="dxa"/>
          </w:tcPr>
          <w:p w:rsidR="00774261" w:rsidRDefault="00774261" w:rsidP="00EE25C6">
            <w:pPr>
              <w:jc w:val="both"/>
            </w:pPr>
            <w:r>
              <w:t>22.02</w:t>
            </w:r>
          </w:p>
        </w:tc>
        <w:tc>
          <w:tcPr>
            <w:tcW w:w="7189" w:type="dxa"/>
            <w:gridSpan w:val="2"/>
          </w:tcPr>
          <w:p w:rsidR="00774261" w:rsidRPr="00D944B4" w:rsidRDefault="00774261" w:rsidP="00EE25C6">
            <w:r w:rsidRPr="00522669">
              <w:t>Урок Мужества</w:t>
            </w:r>
            <w:r>
              <w:t xml:space="preserve"> «Воинская слава заполярья»</w:t>
            </w:r>
          </w:p>
        </w:tc>
        <w:tc>
          <w:tcPr>
            <w:tcW w:w="2268" w:type="dxa"/>
          </w:tcPr>
          <w:p w:rsidR="00774261" w:rsidRDefault="00774261" w:rsidP="00EE25C6">
            <w:r w:rsidRPr="00522669">
              <w:t>Школьники младшего и среднего звена</w:t>
            </w:r>
          </w:p>
        </w:tc>
        <w:tc>
          <w:tcPr>
            <w:tcW w:w="1795" w:type="dxa"/>
            <w:gridSpan w:val="2"/>
          </w:tcPr>
          <w:p w:rsidR="00774261" w:rsidRPr="00367868" w:rsidRDefault="00774261" w:rsidP="00EE25C6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EE25C6">
            <w:pPr>
              <w:rPr>
                <w:color w:val="000000"/>
              </w:rPr>
            </w:pPr>
            <w:r w:rsidRPr="00251F25">
              <w:rPr>
                <w:color w:val="000000"/>
              </w:rPr>
              <w:t>30/</w:t>
            </w:r>
            <w:r w:rsidR="00C111DD">
              <w:rPr>
                <w:color w:val="000000"/>
              </w:rPr>
              <w:t>5</w:t>
            </w:r>
          </w:p>
        </w:tc>
      </w:tr>
      <w:tr w:rsidR="00774261" w:rsidRPr="00601821" w:rsidTr="00EC2AF5">
        <w:tc>
          <w:tcPr>
            <w:tcW w:w="729" w:type="dxa"/>
          </w:tcPr>
          <w:p w:rsidR="00774261" w:rsidRDefault="00774261" w:rsidP="00EE25C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20.</w:t>
            </w:r>
          </w:p>
        </w:tc>
        <w:tc>
          <w:tcPr>
            <w:tcW w:w="1296" w:type="dxa"/>
          </w:tcPr>
          <w:p w:rsidR="00774261" w:rsidRPr="00B62C83" w:rsidRDefault="00774261" w:rsidP="00EE25C6">
            <w:pPr>
              <w:jc w:val="both"/>
            </w:pPr>
            <w:r>
              <w:t>24.02</w:t>
            </w:r>
          </w:p>
        </w:tc>
        <w:tc>
          <w:tcPr>
            <w:tcW w:w="7189" w:type="dxa"/>
            <w:gridSpan w:val="2"/>
          </w:tcPr>
          <w:p w:rsidR="00774261" w:rsidRPr="00280E82" w:rsidRDefault="00774261" w:rsidP="00EE25C6">
            <w:r>
              <w:t xml:space="preserve">Торжественная свадебная церемония </w:t>
            </w:r>
          </w:p>
        </w:tc>
        <w:tc>
          <w:tcPr>
            <w:tcW w:w="2268" w:type="dxa"/>
          </w:tcPr>
          <w:p w:rsidR="00774261" w:rsidRPr="00B62C83" w:rsidRDefault="00774261" w:rsidP="00EE25C6">
            <w:r>
              <w:t>Молодые семьи</w:t>
            </w:r>
          </w:p>
        </w:tc>
        <w:tc>
          <w:tcPr>
            <w:tcW w:w="1795" w:type="dxa"/>
            <w:gridSpan w:val="2"/>
          </w:tcPr>
          <w:p w:rsidR="00774261" w:rsidRPr="00392267" w:rsidRDefault="00774261" w:rsidP="00EE25C6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EE25C6">
            <w:pPr>
              <w:rPr>
                <w:color w:val="000000"/>
              </w:rPr>
            </w:pPr>
            <w:r w:rsidRPr="00251F25">
              <w:rPr>
                <w:color w:val="000000"/>
              </w:rPr>
              <w:t>60/1</w:t>
            </w:r>
            <w:r w:rsidR="00C111DD">
              <w:rPr>
                <w:color w:val="000000"/>
              </w:rPr>
              <w:t>5</w:t>
            </w:r>
          </w:p>
        </w:tc>
      </w:tr>
      <w:tr w:rsidR="00774261" w:rsidRPr="00601821" w:rsidTr="00EC2AF5">
        <w:tc>
          <w:tcPr>
            <w:tcW w:w="729" w:type="dxa"/>
          </w:tcPr>
          <w:p w:rsidR="00774261" w:rsidRDefault="00774261" w:rsidP="00EE25C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</w:t>
            </w:r>
          </w:p>
        </w:tc>
        <w:tc>
          <w:tcPr>
            <w:tcW w:w="1296" w:type="dxa"/>
          </w:tcPr>
          <w:p w:rsidR="00774261" w:rsidRDefault="00774261" w:rsidP="00EE25C6">
            <w:pPr>
              <w:jc w:val="both"/>
            </w:pPr>
            <w:r>
              <w:t>28.02</w:t>
            </w:r>
          </w:p>
        </w:tc>
        <w:tc>
          <w:tcPr>
            <w:tcW w:w="7189" w:type="dxa"/>
            <w:gridSpan w:val="2"/>
          </w:tcPr>
          <w:p w:rsidR="00774261" w:rsidRDefault="00774261" w:rsidP="00EE25C6">
            <w:r w:rsidRPr="00603847">
              <w:t>Мастер-классы  по изготовлению открытки «Открытка для мамы» в технике оригами «Подарок для мамы»</w:t>
            </w:r>
          </w:p>
        </w:tc>
        <w:tc>
          <w:tcPr>
            <w:tcW w:w="2268" w:type="dxa"/>
          </w:tcPr>
          <w:p w:rsidR="00774261" w:rsidRDefault="00864CD7" w:rsidP="00EE25C6">
            <w:r>
              <w:t>дети</w:t>
            </w:r>
          </w:p>
        </w:tc>
        <w:tc>
          <w:tcPr>
            <w:tcW w:w="1795" w:type="dxa"/>
            <w:gridSpan w:val="2"/>
          </w:tcPr>
          <w:p w:rsidR="00774261" w:rsidRPr="00FB5065" w:rsidRDefault="00774261" w:rsidP="00EE25C6">
            <w:pPr>
              <w:rPr>
                <w:color w:val="FF0000"/>
                <w:sz w:val="20"/>
                <w:szCs w:val="20"/>
              </w:rPr>
            </w:pPr>
            <w:r w:rsidRPr="00FB5065">
              <w:rPr>
                <w:sz w:val="20"/>
                <w:szCs w:val="20"/>
              </w:rPr>
              <w:t>МБОУ СОШ №10</w:t>
            </w:r>
          </w:p>
        </w:tc>
        <w:tc>
          <w:tcPr>
            <w:tcW w:w="1560" w:type="dxa"/>
            <w:gridSpan w:val="2"/>
          </w:tcPr>
          <w:p w:rsidR="00774261" w:rsidRPr="00251F25" w:rsidRDefault="005804AA" w:rsidP="00EE25C6">
            <w:pPr>
              <w:rPr>
                <w:color w:val="000000"/>
              </w:rPr>
            </w:pPr>
            <w:r>
              <w:rPr>
                <w:color w:val="000000"/>
              </w:rPr>
              <w:t>30/2</w:t>
            </w:r>
          </w:p>
        </w:tc>
      </w:tr>
      <w:tr w:rsidR="00774261" w:rsidRPr="00601821" w:rsidTr="00EC2AF5">
        <w:tc>
          <w:tcPr>
            <w:tcW w:w="729" w:type="dxa"/>
          </w:tcPr>
          <w:p w:rsidR="00774261" w:rsidRDefault="00774261" w:rsidP="00EE25C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</w:t>
            </w:r>
          </w:p>
        </w:tc>
        <w:tc>
          <w:tcPr>
            <w:tcW w:w="1296" w:type="dxa"/>
          </w:tcPr>
          <w:p w:rsidR="00774261" w:rsidRDefault="00774261" w:rsidP="00EE25C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18,23</w:t>
            </w:r>
          </w:p>
        </w:tc>
        <w:tc>
          <w:tcPr>
            <w:tcW w:w="7189" w:type="dxa"/>
            <w:gridSpan w:val="2"/>
          </w:tcPr>
          <w:p w:rsidR="00774261" w:rsidRPr="00D26985" w:rsidRDefault="00774261" w:rsidP="005F1E2B">
            <w:pPr>
              <w:rPr>
                <w:color w:val="000000"/>
              </w:rPr>
            </w:pPr>
            <w:r>
              <w:rPr>
                <w:color w:val="000000"/>
              </w:rPr>
              <w:t>Концерт в в/части – 2 шт</w:t>
            </w:r>
          </w:p>
        </w:tc>
        <w:tc>
          <w:tcPr>
            <w:tcW w:w="2268" w:type="dxa"/>
          </w:tcPr>
          <w:p w:rsidR="00774261" w:rsidRDefault="00774261" w:rsidP="00EE25C6">
            <w:r>
              <w:t>военнослужащие</w:t>
            </w:r>
          </w:p>
        </w:tc>
        <w:tc>
          <w:tcPr>
            <w:tcW w:w="1795" w:type="dxa"/>
            <w:gridSpan w:val="2"/>
          </w:tcPr>
          <w:p w:rsidR="00774261" w:rsidRPr="00601821" w:rsidRDefault="00774261" w:rsidP="00EE25C6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EE25C6">
            <w:pPr>
              <w:rPr>
                <w:color w:val="000000"/>
              </w:rPr>
            </w:pPr>
            <w:r w:rsidRPr="00251F25">
              <w:rPr>
                <w:color w:val="000000"/>
              </w:rPr>
              <w:t>200/3</w:t>
            </w:r>
            <w:r w:rsidR="00C111DD">
              <w:rPr>
                <w:color w:val="000000"/>
              </w:rPr>
              <w:t>5</w:t>
            </w:r>
          </w:p>
        </w:tc>
      </w:tr>
      <w:tr w:rsidR="00774261" w:rsidRPr="00601821" w:rsidTr="00EC2AF5">
        <w:tc>
          <w:tcPr>
            <w:tcW w:w="729" w:type="dxa"/>
          </w:tcPr>
          <w:p w:rsidR="00774261" w:rsidRDefault="00774261" w:rsidP="00670A0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</w:p>
        </w:tc>
        <w:tc>
          <w:tcPr>
            <w:tcW w:w="1296" w:type="dxa"/>
          </w:tcPr>
          <w:p w:rsidR="00774261" w:rsidRPr="004C1FC7" w:rsidRDefault="00774261" w:rsidP="00EE25C6">
            <w:pPr>
              <w:rPr>
                <w:rFonts w:ascii="Book Antiqua" w:hAnsi="Book Antiqua"/>
                <w:color w:val="000000"/>
              </w:rPr>
            </w:pPr>
            <w:r w:rsidRPr="004C1FC7">
              <w:rPr>
                <w:rFonts w:ascii="Book Antiqua" w:hAnsi="Book Antiqua"/>
                <w:color w:val="000000"/>
              </w:rPr>
              <w:t>по заявке</w:t>
            </w:r>
          </w:p>
        </w:tc>
        <w:tc>
          <w:tcPr>
            <w:tcW w:w="7189" w:type="dxa"/>
            <w:gridSpan w:val="2"/>
          </w:tcPr>
          <w:p w:rsidR="00774261" w:rsidRPr="004C1FC7" w:rsidRDefault="00774261" w:rsidP="00EE25C6">
            <w:pPr>
              <w:rPr>
                <w:rFonts w:ascii="Book Antiqua" w:hAnsi="Book Antiqua"/>
                <w:color w:val="000000"/>
              </w:rPr>
            </w:pPr>
            <w:r w:rsidRPr="004C1FC7">
              <w:rPr>
                <w:color w:val="000000"/>
              </w:rPr>
              <w:t xml:space="preserve">Экскурсия по Зимнему саду – 2 шт. </w:t>
            </w:r>
            <w:r w:rsidRPr="004C1FC7">
              <w:rPr>
                <w:vanish/>
                <w:color w:val="000000"/>
              </w:rPr>
              <w:t>9                  ение по делам ГО и ЧС"</w:t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  <w:r w:rsidRPr="004C1FC7">
              <w:rPr>
                <w:vanish/>
                <w:color w:val="000000"/>
              </w:rPr>
              <w:pgNum/>
            </w:r>
          </w:p>
        </w:tc>
        <w:tc>
          <w:tcPr>
            <w:tcW w:w="2268" w:type="dxa"/>
          </w:tcPr>
          <w:p w:rsidR="00774261" w:rsidRPr="004C1FC7" w:rsidRDefault="00774261" w:rsidP="00EE25C6">
            <w:pPr>
              <w:rPr>
                <w:color w:val="000000"/>
              </w:rPr>
            </w:pPr>
            <w:r w:rsidRPr="004C1FC7">
              <w:rPr>
                <w:color w:val="000000"/>
              </w:rP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601821" w:rsidRDefault="00774261" w:rsidP="00EE25C6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EE25C6">
            <w:pPr>
              <w:rPr>
                <w:color w:val="000000"/>
              </w:rPr>
            </w:pPr>
            <w:r w:rsidRPr="00251F25">
              <w:rPr>
                <w:color w:val="000000"/>
              </w:rPr>
              <w:t>10/2</w:t>
            </w:r>
          </w:p>
        </w:tc>
      </w:tr>
      <w:tr w:rsidR="00774261" w:rsidRPr="00DC2428" w:rsidTr="00C5265F">
        <w:tc>
          <w:tcPr>
            <w:tcW w:w="14837" w:type="dxa"/>
            <w:gridSpan w:val="9"/>
          </w:tcPr>
          <w:p w:rsidR="00774261" w:rsidRPr="00DC2428" w:rsidRDefault="00774261" w:rsidP="005B40B2">
            <w:pPr>
              <w:jc w:val="both"/>
              <w:rPr>
                <w:b/>
              </w:rPr>
            </w:pPr>
            <w:r>
              <w:rPr>
                <w:b/>
                <w:color w:val="FF0000"/>
              </w:rPr>
              <w:t xml:space="preserve">           </w:t>
            </w:r>
            <w:r>
              <w:rPr>
                <w:b/>
              </w:rPr>
              <w:t xml:space="preserve">  Март</w:t>
            </w:r>
          </w:p>
        </w:tc>
      </w:tr>
      <w:tr w:rsidR="00774261" w:rsidRPr="00367868" w:rsidTr="00EC2AF5">
        <w:tc>
          <w:tcPr>
            <w:tcW w:w="729" w:type="dxa"/>
          </w:tcPr>
          <w:p w:rsidR="00774261" w:rsidRDefault="00774261" w:rsidP="00854493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74261" w:rsidRDefault="00774261" w:rsidP="00221200">
            <w:pPr>
              <w:jc w:val="both"/>
            </w:pPr>
            <w:r>
              <w:t>01.03</w:t>
            </w:r>
          </w:p>
        </w:tc>
        <w:tc>
          <w:tcPr>
            <w:tcW w:w="7189" w:type="dxa"/>
            <w:gridSpan w:val="2"/>
          </w:tcPr>
          <w:p w:rsidR="00774261" w:rsidRPr="00305780" w:rsidRDefault="00774261" w:rsidP="00EE25C6">
            <w:pPr>
              <w:snapToGrid w:val="0"/>
            </w:pPr>
            <w:r>
              <w:t>Акция «День кошек», в рамках клуба активистов «</w:t>
            </w:r>
            <w:r>
              <w:rPr>
                <w:lang w:val="en-US"/>
              </w:rPr>
              <w:t>DIVA</w:t>
            </w:r>
            <w:r>
              <w:t xml:space="preserve">» </w:t>
            </w:r>
          </w:p>
        </w:tc>
        <w:tc>
          <w:tcPr>
            <w:tcW w:w="2268" w:type="dxa"/>
          </w:tcPr>
          <w:p w:rsidR="00774261" w:rsidRDefault="00774261" w:rsidP="00EE25C6"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367868" w:rsidRDefault="00774261" w:rsidP="00EE25C6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C111DD" w:rsidP="00EE25C6">
            <w:pPr>
              <w:rPr>
                <w:color w:val="000000"/>
              </w:rPr>
            </w:pPr>
            <w:r>
              <w:rPr>
                <w:color w:val="000000"/>
              </w:rPr>
              <w:t>300/5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RPr="00367868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74261" w:rsidRDefault="00774261" w:rsidP="00EE25C6">
            <w:pPr>
              <w:jc w:val="both"/>
            </w:pPr>
            <w:r>
              <w:t>02.03</w:t>
            </w:r>
          </w:p>
        </w:tc>
        <w:tc>
          <w:tcPr>
            <w:tcW w:w="7189" w:type="dxa"/>
            <w:gridSpan w:val="2"/>
          </w:tcPr>
          <w:p w:rsidR="00774261" w:rsidRDefault="00774261" w:rsidP="00774261">
            <w:r>
              <w:t>Детский праздник «Прощание с Букварём»- 2 ед.</w:t>
            </w:r>
          </w:p>
        </w:tc>
        <w:tc>
          <w:tcPr>
            <w:tcW w:w="2268" w:type="dxa"/>
          </w:tcPr>
          <w:p w:rsidR="00774261" w:rsidRDefault="00774261" w:rsidP="00EE25C6">
            <w:r>
              <w:t>Школьники младшего</w:t>
            </w:r>
            <w:r w:rsidRPr="00522669">
              <w:t xml:space="preserve"> звена</w:t>
            </w:r>
          </w:p>
        </w:tc>
        <w:tc>
          <w:tcPr>
            <w:tcW w:w="1795" w:type="dxa"/>
            <w:gridSpan w:val="2"/>
          </w:tcPr>
          <w:p w:rsidR="00774261" w:rsidRPr="00392267" w:rsidRDefault="00774261" w:rsidP="00EE25C6">
            <w:pPr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5804AA" w:rsidP="00EE25C6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774261" w:rsidRPr="00251F25">
              <w:rPr>
                <w:color w:val="000000"/>
              </w:rPr>
              <w:t>/</w:t>
            </w:r>
            <w:r w:rsidR="00C111DD">
              <w:rPr>
                <w:color w:val="000000"/>
              </w:rPr>
              <w:t>50</w:t>
            </w:r>
          </w:p>
        </w:tc>
      </w:tr>
      <w:tr w:rsidR="00774261" w:rsidRPr="00367868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3.</w:t>
            </w:r>
          </w:p>
        </w:tc>
        <w:tc>
          <w:tcPr>
            <w:tcW w:w="1296" w:type="dxa"/>
          </w:tcPr>
          <w:p w:rsidR="00774261" w:rsidRDefault="00774261" w:rsidP="00073F34">
            <w:pPr>
              <w:jc w:val="both"/>
            </w:pPr>
            <w:r>
              <w:t>03.03</w:t>
            </w:r>
          </w:p>
        </w:tc>
        <w:tc>
          <w:tcPr>
            <w:tcW w:w="7189" w:type="dxa"/>
            <w:gridSpan w:val="2"/>
          </w:tcPr>
          <w:p w:rsidR="00774261" w:rsidRPr="00305780" w:rsidRDefault="00774261" w:rsidP="00073F34">
            <w:pPr>
              <w:snapToGrid w:val="0"/>
            </w:pPr>
            <w:r>
              <w:t>Выставка кошек «Котомания», посвященная Международному дню кошек</w:t>
            </w:r>
          </w:p>
        </w:tc>
        <w:tc>
          <w:tcPr>
            <w:tcW w:w="2268" w:type="dxa"/>
          </w:tcPr>
          <w:p w:rsidR="00774261" w:rsidRDefault="00774261" w:rsidP="00073F34"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367868" w:rsidRDefault="00774261" w:rsidP="00073F34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C111DD" w:rsidP="00073F34">
            <w:pPr>
              <w:rPr>
                <w:color w:val="000000"/>
              </w:rPr>
            </w:pPr>
            <w:r>
              <w:rPr>
                <w:color w:val="000000"/>
              </w:rPr>
              <w:t>800/7</w:t>
            </w:r>
            <w:r w:rsidR="0009554A">
              <w:rPr>
                <w:color w:val="000000"/>
              </w:rPr>
              <w:t>0</w:t>
            </w:r>
          </w:p>
        </w:tc>
      </w:tr>
      <w:tr w:rsidR="00774261" w:rsidRPr="00367868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4.</w:t>
            </w:r>
          </w:p>
        </w:tc>
        <w:tc>
          <w:tcPr>
            <w:tcW w:w="1296" w:type="dxa"/>
          </w:tcPr>
          <w:p w:rsidR="00774261" w:rsidRDefault="00774261" w:rsidP="00073F34">
            <w:pPr>
              <w:jc w:val="both"/>
            </w:pPr>
            <w:r>
              <w:t>03.03</w:t>
            </w:r>
          </w:p>
          <w:p w:rsidR="00774261" w:rsidRDefault="00774261" w:rsidP="00073F34">
            <w:pPr>
              <w:jc w:val="both"/>
            </w:pPr>
          </w:p>
        </w:tc>
        <w:tc>
          <w:tcPr>
            <w:tcW w:w="7189" w:type="dxa"/>
            <w:gridSpan w:val="2"/>
          </w:tcPr>
          <w:p w:rsidR="00774261" w:rsidRPr="00866E6F" w:rsidRDefault="00774261" w:rsidP="00073F34">
            <w:pPr>
              <w:snapToGrid w:val="0"/>
            </w:pPr>
            <w:r w:rsidRPr="00866E6F">
              <w:t>Дископрограмма для старшеклассников</w:t>
            </w:r>
          </w:p>
        </w:tc>
        <w:tc>
          <w:tcPr>
            <w:tcW w:w="2268" w:type="dxa"/>
          </w:tcPr>
          <w:p w:rsidR="00774261" w:rsidRDefault="00774261" w:rsidP="00073F34">
            <w:r>
              <w:t>молодёжь</w:t>
            </w:r>
          </w:p>
        </w:tc>
        <w:tc>
          <w:tcPr>
            <w:tcW w:w="1795" w:type="dxa"/>
            <w:gridSpan w:val="2"/>
          </w:tcPr>
          <w:p w:rsidR="00774261" w:rsidRPr="00601821" w:rsidRDefault="00774261" w:rsidP="00073F34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073F34">
            <w:pPr>
              <w:rPr>
                <w:color w:val="000000"/>
              </w:rPr>
            </w:pPr>
            <w:r w:rsidRPr="00251F25">
              <w:rPr>
                <w:color w:val="000000"/>
              </w:rPr>
              <w:t>150/2</w:t>
            </w:r>
            <w:r w:rsidR="00C111DD">
              <w:rPr>
                <w:color w:val="000000"/>
              </w:rPr>
              <w:t>5</w:t>
            </w:r>
          </w:p>
        </w:tc>
      </w:tr>
      <w:tr w:rsidR="00774261" w:rsidRPr="00367868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5.</w:t>
            </w:r>
          </w:p>
        </w:tc>
        <w:tc>
          <w:tcPr>
            <w:tcW w:w="1296" w:type="dxa"/>
          </w:tcPr>
          <w:p w:rsidR="00774261" w:rsidRDefault="00774261" w:rsidP="00073F34">
            <w:pPr>
              <w:jc w:val="both"/>
            </w:pPr>
            <w:r>
              <w:t>05.03</w:t>
            </w:r>
          </w:p>
        </w:tc>
        <w:tc>
          <w:tcPr>
            <w:tcW w:w="7189" w:type="dxa"/>
            <w:gridSpan w:val="2"/>
          </w:tcPr>
          <w:p w:rsidR="00774261" w:rsidRPr="00774261" w:rsidRDefault="00774261" w:rsidP="003D696D">
            <w:r w:rsidRPr="00603847">
              <w:t>Выставка декоративно-прикладного творчества мастеров ЗА</w:t>
            </w:r>
            <w:r>
              <w:t>ТО г.Североморск, к</w:t>
            </w:r>
            <w:r w:rsidRPr="00603847">
              <w:t>луб декоративно-прикладного творчества людей с ограниченными возможностями «Радуга»</w:t>
            </w:r>
          </w:p>
        </w:tc>
        <w:tc>
          <w:tcPr>
            <w:tcW w:w="2268" w:type="dxa"/>
          </w:tcPr>
          <w:p w:rsidR="00774261" w:rsidRDefault="00774261" w:rsidP="00073F34"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C53F4E" w:rsidRDefault="00774261" w:rsidP="00C53F4E">
            <w:pPr>
              <w:jc w:val="center"/>
              <w:rPr>
                <w:sz w:val="20"/>
                <w:szCs w:val="20"/>
              </w:rPr>
            </w:pPr>
            <w:r w:rsidRPr="00C53F4E">
              <w:rPr>
                <w:sz w:val="20"/>
                <w:szCs w:val="20"/>
              </w:rPr>
              <w:t xml:space="preserve">МБУК СМВК </w:t>
            </w:r>
          </w:p>
        </w:tc>
        <w:tc>
          <w:tcPr>
            <w:tcW w:w="1560" w:type="dxa"/>
            <w:gridSpan w:val="2"/>
          </w:tcPr>
          <w:p w:rsidR="00774261" w:rsidRPr="00251F25" w:rsidRDefault="005804AA" w:rsidP="00073F34">
            <w:pPr>
              <w:rPr>
                <w:color w:val="000000"/>
              </w:rPr>
            </w:pPr>
            <w:r>
              <w:rPr>
                <w:color w:val="000000"/>
              </w:rPr>
              <w:t>50/</w:t>
            </w:r>
            <w:r w:rsidR="00C111DD">
              <w:rPr>
                <w:color w:val="000000"/>
              </w:rPr>
              <w:t>20</w:t>
            </w:r>
          </w:p>
        </w:tc>
      </w:tr>
      <w:tr w:rsidR="00774261" w:rsidRPr="00367868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6.</w:t>
            </w:r>
          </w:p>
        </w:tc>
        <w:tc>
          <w:tcPr>
            <w:tcW w:w="1296" w:type="dxa"/>
          </w:tcPr>
          <w:p w:rsidR="00774261" w:rsidRDefault="00774261" w:rsidP="00221200">
            <w:pPr>
              <w:jc w:val="both"/>
            </w:pPr>
            <w:r>
              <w:t>06.03</w:t>
            </w:r>
          </w:p>
        </w:tc>
        <w:tc>
          <w:tcPr>
            <w:tcW w:w="7189" w:type="dxa"/>
            <w:gridSpan w:val="2"/>
          </w:tcPr>
          <w:p w:rsidR="00774261" w:rsidRDefault="00774261" w:rsidP="00221200">
            <w:pPr>
              <w:snapToGrid w:val="0"/>
            </w:pPr>
            <w:r w:rsidRPr="00603847">
              <w:t>Мастер-классы  по изготовлению открытки «Открытка для мамы» в технике оригами «Подарок для мамы»</w:t>
            </w:r>
          </w:p>
        </w:tc>
        <w:tc>
          <w:tcPr>
            <w:tcW w:w="2268" w:type="dxa"/>
          </w:tcPr>
          <w:p w:rsidR="00774261" w:rsidRDefault="005804AA" w:rsidP="00221200">
            <w:r>
              <w:t>дети</w:t>
            </w:r>
          </w:p>
        </w:tc>
        <w:tc>
          <w:tcPr>
            <w:tcW w:w="1795" w:type="dxa"/>
            <w:gridSpan w:val="2"/>
          </w:tcPr>
          <w:p w:rsidR="00774261" w:rsidRPr="00FB5065" w:rsidRDefault="00774261" w:rsidP="00854493">
            <w:pPr>
              <w:jc w:val="both"/>
              <w:rPr>
                <w:sz w:val="20"/>
                <w:szCs w:val="20"/>
              </w:rPr>
            </w:pPr>
            <w:r w:rsidRPr="00FB5065">
              <w:rPr>
                <w:sz w:val="20"/>
                <w:szCs w:val="20"/>
              </w:rPr>
              <w:t>МБОУ СОШ №7</w:t>
            </w:r>
          </w:p>
        </w:tc>
        <w:tc>
          <w:tcPr>
            <w:tcW w:w="1560" w:type="dxa"/>
            <w:gridSpan w:val="2"/>
          </w:tcPr>
          <w:p w:rsidR="00774261" w:rsidRPr="00251F25" w:rsidRDefault="005804AA" w:rsidP="00952E90">
            <w:pPr>
              <w:rPr>
                <w:color w:val="000000"/>
              </w:rPr>
            </w:pPr>
            <w:r>
              <w:rPr>
                <w:color w:val="000000"/>
              </w:rPr>
              <w:t>30/</w:t>
            </w:r>
            <w:r w:rsidR="00C111DD">
              <w:rPr>
                <w:color w:val="000000"/>
              </w:rPr>
              <w:t>4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7.</w:t>
            </w:r>
          </w:p>
        </w:tc>
        <w:tc>
          <w:tcPr>
            <w:tcW w:w="1296" w:type="dxa"/>
          </w:tcPr>
          <w:p w:rsidR="00774261" w:rsidRPr="00367868" w:rsidRDefault="00774261" w:rsidP="00221200">
            <w:pPr>
              <w:jc w:val="both"/>
            </w:pPr>
            <w:r>
              <w:t>08.03</w:t>
            </w:r>
          </w:p>
        </w:tc>
        <w:tc>
          <w:tcPr>
            <w:tcW w:w="7189" w:type="dxa"/>
            <w:gridSpan w:val="2"/>
          </w:tcPr>
          <w:p w:rsidR="00774261" w:rsidRPr="00E8080D" w:rsidRDefault="00774261" w:rsidP="00607DC9">
            <w:pPr>
              <w:jc w:val="both"/>
              <w:rPr>
                <w:bCs/>
                <w:color w:val="000000"/>
              </w:rPr>
            </w:pPr>
            <w:r w:rsidRPr="00E8080D">
              <w:rPr>
                <w:bCs/>
                <w:color w:val="000000"/>
              </w:rPr>
              <w:t xml:space="preserve">Детский праздник к международному женскому Дню 8 марта «Подари улыбку маме». </w:t>
            </w:r>
          </w:p>
        </w:tc>
        <w:tc>
          <w:tcPr>
            <w:tcW w:w="2268" w:type="dxa"/>
          </w:tcPr>
          <w:p w:rsidR="00774261" w:rsidRPr="00367868" w:rsidRDefault="005804AA" w:rsidP="00221200">
            <w:pPr>
              <w:jc w:val="both"/>
            </w:pPr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367868" w:rsidRDefault="00774261" w:rsidP="00221200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B97CA5">
            <w:pPr>
              <w:rPr>
                <w:color w:val="000000"/>
              </w:rPr>
            </w:pPr>
            <w:r w:rsidRPr="00251F25">
              <w:rPr>
                <w:color w:val="000000"/>
              </w:rPr>
              <w:t>200/</w:t>
            </w:r>
            <w:r w:rsidR="00C111DD">
              <w:rPr>
                <w:color w:val="000000"/>
              </w:rPr>
              <w:t>75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8.</w:t>
            </w:r>
          </w:p>
        </w:tc>
        <w:tc>
          <w:tcPr>
            <w:tcW w:w="1296" w:type="dxa"/>
          </w:tcPr>
          <w:p w:rsidR="00774261" w:rsidRDefault="00774261" w:rsidP="00221200">
            <w:pPr>
              <w:jc w:val="both"/>
            </w:pPr>
            <w:r>
              <w:t>08.03</w:t>
            </w:r>
          </w:p>
        </w:tc>
        <w:tc>
          <w:tcPr>
            <w:tcW w:w="7189" w:type="dxa"/>
            <w:gridSpan w:val="2"/>
          </w:tcPr>
          <w:p w:rsidR="00774261" w:rsidRPr="00E8080D" w:rsidRDefault="00774261" w:rsidP="00607DC9">
            <w:pPr>
              <w:jc w:val="both"/>
              <w:rPr>
                <w:bCs/>
                <w:color w:val="000000"/>
              </w:rPr>
            </w:pPr>
            <w:r w:rsidRPr="00E8080D">
              <w:rPr>
                <w:bCs/>
                <w:color w:val="000000"/>
              </w:rPr>
              <w:t>Ярмарка красоты, мастер-классы по изготовлению цветов в технике оригами</w:t>
            </w:r>
          </w:p>
        </w:tc>
        <w:tc>
          <w:tcPr>
            <w:tcW w:w="2268" w:type="dxa"/>
          </w:tcPr>
          <w:p w:rsidR="00774261" w:rsidRPr="00367868" w:rsidRDefault="005804AA" w:rsidP="00221200">
            <w:pPr>
              <w:jc w:val="both"/>
            </w:pPr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367868" w:rsidRDefault="00774261" w:rsidP="00221200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5804AA" w:rsidP="00B97CA5">
            <w:pPr>
              <w:rPr>
                <w:color w:val="000000"/>
              </w:rPr>
            </w:pPr>
            <w:r>
              <w:rPr>
                <w:color w:val="000000"/>
              </w:rPr>
              <w:t>200/</w:t>
            </w:r>
            <w:r w:rsidR="00C111DD">
              <w:rPr>
                <w:color w:val="000000"/>
              </w:rPr>
              <w:t>25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9</w:t>
            </w:r>
          </w:p>
        </w:tc>
        <w:tc>
          <w:tcPr>
            <w:tcW w:w="1296" w:type="dxa"/>
          </w:tcPr>
          <w:p w:rsidR="00774261" w:rsidRDefault="00774261" w:rsidP="00221200">
            <w:pPr>
              <w:jc w:val="both"/>
            </w:pPr>
            <w:r>
              <w:t>09.03</w:t>
            </w:r>
          </w:p>
        </w:tc>
        <w:tc>
          <w:tcPr>
            <w:tcW w:w="7189" w:type="dxa"/>
            <w:gridSpan w:val="2"/>
          </w:tcPr>
          <w:p w:rsidR="00774261" w:rsidRPr="009A531F" w:rsidRDefault="00774261" w:rsidP="00221200">
            <w:pPr>
              <w:snapToGrid w:val="0"/>
              <w:rPr>
                <w:b/>
              </w:rPr>
            </w:pPr>
            <w:r>
              <w:rPr>
                <w:rFonts w:cs="Calibri"/>
                <w:sz w:val="22"/>
                <w:szCs w:val="22"/>
              </w:rPr>
              <w:t>Детская дископрограмма</w:t>
            </w:r>
          </w:p>
        </w:tc>
        <w:tc>
          <w:tcPr>
            <w:tcW w:w="2268" w:type="dxa"/>
          </w:tcPr>
          <w:p w:rsidR="00774261" w:rsidRDefault="00864CD7" w:rsidP="00221200">
            <w:r>
              <w:t>дети</w:t>
            </w:r>
          </w:p>
        </w:tc>
        <w:tc>
          <w:tcPr>
            <w:tcW w:w="1795" w:type="dxa"/>
            <w:gridSpan w:val="2"/>
          </w:tcPr>
          <w:p w:rsidR="00774261" w:rsidRPr="00601821" w:rsidRDefault="00774261" w:rsidP="00221200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09554A" w:rsidP="005804A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804AA">
              <w:rPr>
                <w:color w:val="000000"/>
              </w:rPr>
              <w:t>5</w:t>
            </w:r>
            <w:r w:rsidR="00774261" w:rsidRPr="00251F25">
              <w:rPr>
                <w:color w:val="000000"/>
              </w:rPr>
              <w:t>0/2</w:t>
            </w:r>
            <w:r w:rsidR="00C111DD">
              <w:rPr>
                <w:color w:val="000000"/>
              </w:rPr>
              <w:t>5</w:t>
            </w:r>
          </w:p>
        </w:tc>
      </w:tr>
      <w:tr w:rsidR="00774261" w:rsidRPr="00367868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10.</w:t>
            </w:r>
          </w:p>
        </w:tc>
        <w:tc>
          <w:tcPr>
            <w:tcW w:w="1296" w:type="dxa"/>
          </w:tcPr>
          <w:p w:rsidR="00774261" w:rsidRPr="00FC6E8F" w:rsidRDefault="00774261" w:rsidP="00073F34">
            <w:pPr>
              <w:jc w:val="both"/>
            </w:pPr>
            <w:r>
              <w:t>16</w:t>
            </w:r>
            <w:r w:rsidRPr="00FC6E8F">
              <w:t>.03</w:t>
            </w:r>
          </w:p>
        </w:tc>
        <w:tc>
          <w:tcPr>
            <w:tcW w:w="7189" w:type="dxa"/>
            <w:gridSpan w:val="2"/>
          </w:tcPr>
          <w:p w:rsidR="00774261" w:rsidRPr="00FC6E8F" w:rsidRDefault="00774261" w:rsidP="00073F34">
            <w:pPr>
              <w:snapToGrid w:val="0"/>
            </w:pPr>
            <w:r>
              <w:t xml:space="preserve"> </w:t>
            </w:r>
            <w:r w:rsidRPr="006D0E5A">
              <w:t>Лекция по профориентации подростков "Мое профессиональное будущее".</w:t>
            </w:r>
          </w:p>
        </w:tc>
        <w:tc>
          <w:tcPr>
            <w:tcW w:w="2268" w:type="dxa"/>
          </w:tcPr>
          <w:p w:rsidR="00774261" w:rsidRDefault="00774261" w:rsidP="00073F34">
            <w:r>
              <w:t>молодежь</w:t>
            </w:r>
          </w:p>
        </w:tc>
        <w:tc>
          <w:tcPr>
            <w:tcW w:w="1795" w:type="dxa"/>
            <w:gridSpan w:val="2"/>
          </w:tcPr>
          <w:p w:rsidR="00774261" w:rsidRPr="004D4BE6" w:rsidRDefault="00774261" w:rsidP="00073F34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073F34">
            <w:pPr>
              <w:rPr>
                <w:color w:val="000000"/>
              </w:rPr>
            </w:pPr>
            <w:r w:rsidRPr="00251F25">
              <w:rPr>
                <w:color w:val="000000"/>
              </w:rPr>
              <w:t>30/</w:t>
            </w:r>
            <w:r w:rsidR="00C111DD">
              <w:rPr>
                <w:color w:val="000000"/>
              </w:rPr>
              <w:t>6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11</w:t>
            </w:r>
          </w:p>
        </w:tc>
        <w:tc>
          <w:tcPr>
            <w:tcW w:w="1296" w:type="dxa"/>
          </w:tcPr>
          <w:p w:rsidR="00774261" w:rsidRDefault="00774261" w:rsidP="00073F34">
            <w:pPr>
              <w:jc w:val="both"/>
            </w:pPr>
            <w:r>
              <w:t>17.03</w:t>
            </w:r>
          </w:p>
        </w:tc>
        <w:tc>
          <w:tcPr>
            <w:tcW w:w="7189" w:type="dxa"/>
            <w:gridSpan w:val="2"/>
          </w:tcPr>
          <w:p w:rsidR="00774261" w:rsidRDefault="00774261" w:rsidP="00073F34">
            <w:pPr>
              <w:snapToGrid w:val="0"/>
            </w:pPr>
            <w:r>
              <w:t xml:space="preserve">Молодежная игровая программа «Битва караоке», в рамках клубных формирований </w:t>
            </w:r>
          </w:p>
        </w:tc>
        <w:tc>
          <w:tcPr>
            <w:tcW w:w="2268" w:type="dxa"/>
          </w:tcPr>
          <w:p w:rsidR="00774261" w:rsidRDefault="00864CD7" w:rsidP="00073F34">
            <w:r>
              <w:t>молодежь</w:t>
            </w:r>
          </w:p>
        </w:tc>
        <w:tc>
          <w:tcPr>
            <w:tcW w:w="1795" w:type="dxa"/>
            <w:gridSpan w:val="2"/>
          </w:tcPr>
          <w:p w:rsidR="00774261" w:rsidRPr="004D4BE6" w:rsidRDefault="00774261" w:rsidP="00073F34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5804AA" w:rsidP="00073F34">
            <w:pPr>
              <w:rPr>
                <w:color w:val="000000"/>
              </w:rPr>
            </w:pPr>
            <w:r>
              <w:rPr>
                <w:color w:val="000000"/>
              </w:rPr>
              <w:t>70/</w:t>
            </w:r>
            <w:r w:rsidR="00C111DD">
              <w:rPr>
                <w:color w:val="000000"/>
              </w:rPr>
              <w:t>30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1296" w:type="dxa"/>
          </w:tcPr>
          <w:p w:rsidR="00774261" w:rsidRPr="001D2BAA" w:rsidRDefault="00774261" w:rsidP="00073F34">
            <w:pPr>
              <w:jc w:val="both"/>
            </w:pPr>
            <w:r>
              <w:t>24.03</w:t>
            </w:r>
          </w:p>
        </w:tc>
        <w:tc>
          <w:tcPr>
            <w:tcW w:w="7189" w:type="dxa"/>
            <w:gridSpan w:val="2"/>
          </w:tcPr>
          <w:p w:rsidR="00774261" w:rsidRPr="006442A5" w:rsidRDefault="001653B1" w:rsidP="001653B1">
            <w:pPr>
              <w:snapToGrid w:val="0"/>
            </w:pPr>
            <w:r>
              <w:t xml:space="preserve">Молодежный </w:t>
            </w:r>
            <w:r w:rsidR="00774261">
              <w:t xml:space="preserve">фестиваль </w:t>
            </w:r>
          </w:p>
        </w:tc>
        <w:tc>
          <w:tcPr>
            <w:tcW w:w="2268" w:type="dxa"/>
          </w:tcPr>
          <w:p w:rsidR="00774261" w:rsidRPr="00601821" w:rsidRDefault="001653B1" w:rsidP="00073F34">
            <w:r>
              <w:t>молодежь</w:t>
            </w:r>
          </w:p>
        </w:tc>
        <w:tc>
          <w:tcPr>
            <w:tcW w:w="1795" w:type="dxa"/>
            <w:gridSpan w:val="2"/>
          </w:tcPr>
          <w:p w:rsidR="00774261" w:rsidRPr="001D2BAA" w:rsidRDefault="00774261" w:rsidP="00073F34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5804AA" w:rsidP="00073F3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111DD">
              <w:rPr>
                <w:color w:val="000000"/>
              </w:rPr>
              <w:t>00/5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13</w:t>
            </w:r>
          </w:p>
        </w:tc>
        <w:tc>
          <w:tcPr>
            <w:tcW w:w="1296" w:type="dxa"/>
          </w:tcPr>
          <w:p w:rsidR="00774261" w:rsidRDefault="00774261" w:rsidP="00073F34">
            <w:pPr>
              <w:jc w:val="both"/>
            </w:pPr>
            <w:r>
              <w:t>31.03</w:t>
            </w:r>
          </w:p>
        </w:tc>
        <w:tc>
          <w:tcPr>
            <w:tcW w:w="7189" w:type="dxa"/>
            <w:gridSpan w:val="2"/>
          </w:tcPr>
          <w:p w:rsidR="00774261" w:rsidRPr="00EA3145" w:rsidRDefault="00774261" w:rsidP="00073F34">
            <w:pPr>
              <w:snapToGrid w:val="0"/>
            </w:pPr>
            <w:r w:rsidRPr="00EA3145">
              <w:t>Дископрограмма для старшеклассников «День смеха»</w:t>
            </w:r>
          </w:p>
        </w:tc>
        <w:tc>
          <w:tcPr>
            <w:tcW w:w="2268" w:type="dxa"/>
          </w:tcPr>
          <w:p w:rsidR="00774261" w:rsidRPr="00601821" w:rsidRDefault="00774261" w:rsidP="00073F34">
            <w:r>
              <w:t>молодёжь</w:t>
            </w:r>
          </w:p>
        </w:tc>
        <w:tc>
          <w:tcPr>
            <w:tcW w:w="1795" w:type="dxa"/>
            <w:gridSpan w:val="2"/>
          </w:tcPr>
          <w:p w:rsidR="00774261" w:rsidRPr="00111CF5" w:rsidRDefault="00774261" w:rsidP="00073F34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09554A" w:rsidP="00073F3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111DD">
              <w:rPr>
                <w:color w:val="000000"/>
              </w:rPr>
              <w:t>0/2</w:t>
            </w:r>
            <w:r w:rsidR="00774261" w:rsidRPr="00251F25">
              <w:rPr>
                <w:color w:val="000000"/>
              </w:rPr>
              <w:t>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1296" w:type="dxa"/>
          </w:tcPr>
          <w:p w:rsidR="00774261" w:rsidRDefault="00774261" w:rsidP="00073F34">
            <w:pPr>
              <w:jc w:val="both"/>
            </w:pPr>
            <w:r>
              <w:t>март</w:t>
            </w:r>
          </w:p>
        </w:tc>
        <w:tc>
          <w:tcPr>
            <w:tcW w:w="7189" w:type="dxa"/>
            <w:gridSpan w:val="2"/>
          </w:tcPr>
          <w:p w:rsidR="00774261" w:rsidRPr="00EA3145" w:rsidRDefault="00774261" w:rsidP="00073F34">
            <w:pPr>
              <w:snapToGrid w:val="0"/>
            </w:pPr>
            <w:r>
              <w:t xml:space="preserve">Встреча с педагогом, тренером- психологом «Психологические игры для всей семьи» </w:t>
            </w:r>
          </w:p>
        </w:tc>
        <w:tc>
          <w:tcPr>
            <w:tcW w:w="2268" w:type="dxa"/>
          </w:tcPr>
          <w:p w:rsidR="00774261" w:rsidRDefault="00774261" w:rsidP="00073F34">
            <w:r>
              <w:t>молодые семьи</w:t>
            </w:r>
          </w:p>
        </w:tc>
        <w:tc>
          <w:tcPr>
            <w:tcW w:w="1795" w:type="dxa"/>
            <w:gridSpan w:val="2"/>
          </w:tcPr>
          <w:p w:rsidR="00774261" w:rsidRPr="00111CF5" w:rsidRDefault="00774261" w:rsidP="00073F34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5804AA" w:rsidP="00073F34">
            <w:pPr>
              <w:rPr>
                <w:color w:val="000000"/>
              </w:rPr>
            </w:pPr>
            <w:r>
              <w:rPr>
                <w:color w:val="000000"/>
              </w:rPr>
              <w:t>30/</w:t>
            </w:r>
            <w:r w:rsidR="00C111DD">
              <w:rPr>
                <w:color w:val="000000"/>
              </w:rPr>
              <w:t>4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1296" w:type="dxa"/>
          </w:tcPr>
          <w:p w:rsidR="00774261" w:rsidRPr="004C1FC7" w:rsidRDefault="00774261" w:rsidP="00073F34">
            <w:pPr>
              <w:rPr>
                <w:rFonts w:ascii="Book Antiqua" w:hAnsi="Book Antiqua"/>
                <w:color w:val="000000"/>
              </w:rPr>
            </w:pPr>
            <w:r w:rsidRPr="004C1FC7">
              <w:rPr>
                <w:rFonts w:ascii="Book Antiqua" w:hAnsi="Book Antiqua"/>
                <w:color w:val="000000"/>
              </w:rPr>
              <w:t>по заявке</w:t>
            </w:r>
          </w:p>
        </w:tc>
        <w:tc>
          <w:tcPr>
            <w:tcW w:w="7189" w:type="dxa"/>
            <w:gridSpan w:val="2"/>
          </w:tcPr>
          <w:p w:rsidR="00774261" w:rsidRPr="004C1FC7" w:rsidRDefault="00774261" w:rsidP="00073F34">
            <w:pPr>
              <w:rPr>
                <w:color w:val="000000"/>
              </w:rPr>
            </w:pPr>
            <w:r w:rsidRPr="004C1FC7">
              <w:rPr>
                <w:color w:val="000000"/>
              </w:rPr>
              <w:t>Концерт в в/части – 2 шт</w:t>
            </w:r>
          </w:p>
        </w:tc>
        <w:tc>
          <w:tcPr>
            <w:tcW w:w="2268" w:type="dxa"/>
          </w:tcPr>
          <w:p w:rsidR="00774261" w:rsidRPr="00601821" w:rsidRDefault="00864CD7" w:rsidP="00073F34">
            <w:r>
              <w:t>военнослужащие</w:t>
            </w:r>
          </w:p>
        </w:tc>
        <w:tc>
          <w:tcPr>
            <w:tcW w:w="1795" w:type="dxa"/>
            <w:gridSpan w:val="2"/>
          </w:tcPr>
          <w:p w:rsidR="00774261" w:rsidRPr="001D2BAA" w:rsidRDefault="00774261" w:rsidP="00073F34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5804AA" w:rsidP="005804AA">
            <w:pPr>
              <w:rPr>
                <w:color w:val="000000"/>
              </w:rPr>
            </w:pPr>
            <w:r>
              <w:rPr>
                <w:color w:val="000000"/>
              </w:rPr>
              <w:t>200/60</w:t>
            </w:r>
          </w:p>
        </w:tc>
      </w:tr>
      <w:tr w:rsidR="00774261" w:rsidRPr="001D2BAA" w:rsidTr="00EC2AF5">
        <w:tc>
          <w:tcPr>
            <w:tcW w:w="729" w:type="dxa"/>
          </w:tcPr>
          <w:p w:rsidR="00774261" w:rsidRDefault="00774261" w:rsidP="00670A0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1296" w:type="dxa"/>
          </w:tcPr>
          <w:p w:rsidR="00774261" w:rsidRPr="004C1FC7" w:rsidRDefault="00774261" w:rsidP="00073F34">
            <w:pPr>
              <w:rPr>
                <w:rFonts w:ascii="Book Antiqua" w:hAnsi="Book Antiqua"/>
                <w:color w:val="000000"/>
              </w:rPr>
            </w:pPr>
            <w:r w:rsidRPr="004C1FC7">
              <w:rPr>
                <w:rFonts w:ascii="Book Antiqua" w:hAnsi="Book Antiqua"/>
                <w:color w:val="000000"/>
              </w:rPr>
              <w:t>по заявке</w:t>
            </w:r>
          </w:p>
        </w:tc>
        <w:tc>
          <w:tcPr>
            <w:tcW w:w="7189" w:type="dxa"/>
            <w:gridSpan w:val="2"/>
          </w:tcPr>
          <w:p w:rsidR="00774261" w:rsidRPr="004C1FC7" w:rsidRDefault="00774261" w:rsidP="00073F34">
            <w:pPr>
              <w:rPr>
                <w:rFonts w:ascii="Book Antiqua" w:hAnsi="Book Antiqua"/>
                <w:color w:val="000000"/>
              </w:rPr>
            </w:pPr>
            <w:r w:rsidRPr="004C1FC7">
              <w:rPr>
                <w:color w:val="000000"/>
              </w:rPr>
              <w:t>Экскурсия по Зимнему саду</w:t>
            </w:r>
          </w:p>
        </w:tc>
        <w:tc>
          <w:tcPr>
            <w:tcW w:w="2268" w:type="dxa"/>
          </w:tcPr>
          <w:p w:rsidR="00774261" w:rsidRPr="00D26985" w:rsidRDefault="00A860FB" w:rsidP="00073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4D4BE6" w:rsidRDefault="00774261" w:rsidP="00073F34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09554A" w:rsidP="00073F34">
            <w:pPr>
              <w:rPr>
                <w:color w:val="000000"/>
              </w:rPr>
            </w:pPr>
            <w:r>
              <w:rPr>
                <w:color w:val="000000"/>
              </w:rPr>
              <w:t>20/1</w:t>
            </w:r>
          </w:p>
        </w:tc>
      </w:tr>
      <w:tr w:rsidR="00774261" w:rsidRPr="00367868" w:rsidTr="00C5265F">
        <w:tc>
          <w:tcPr>
            <w:tcW w:w="14837" w:type="dxa"/>
            <w:gridSpan w:val="9"/>
          </w:tcPr>
          <w:p w:rsidR="00774261" w:rsidRPr="00367868" w:rsidRDefault="00774261" w:rsidP="004215CE"/>
        </w:tc>
      </w:tr>
      <w:tr w:rsidR="00774261" w:rsidRPr="00DC2428" w:rsidTr="00C5265F">
        <w:tc>
          <w:tcPr>
            <w:tcW w:w="14837" w:type="dxa"/>
            <w:gridSpan w:val="9"/>
          </w:tcPr>
          <w:p w:rsidR="00774261" w:rsidRPr="00DC2428" w:rsidRDefault="00774261" w:rsidP="005B40B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Апрель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8E2875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74261" w:rsidRDefault="00774261" w:rsidP="00221200">
            <w:pPr>
              <w:jc w:val="both"/>
            </w:pPr>
            <w:r>
              <w:t>06.04</w:t>
            </w:r>
          </w:p>
        </w:tc>
        <w:tc>
          <w:tcPr>
            <w:tcW w:w="7189" w:type="dxa"/>
            <w:gridSpan w:val="2"/>
          </w:tcPr>
          <w:p w:rsidR="00774261" w:rsidRPr="00EA3145" w:rsidRDefault="00774261" w:rsidP="00221200">
            <w:pPr>
              <w:snapToGrid w:val="0"/>
            </w:pPr>
            <w:r>
              <w:t>Игра «Любимому городу – здоровое поколение!», посвященная Всемирному Дню здоровья</w:t>
            </w:r>
          </w:p>
        </w:tc>
        <w:tc>
          <w:tcPr>
            <w:tcW w:w="2268" w:type="dxa"/>
          </w:tcPr>
          <w:p w:rsidR="00774261" w:rsidRPr="00601821" w:rsidRDefault="00774261" w:rsidP="00221200">
            <w:r>
              <w:t>молодежь</w:t>
            </w:r>
          </w:p>
        </w:tc>
        <w:tc>
          <w:tcPr>
            <w:tcW w:w="1843" w:type="dxa"/>
            <w:gridSpan w:val="3"/>
          </w:tcPr>
          <w:p w:rsidR="00774261" w:rsidRPr="00392267" w:rsidRDefault="00774261" w:rsidP="00952E90">
            <w:pPr>
              <w:jc w:val="center"/>
              <w:rPr>
                <w:color w:val="FF0000"/>
              </w:rPr>
            </w:pPr>
          </w:p>
        </w:tc>
        <w:tc>
          <w:tcPr>
            <w:tcW w:w="1512" w:type="dxa"/>
          </w:tcPr>
          <w:p w:rsidR="00774261" w:rsidRPr="00251F25" w:rsidRDefault="00774261" w:rsidP="00E14B68">
            <w:pPr>
              <w:rPr>
                <w:color w:val="000000"/>
              </w:rPr>
            </w:pPr>
            <w:r w:rsidRPr="00251F25">
              <w:rPr>
                <w:color w:val="000000"/>
              </w:rPr>
              <w:t>30/</w:t>
            </w:r>
            <w:r w:rsidR="00C111DD">
              <w:rPr>
                <w:color w:val="000000"/>
              </w:rPr>
              <w:t>20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5B40B2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74261" w:rsidRDefault="00774261" w:rsidP="00221200">
            <w:pPr>
              <w:jc w:val="both"/>
            </w:pPr>
            <w:r>
              <w:t>07.04</w:t>
            </w:r>
          </w:p>
        </w:tc>
        <w:tc>
          <w:tcPr>
            <w:tcW w:w="7189" w:type="dxa"/>
            <w:gridSpan w:val="2"/>
          </w:tcPr>
          <w:p w:rsidR="00774261" w:rsidRPr="00D02F7B" w:rsidRDefault="00774261" w:rsidP="00221200">
            <w:pPr>
              <w:snapToGrid w:val="0"/>
              <w:rPr>
                <w:color w:val="000000"/>
              </w:rPr>
            </w:pPr>
            <w:r>
              <w:rPr>
                <w:rFonts w:cs="Calibri"/>
                <w:sz w:val="22"/>
                <w:szCs w:val="22"/>
              </w:rPr>
              <w:t>Вечер молодых специалистов ЗАТО г. Североморск, посвященный Дню города</w:t>
            </w:r>
          </w:p>
        </w:tc>
        <w:tc>
          <w:tcPr>
            <w:tcW w:w="2268" w:type="dxa"/>
          </w:tcPr>
          <w:p w:rsidR="00774261" w:rsidRPr="00251F25" w:rsidRDefault="00774261" w:rsidP="00221200">
            <w:pPr>
              <w:rPr>
                <w:color w:val="000000"/>
              </w:rPr>
            </w:pPr>
            <w:r w:rsidRPr="00251F25">
              <w:rPr>
                <w:color w:val="000000"/>
              </w:rPr>
              <w:t>молодежь</w:t>
            </w:r>
          </w:p>
        </w:tc>
        <w:tc>
          <w:tcPr>
            <w:tcW w:w="1843" w:type="dxa"/>
            <w:gridSpan w:val="3"/>
          </w:tcPr>
          <w:p w:rsidR="00774261" w:rsidRPr="00392267" w:rsidRDefault="00774261" w:rsidP="00221200">
            <w:pPr>
              <w:jc w:val="center"/>
              <w:rPr>
                <w:color w:val="FF0000"/>
              </w:rPr>
            </w:pPr>
          </w:p>
        </w:tc>
        <w:tc>
          <w:tcPr>
            <w:tcW w:w="1512" w:type="dxa"/>
          </w:tcPr>
          <w:p w:rsidR="00774261" w:rsidRPr="00251F25" w:rsidRDefault="00774261" w:rsidP="00221200">
            <w:pPr>
              <w:rPr>
                <w:color w:val="000000"/>
              </w:rPr>
            </w:pPr>
            <w:r w:rsidRPr="00251F25">
              <w:rPr>
                <w:color w:val="000000"/>
              </w:rPr>
              <w:t>150/3</w:t>
            </w:r>
            <w:r w:rsidR="00C111DD">
              <w:rPr>
                <w:color w:val="000000"/>
              </w:rPr>
              <w:t>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3.</w:t>
            </w:r>
          </w:p>
        </w:tc>
        <w:tc>
          <w:tcPr>
            <w:tcW w:w="1296" w:type="dxa"/>
          </w:tcPr>
          <w:p w:rsidR="00774261" w:rsidRDefault="00774261" w:rsidP="00221200">
            <w:pPr>
              <w:jc w:val="both"/>
            </w:pPr>
            <w:r>
              <w:t>10.04-12.05</w:t>
            </w:r>
          </w:p>
        </w:tc>
        <w:tc>
          <w:tcPr>
            <w:tcW w:w="7189" w:type="dxa"/>
            <w:gridSpan w:val="2"/>
          </w:tcPr>
          <w:p w:rsidR="00774261" w:rsidRDefault="00774261" w:rsidP="00221200">
            <w:pPr>
              <w:snapToGrid w:val="0"/>
              <w:rPr>
                <w:rFonts w:cs="Calibri"/>
                <w:sz w:val="22"/>
                <w:szCs w:val="22"/>
              </w:rPr>
            </w:pPr>
            <w:r w:rsidRPr="00603847">
              <w:t>Выставка декоративно-прикладного творчества «Наши руки не для скуки», Клуб декоративно-прикладного творчества людей с ограниченными возможностями «Радуга»</w:t>
            </w:r>
          </w:p>
        </w:tc>
        <w:tc>
          <w:tcPr>
            <w:tcW w:w="2268" w:type="dxa"/>
          </w:tcPr>
          <w:p w:rsidR="00774261" w:rsidRPr="00251F25" w:rsidRDefault="00774261" w:rsidP="00221200">
            <w:pPr>
              <w:rPr>
                <w:color w:val="000000"/>
              </w:rPr>
            </w:pPr>
            <w:r>
              <w:t>ж</w:t>
            </w:r>
            <w:r w:rsidRPr="00B62C83">
              <w:t>ители города</w:t>
            </w:r>
          </w:p>
        </w:tc>
        <w:tc>
          <w:tcPr>
            <w:tcW w:w="1843" w:type="dxa"/>
            <w:gridSpan w:val="3"/>
          </w:tcPr>
          <w:p w:rsidR="00774261" w:rsidRPr="00C53F4E" w:rsidRDefault="00774261" w:rsidP="00C53F4E">
            <w:pPr>
              <w:rPr>
                <w:color w:val="FF0000"/>
                <w:sz w:val="20"/>
                <w:szCs w:val="20"/>
              </w:rPr>
            </w:pPr>
            <w:r w:rsidRPr="00C53F4E">
              <w:rPr>
                <w:sz w:val="20"/>
                <w:szCs w:val="20"/>
              </w:rPr>
              <w:t>МБУК СЦБС, Библиотека №1</w:t>
            </w:r>
          </w:p>
        </w:tc>
        <w:tc>
          <w:tcPr>
            <w:tcW w:w="1512" w:type="dxa"/>
          </w:tcPr>
          <w:p w:rsidR="00774261" w:rsidRPr="00251F25" w:rsidRDefault="005804AA" w:rsidP="00221200">
            <w:pPr>
              <w:rPr>
                <w:color w:val="000000"/>
              </w:rPr>
            </w:pPr>
            <w:r>
              <w:rPr>
                <w:color w:val="000000"/>
              </w:rPr>
              <w:t>100/</w:t>
            </w:r>
            <w:r w:rsidR="00C111DD">
              <w:rPr>
                <w:color w:val="000000"/>
              </w:rPr>
              <w:t>25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4.</w:t>
            </w:r>
          </w:p>
        </w:tc>
        <w:tc>
          <w:tcPr>
            <w:tcW w:w="1296" w:type="dxa"/>
          </w:tcPr>
          <w:p w:rsidR="00774261" w:rsidRDefault="00774261" w:rsidP="00221200">
            <w:pPr>
              <w:jc w:val="both"/>
            </w:pPr>
            <w:r>
              <w:t>13.04</w:t>
            </w:r>
          </w:p>
        </w:tc>
        <w:tc>
          <w:tcPr>
            <w:tcW w:w="7189" w:type="dxa"/>
            <w:gridSpan w:val="2"/>
          </w:tcPr>
          <w:p w:rsidR="00774261" w:rsidRPr="00DD535C" w:rsidRDefault="00774261" w:rsidP="00221200">
            <w:pPr>
              <w:snapToGrid w:val="0"/>
              <w:rPr>
                <w:color w:val="000000"/>
              </w:rPr>
            </w:pPr>
            <w:r>
              <w:rPr>
                <w:rFonts w:cs="Calibri"/>
                <w:sz w:val="22"/>
                <w:szCs w:val="22"/>
              </w:rPr>
              <w:t>Концерт духовой музыки</w:t>
            </w:r>
          </w:p>
        </w:tc>
        <w:tc>
          <w:tcPr>
            <w:tcW w:w="2268" w:type="dxa"/>
          </w:tcPr>
          <w:p w:rsidR="00774261" w:rsidRPr="00DD535C" w:rsidRDefault="00774261" w:rsidP="00221200">
            <w:pPr>
              <w:rPr>
                <w:color w:val="FF0000"/>
              </w:rPr>
            </w:pPr>
            <w:r>
              <w:t>ж</w:t>
            </w:r>
            <w:r w:rsidRPr="00B62C83">
              <w:t>ители города</w:t>
            </w:r>
          </w:p>
        </w:tc>
        <w:tc>
          <w:tcPr>
            <w:tcW w:w="1843" w:type="dxa"/>
            <w:gridSpan w:val="3"/>
          </w:tcPr>
          <w:p w:rsidR="00774261" w:rsidRPr="0099474F" w:rsidRDefault="00774261" w:rsidP="00221200">
            <w:pPr>
              <w:jc w:val="both"/>
              <w:rPr>
                <w:color w:val="000000"/>
              </w:rPr>
            </w:pPr>
            <w:r w:rsidRPr="0099474F">
              <w:rPr>
                <w:color w:val="000000"/>
              </w:rPr>
              <w:t>ДМШ</w:t>
            </w:r>
          </w:p>
        </w:tc>
        <w:tc>
          <w:tcPr>
            <w:tcW w:w="1512" w:type="dxa"/>
          </w:tcPr>
          <w:p w:rsidR="00774261" w:rsidRPr="00251F25" w:rsidRDefault="00774261" w:rsidP="00221200">
            <w:pPr>
              <w:rPr>
                <w:color w:val="000000"/>
              </w:rPr>
            </w:pPr>
            <w:r w:rsidRPr="00251F25">
              <w:rPr>
                <w:color w:val="000000"/>
              </w:rPr>
              <w:t>200/</w:t>
            </w:r>
            <w:r w:rsidR="00C111DD">
              <w:rPr>
                <w:color w:val="000000"/>
              </w:rPr>
              <w:t>70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</w:p>
        </w:tc>
        <w:tc>
          <w:tcPr>
            <w:tcW w:w="1296" w:type="dxa"/>
          </w:tcPr>
          <w:p w:rsidR="00774261" w:rsidRDefault="00774261" w:rsidP="00221200">
            <w:pPr>
              <w:jc w:val="both"/>
            </w:pPr>
            <w:r>
              <w:t>14.04</w:t>
            </w:r>
          </w:p>
        </w:tc>
        <w:tc>
          <w:tcPr>
            <w:tcW w:w="7189" w:type="dxa"/>
            <w:gridSpan w:val="2"/>
          </w:tcPr>
          <w:p w:rsidR="00774261" w:rsidRPr="00637F88" w:rsidRDefault="00774261" w:rsidP="00221200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III</w:t>
            </w:r>
            <w:r w:rsidRPr="00637F88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 открытый городской конкурс детского театрального творчества «Театральные зарисовки»</w:t>
            </w:r>
          </w:p>
        </w:tc>
        <w:tc>
          <w:tcPr>
            <w:tcW w:w="2268" w:type="dxa"/>
          </w:tcPr>
          <w:p w:rsidR="00774261" w:rsidRDefault="00774261" w:rsidP="00221200">
            <w:r>
              <w:t>ж</w:t>
            </w:r>
            <w:r w:rsidRPr="00B62C83">
              <w:t>ители города</w:t>
            </w:r>
          </w:p>
        </w:tc>
        <w:tc>
          <w:tcPr>
            <w:tcW w:w="1843" w:type="dxa"/>
            <w:gridSpan w:val="3"/>
          </w:tcPr>
          <w:p w:rsidR="00774261" w:rsidRPr="0099474F" w:rsidRDefault="00774261" w:rsidP="002212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ДХШ</w:t>
            </w:r>
          </w:p>
        </w:tc>
        <w:tc>
          <w:tcPr>
            <w:tcW w:w="1512" w:type="dxa"/>
          </w:tcPr>
          <w:p w:rsidR="00774261" w:rsidRPr="00251F25" w:rsidRDefault="00774261" w:rsidP="00221200">
            <w:pPr>
              <w:rPr>
                <w:color w:val="000000"/>
              </w:rPr>
            </w:pPr>
            <w:r w:rsidRPr="00251F25">
              <w:rPr>
                <w:color w:val="000000"/>
              </w:rPr>
              <w:t>200/50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5.</w:t>
            </w:r>
          </w:p>
        </w:tc>
        <w:tc>
          <w:tcPr>
            <w:tcW w:w="1296" w:type="dxa"/>
          </w:tcPr>
          <w:p w:rsidR="00774261" w:rsidRDefault="00774261" w:rsidP="00221200">
            <w:pPr>
              <w:jc w:val="both"/>
            </w:pPr>
            <w:r>
              <w:t>14.04</w:t>
            </w:r>
          </w:p>
        </w:tc>
        <w:tc>
          <w:tcPr>
            <w:tcW w:w="7189" w:type="dxa"/>
            <w:gridSpan w:val="2"/>
          </w:tcPr>
          <w:p w:rsidR="00774261" w:rsidRPr="00BC53AF" w:rsidRDefault="00774261" w:rsidP="00221200">
            <w:pPr>
              <w:snapToGrid w:val="0"/>
              <w:rPr>
                <w:rFonts w:cs="Calibri"/>
                <w:sz w:val="22"/>
                <w:szCs w:val="22"/>
              </w:rPr>
            </w:pPr>
            <w:r w:rsidRPr="00603847">
              <w:t>Концерт клуба людей с ОВЗ «Надежда» «С песней по жизни»</w:t>
            </w:r>
          </w:p>
        </w:tc>
        <w:tc>
          <w:tcPr>
            <w:tcW w:w="2268" w:type="dxa"/>
          </w:tcPr>
          <w:p w:rsidR="00774261" w:rsidRDefault="00A860FB" w:rsidP="00221200">
            <w:r>
              <w:t>Люди с ОВЗ</w:t>
            </w:r>
          </w:p>
        </w:tc>
        <w:tc>
          <w:tcPr>
            <w:tcW w:w="1843" w:type="dxa"/>
            <w:gridSpan w:val="3"/>
          </w:tcPr>
          <w:p w:rsidR="00774261" w:rsidRPr="00BC53AF" w:rsidRDefault="00774261" w:rsidP="00BC53AF">
            <w:pPr>
              <w:jc w:val="center"/>
              <w:rPr>
                <w:sz w:val="20"/>
                <w:szCs w:val="20"/>
              </w:rPr>
            </w:pPr>
            <w:r w:rsidRPr="00BC53AF">
              <w:rPr>
                <w:sz w:val="20"/>
                <w:szCs w:val="20"/>
              </w:rPr>
              <w:t xml:space="preserve">ДК семейного досуга </w:t>
            </w:r>
          </w:p>
          <w:p w:rsidR="00774261" w:rsidRDefault="00774261" w:rsidP="00BC53AF">
            <w:pPr>
              <w:jc w:val="both"/>
              <w:rPr>
                <w:color w:val="000000"/>
              </w:rPr>
            </w:pPr>
            <w:r w:rsidRPr="00BC53AF">
              <w:rPr>
                <w:sz w:val="20"/>
                <w:szCs w:val="20"/>
              </w:rPr>
              <w:t>п.Сафоново-1</w:t>
            </w:r>
          </w:p>
        </w:tc>
        <w:tc>
          <w:tcPr>
            <w:tcW w:w="1512" w:type="dxa"/>
          </w:tcPr>
          <w:p w:rsidR="00774261" w:rsidRPr="00251F25" w:rsidRDefault="005804AA" w:rsidP="00221200">
            <w:pPr>
              <w:rPr>
                <w:color w:val="000000"/>
              </w:rPr>
            </w:pPr>
            <w:r>
              <w:rPr>
                <w:color w:val="000000"/>
              </w:rPr>
              <w:t>70/1</w:t>
            </w:r>
            <w:r w:rsidR="00C111DD">
              <w:rPr>
                <w:color w:val="000000"/>
              </w:rPr>
              <w:t>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6.</w:t>
            </w:r>
          </w:p>
        </w:tc>
        <w:tc>
          <w:tcPr>
            <w:tcW w:w="1296" w:type="dxa"/>
          </w:tcPr>
          <w:p w:rsidR="00774261" w:rsidRDefault="00774261" w:rsidP="00221200">
            <w:pPr>
              <w:jc w:val="both"/>
            </w:pPr>
            <w:r>
              <w:t>15.04</w:t>
            </w:r>
          </w:p>
        </w:tc>
        <w:tc>
          <w:tcPr>
            <w:tcW w:w="7189" w:type="dxa"/>
            <w:gridSpan w:val="2"/>
          </w:tcPr>
          <w:p w:rsidR="00774261" w:rsidRDefault="00774261" w:rsidP="00221200">
            <w:pPr>
              <w:snapToGrid w:val="0"/>
            </w:pPr>
            <w:r>
              <w:t xml:space="preserve">День игры в выходной </w:t>
            </w:r>
          </w:p>
          <w:p w:rsidR="004215CE" w:rsidRPr="00603847" w:rsidRDefault="004215CE" w:rsidP="00221200">
            <w:pPr>
              <w:snapToGrid w:val="0"/>
            </w:pPr>
          </w:p>
        </w:tc>
        <w:tc>
          <w:tcPr>
            <w:tcW w:w="2268" w:type="dxa"/>
          </w:tcPr>
          <w:p w:rsidR="00774261" w:rsidRDefault="00774261" w:rsidP="00221200">
            <w:r>
              <w:t>молодежь</w:t>
            </w:r>
          </w:p>
        </w:tc>
        <w:tc>
          <w:tcPr>
            <w:tcW w:w="1843" w:type="dxa"/>
            <w:gridSpan w:val="3"/>
          </w:tcPr>
          <w:p w:rsidR="00774261" w:rsidRPr="00BC53AF" w:rsidRDefault="00774261" w:rsidP="00BC5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74261" w:rsidRPr="00251F25" w:rsidRDefault="005804AA" w:rsidP="00221200">
            <w:pPr>
              <w:rPr>
                <w:color w:val="000000"/>
              </w:rPr>
            </w:pPr>
            <w:r>
              <w:rPr>
                <w:color w:val="000000"/>
              </w:rPr>
              <w:t>70/</w:t>
            </w:r>
            <w:r w:rsidR="00C111DD">
              <w:rPr>
                <w:color w:val="000000"/>
              </w:rPr>
              <w:t>15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7.</w:t>
            </w:r>
          </w:p>
        </w:tc>
        <w:tc>
          <w:tcPr>
            <w:tcW w:w="1296" w:type="dxa"/>
          </w:tcPr>
          <w:p w:rsidR="00774261" w:rsidRDefault="00774261" w:rsidP="00221200">
            <w:pPr>
              <w:jc w:val="both"/>
            </w:pPr>
            <w:r>
              <w:t>16.04</w:t>
            </w:r>
          </w:p>
        </w:tc>
        <w:tc>
          <w:tcPr>
            <w:tcW w:w="7189" w:type="dxa"/>
            <w:gridSpan w:val="2"/>
          </w:tcPr>
          <w:p w:rsidR="00774261" w:rsidRPr="00603847" w:rsidRDefault="00774261" w:rsidP="00221200">
            <w:pPr>
              <w:snapToGrid w:val="0"/>
            </w:pPr>
            <w:r w:rsidRPr="00406104">
              <w:t>Вечер средневековых игр</w:t>
            </w:r>
          </w:p>
        </w:tc>
        <w:tc>
          <w:tcPr>
            <w:tcW w:w="2268" w:type="dxa"/>
          </w:tcPr>
          <w:p w:rsidR="00774261" w:rsidRDefault="00A860FB" w:rsidP="00221200">
            <w:r>
              <w:t>дети, молодежь, взрослые</w:t>
            </w:r>
          </w:p>
        </w:tc>
        <w:tc>
          <w:tcPr>
            <w:tcW w:w="1843" w:type="dxa"/>
            <w:gridSpan w:val="3"/>
          </w:tcPr>
          <w:p w:rsidR="00774261" w:rsidRPr="00BC53AF" w:rsidRDefault="00774261" w:rsidP="00BC5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74261" w:rsidRPr="00251F25" w:rsidRDefault="005804AA" w:rsidP="00221200">
            <w:pPr>
              <w:rPr>
                <w:color w:val="000000"/>
              </w:rPr>
            </w:pPr>
            <w:r>
              <w:rPr>
                <w:color w:val="000000"/>
              </w:rPr>
              <w:t>100/</w:t>
            </w:r>
            <w:r w:rsidR="00C111DD">
              <w:rPr>
                <w:color w:val="000000"/>
              </w:rPr>
              <w:t>15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8.</w:t>
            </w:r>
          </w:p>
        </w:tc>
        <w:tc>
          <w:tcPr>
            <w:tcW w:w="1296" w:type="dxa"/>
          </w:tcPr>
          <w:p w:rsidR="00774261" w:rsidRDefault="00774261" w:rsidP="00221200">
            <w:pPr>
              <w:jc w:val="both"/>
            </w:pPr>
            <w:r>
              <w:t>21.04</w:t>
            </w:r>
          </w:p>
        </w:tc>
        <w:tc>
          <w:tcPr>
            <w:tcW w:w="7189" w:type="dxa"/>
            <w:gridSpan w:val="2"/>
          </w:tcPr>
          <w:p w:rsidR="00774261" w:rsidRPr="00EA3145" w:rsidRDefault="00774261" w:rsidP="00221200">
            <w:pPr>
              <w:snapToGrid w:val="0"/>
            </w:pPr>
            <w:r>
              <w:t>Молодёжный флешмоб «Город мечты», в рамках городского народного гуляния, посвящённого Дню города Североморск.</w:t>
            </w:r>
          </w:p>
        </w:tc>
        <w:tc>
          <w:tcPr>
            <w:tcW w:w="2268" w:type="dxa"/>
          </w:tcPr>
          <w:p w:rsidR="00774261" w:rsidRDefault="00774261" w:rsidP="00221200">
            <w:r>
              <w:t>молодежь</w:t>
            </w:r>
          </w:p>
        </w:tc>
        <w:tc>
          <w:tcPr>
            <w:tcW w:w="1843" w:type="dxa"/>
            <w:gridSpan w:val="3"/>
          </w:tcPr>
          <w:p w:rsidR="00774261" w:rsidRPr="008E2875" w:rsidRDefault="00774261" w:rsidP="005B40B2">
            <w:pPr>
              <w:jc w:val="both"/>
              <w:rPr>
                <w:color w:val="FF0000"/>
              </w:rPr>
            </w:pPr>
          </w:p>
        </w:tc>
        <w:tc>
          <w:tcPr>
            <w:tcW w:w="1512" w:type="dxa"/>
          </w:tcPr>
          <w:p w:rsidR="00774261" w:rsidRPr="00251F25" w:rsidRDefault="00C111DD" w:rsidP="005B40B2">
            <w:pPr>
              <w:rPr>
                <w:color w:val="000000"/>
              </w:rPr>
            </w:pPr>
            <w:r>
              <w:rPr>
                <w:color w:val="000000"/>
              </w:rPr>
              <w:t>300/6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9.</w:t>
            </w:r>
          </w:p>
        </w:tc>
        <w:tc>
          <w:tcPr>
            <w:tcW w:w="1296" w:type="dxa"/>
          </w:tcPr>
          <w:p w:rsidR="00774261" w:rsidRDefault="00774261" w:rsidP="00221200">
            <w:pPr>
              <w:jc w:val="both"/>
            </w:pPr>
            <w:r>
              <w:t>18.04</w:t>
            </w:r>
          </w:p>
        </w:tc>
        <w:tc>
          <w:tcPr>
            <w:tcW w:w="7189" w:type="dxa"/>
            <w:gridSpan w:val="2"/>
          </w:tcPr>
          <w:p w:rsidR="00774261" w:rsidRDefault="00774261" w:rsidP="00221200">
            <w:pPr>
              <w:snapToGrid w:val="0"/>
            </w:pPr>
            <w:r>
              <w:t>Квест-игра с тематикой о Мурманской обл., в рамках городского народного гуляния, посвященного Дню города</w:t>
            </w:r>
          </w:p>
        </w:tc>
        <w:tc>
          <w:tcPr>
            <w:tcW w:w="2268" w:type="dxa"/>
          </w:tcPr>
          <w:p w:rsidR="00774261" w:rsidRDefault="005804AA" w:rsidP="00221200">
            <w:r>
              <w:t>Молодежь</w:t>
            </w:r>
          </w:p>
          <w:p w:rsidR="005804AA" w:rsidRDefault="005804AA" w:rsidP="00221200">
            <w:r>
              <w:t>дети</w:t>
            </w:r>
          </w:p>
        </w:tc>
        <w:tc>
          <w:tcPr>
            <w:tcW w:w="1843" w:type="dxa"/>
            <w:gridSpan w:val="3"/>
          </w:tcPr>
          <w:p w:rsidR="00774261" w:rsidRPr="008E2875" w:rsidRDefault="00774261" w:rsidP="005B40B2">
            <w:pPr>
              <w:jc w:val="both"/>
              <w:rPr>
                <w:color w:val="FF0000"/>
              </w:rPr>
            </w:pPr>
          </w:p>
        </w:tc>
        <w:tc>
          <w:tcPr>
            <w:tcW w:w="1512" w:type="dxa"/>
          </w:tcPr>
          <w:p w:rsidR="00774261" w:rsidRPr="00251F25" w:rsidRDefault="005804AA" w:rsidP="005B40B2">
            <w:pPr>
              <w:rPr>
                <w:color w:val="000000"/>
              </w:rPr>
            </w:pPr>
            <w:r>
              <w:rPr>
                <w:color w:val="000000"/>
              </w:rPr>
              <w:t>50/</w:t>
            </w:r>
            <w:r w:rsidR="00C111DD">
              <w:rPr>
                <w:color w:val="000000"/>
              </w:rPr>
              <w:t>20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10.</w:t>
            </w:r>
          </w:p>
        </w:tc>
        <w:tc>
          <w:tcPr>
            <w:tcW w:w="1296" w:type="dxa"/>
          </w:tcPr>
          <w:p w:rsidR="00774261" w:rsidRDefault="00774261" w:rsidP="00221200">
            <w:pPr>
              <w:jc w:val="both"/>
            </w:pPr>
            <w:r>
              <w:t>20.04-08.05</w:t>
            </w:r>
          </w:p>
        </w:tc>
        <w:tc>
          <w:tcPr>
            <w:tcW w:w="7189" w:type="dxa"/>
            <w:gridSpan w:val="2"/>
          </w:tcPr>
          <w:p w:rsidR="00774261" w:rsidRDefault="00774261" w:rsidP="00221200">
            <w:pPr>
              <w:snapToGrid w:val="0"/>
            </w:pPr>
            <w:r>
              <w:t>Интернет-конкурс «Спасибо деду за победу»</w:t>
            </w:r>
          </w:p>
        </w:tc>
        <w:tc>
          <w:tcPr>
            <w:tcW w:w="2268" w:type="dxa"/>
          </w:tcPr>
          <w:p w:rsidR="00774261" w:rsidRDefault="00774261" w:rsidP="00221200">
            <w:r>
              <w:t>молодежь</w:t>
            </w:r>
          </w:p>
        </w:tc>
        <w:tc>
          <w:tcPr>
            <w:tcW w:w="1843" w:type="dxa"/>
            <w:gridSpan w:val="3"/>
          </w:tcPr>
          <w:p w:rsidR="00774261" w:rsidRPr="008E2875" w:rsidRDefault="00774261" w:rsidP="005B40B2">
            <w:pPr>
              <w:jc w:val="both"/>
              <w:rPr>
                <w:color w:val="FF0000"/>
              </w:rPr>
            </w:pPr>
          </w:p>
        </w:tc>
        <w:tc>
          <w:tcPr>
            <w:tcW w:w="1512" w:type="dxa"/>
          </w:tcPr>
          <w:p w:rsidR="00774261" w:rsidRPr="00251F25" w:rsidRDefault="005804AA" w:rsidP="005B40B2">
            <w:pPr>
              <w:rPr>
                <w:color w:val="000000"/>
              </w:rPr>
            </w:pPr>
            <w:r>
              <w:rPr>
                <w:color w:val="000000"/>
              </w:rPr>
              <w:t>70/2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11</w:t>
            </w:r>
          </w:p>
        </w:tc>
        <w:tc>
          <w:tcPr>
            <w:tcW w:w="1296" w:type="dxa"/>
          </w:tcPr>
          <w:p w:rsidR="00774261" w:rsidRDefault="00774261" w:rsidP="00221200">
            <w:pPr>
              <w:jc w:val="both"/>
            </w:pPr>
            <w:r>
              <w:t>21.04</w:t>
            </w:r>
          </w:p>
        </w:tc>
        <w:tc>
          <w:tcPr>
            <w:tcW w:w="7189" w:type="dxa"/>
            <w:gridSpan w:val="2"/>
          </w:tcPr>
          <w:p w:rsidR="00774261" w:rsidRDefault="00774261" w:rsidP="00221200">
            <w:pPr>
              <w:snapToGrid w:val="0"/>
            </w:pPr>
            <w:r>
              <w:t>Игровая пр</w:t>
            </w:r>
            <w:r w:rsidR="00A860FB">
              <w:t>ограмма, в рамках 80-летия Мурма</w:t>
            </w:r>
            <w:r>
              <w:t>нской области</w:t>
            </w:r>
          </w:p>
        </w:tc>
        <w:tc>
          <w:tcPr>
            <w:tcW w:w="2268" w:type="dxa"/>
          </w:tcPr>
          <w:p w:rsidR="00774261" w:rsidRDefault="00A860FB" w:rsidP="00221200">
            <w:r>
              <w:t>дети, молодежь, взрослые</w:t>
            </w:r>
          </w:p>
        </w:tc>
        <w:tc>
          <w:tcPr>
            <w:tcW w:w="1843" w:type="dxa"/>
            <w:gridSpan w:val="3"/>
          </w:tcPr>
          <w:p w:rsidR="00774261" w:rsidRPr="008E2875" w:rsidRDefault="00774261" w:rsidP="005B40B2">
            <w:pPr>
              <w:jc w:val="both"/>
              <w:rPr>
                <w:color w:val="FF0000"/>
              </w:rPr>
            </w:pPr>
          </w:p>
        </w:tc>
        <w:tc>
          <w:tcPr>
            <w:tcW w:w="1512" w:type="dxa"/>
          </w:tcPr>
          <w:p w:rsidR="00774261" w:rsidRPr="00251F25" w:rsidRDefault="005804AA" w:rsidP="005B40B2">
            <w:pPr>
              <w:rPr>
                <w:color w:val="000000"/>
              </w:rPr>
            </w:pPr>
            <w:r>
              <w:rPr>
                <w:color w:val="000000"/>
              </w:rPr>
              <w:t>100/</w:t>
            </w:r>
            <w:r w:rsidR="00C111DD">
              <w:rPr>
                <w:color w:val="000000"/>
              </w:rPr>
              <w:t>30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12</w:t>
            </w:r>
          </w:p>
        </w:tc>
        <w:tc>
          <w:tcPr>
            <w:tcW w:w="1296" w:type="dxa"/>
          </w:tcPr>
          <w:p w:rsidR="00774261" w:rsidRPr="00221200" w:rsidRDefault="00774261" w:rsidP="00221200">
            <w:pPr>
              <w:jc w:val="both"/>
            </w:pPr>
            <w:r w:rsidRPr="00221200">
              <w:t>21.04</w:t>
            </w:r>
          </w:p>
        </w:tc>
        <w:tc>
          <w:tcPr>
            <w:tcW w:w="7189" w:type="dxa"/>
            <w:gridSpan w:val="2"/>
          </w:tcPr>
          <w:p w:rsidR="00774261" w:rsidRPr="00221200" w:rsidRDefault="00774261" w:rsidP="00221200">
            <w:pPr>
              <w:snapToGrid w:val="0"/>
            </w:pPr>
            <w:r w:rsidRPr="00221200">
              <w:t>Городское народное гуляние, посвященное Дню города</w:t>
            </w:r>
          </w:p>
        </w:tc>
        <w:tc>
          <w:tcPr>
            <w:tcW w:w="2268" w:type="dxa"/>
          </w:tcPr>
          <w:p w:rsidR="00774261" w:rsidRPr="00DC2428" w:rsidRDefault="00774261" w:rsidP="00221200">
            <w:pPr>
              <w:rPr>
                <w:b/>
                <w:sz w:val="26"/>
                <w:szCs w:val="26"/>
              </w:rPr>
            </w:pPr>
            <w:r>
              <w:t>ж</w:t>
            </w:r>
            <w:r w:rsidRPr="00B62C83">
              <w:t>ители города</w:t>
            </w:r>
          </w:p>
        </w:tc>
        <w:tc>
          <w:tcPr>
            <w:tcW w:w="1843" w:type="dxa"/>
            <w:gridSpan w:val="3"/>
          </w:tcPr>
          <w:p w:rsidR="00774261" w:rsidRPr="008E2875" w:rsidRDefault="00774261" w:rsidP="005B40B2">
            <w:pPr>
              <w:jc w:val="both"/>
              <w:rPr>
                <w:color w:val="FF0000"/>
              </w:rPr>
            </w:pPr>
          </w:p>
        </w:tc>
        <w:tc>
          <w:tcPr>
            <w:tcW w:w="1512" w:type="dxa"/>
          </w:tcPr>
          <w:p w:rsidR="00774261" w:rsidRPr="00251F25" w:rsidRDefault="00774261" w:rsidP="005B40B2">
            <w:pPr>
              <w:rPr>
                <w:color w:val="000000"/>
              </w:rPr>
            </w:pPr>
            <w:r w:rsidRPr="00251F25">
              <w:rPr>
                <w:color w:val="000000"/>
              </w:rPr>
              <w:t>4000/</w:t>
            </w:r>
            <w:r w:rsidR="00C111DD">
              <w:rPr>
                <w:color w:val="000000"/>
              </w:rPr>
              <w:t>150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13</w:t>
            </w:r>
          </w:p>
        </w:tc>
        <w:tc>
          <w:tcPr>
            <w:tcW w:w="1296" w:type="dxa"/>
          </w:tcPr>
          <w:p w:rsidR="00774261" w:rsidRPr="00221200" w:rsidRDefault="00774261" w:rsidP="00221200">
            <w:pPr>
              <w:jc w:val="both"/>
            </w:pPr>
            <w:r w:rsidRPr="00221200">
              <w:t>25.04</w:t>
            </w:r>
          </w:p>
        </w:tc>
        <w:tc>
          <w:tcPr>
            <w:tcW w:w="7189" w:type="dxa"/>
            <w:gridSpan w:val="2"/>
          </w:tcPr>
          <w:p w:rsidR="00774261" w:rsidRPr="00221200" w:rsidRDefault="00774261" w:rsidP="00221200">
            <w:pPr>
              <w:snapToGrid w:val="0"/>
            </w:pPr>
            <w:r w:rsidRPr="00221200">
              <w:t>Закрытие городской акции «Добрый город»</w:t>
            </w:r>
          </w:p>
        </w:tc>
        <w:tc>
          <w:tcPr>
            <w:tcW w:w="2268" w:type="dxa"/>
          </w:tcPr>
          <w:p w:rsidR="00774261" w:rsidRDefault="00774261" w:rsidP="00221200">
            <w:r>
              <w:t>Жители города</w:t>
            </w:r>
          </w:p>
        </w:tc>
        <w:tc>
          <w:tcPr>
            <w:tcW w:w="1843" w:type="dxa"/>
            <w:gridSpan w:val="3"/>
          </w:tcPr>
          <w:p w:rsidR="00774261" w:rsidRPr="008E2875" w:rsidRDefault="00774261" w:rsidP="005B40B2">
            <w:pPr>
              <w:jc w:val="both"/>
              <w:rPr>
                <w:color w:val="FF0000"/>
              </w:rPr>
            </w:pPr>
          </w:p>
        </w:tc>
        <w:tc>
          <w:tcPr>
            <w:tcW w:w="1512" w:type="dxa"/>
          </w:tcPr>
          <w:p w:rsidR="00774261" w:rsidRPr="00251F25" w:rsidRDefault="00C111DD" w:rsidP="005B40B2">
            <w:pPr>
              <w:rPr>
                <w:color w:val="000000"/>
              </w:rPr>
            </w:pPr>
            <w:r>
              <w:rPr>
                <w:color w:val="000000"/>
              </w:rPr>
              <w:t>60/3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lastRenderedPageBreak/>
              <w:t>14</w:t>
            </w:r>
          </w:p>
        </w:tc>
        <w:tc>
          <w:tcPr>
            <w:tcW w:w="1296" w:type="dxa"/>
          </w:tcPr>
          <w:p w:rsidR="00774261" w:rsidRPr="00221200" w:rsidRDefault="00774261" w:rsidP="00221200">
            <w:pPr>
              <w:jc w:val="both"/>
            </w:pPr>
            <w:r>
              <w:t>28.04</w:t>
            </w:r>
          </w:p>
        </w:tc>
        <w:tc>
          <w:tcPr>
            <w:tcW w:w="7189" w:type="dxa"/>
            <w:gridSpan w:val="2"/>
          </w:tcPr>
          <w:p w:rsidR="00774261" w:rsidRPr="00221200" w:rsidRDefault="00774261" w:rsidP="00221200">
            <w:pPr>
              <w:snapToGrid w:val="0"/>
            </w:pPr>
            <w:r>
              <w:t xml:space="preserve">Детский праздник «Нам 5» </w:t>
            </w:r>
            <w:r w:rsidRPr="00603847">
              <w:t>Клуба эстрадного танца «На пять»</w:t>
            </w:r>
          </w:p>
        </w:tc>
        <w:tc>
          <w:tcPr>
            <w:tcW w:w="2268" w:type="dxa"/>
          </w:tcPr>
          <w:p w:rsidR="00774261" w:rsidRDefault="00A860FB" w:rsidP="00221200">
            <w:r>
              <w:t>дети, молодежь, взрослые</w:t>
            </w:r>
          </w:p>
        </w:tc>
        <w:tc>
          <w:tcPr>
            <w:tcW w:w="1843" w:type="dxa"/>
            <w:gridSpan w:val="3"/>
          </w:tcPr>
          <w:p w:rsidR="00774261" w:rsidRPr="008E2875" w:rsidRDefault="00774261" w:rsidP="005B40B2">
            <w:pPr>
              <w:jc w:val="both"/>
              <w:rPr>
                <w:color w:val="FF0000"/>
              </w:rPr>
            </w:pPr>
          </w:p>
        </w:tc>
        <w:tc>
          <w:tcPr>
            <w:tcW w:w="1512" w:type="dxa"/>
          </w:tcPr>
          <w:p w:rsidR="00774261" w:rsidRPr="00251F25" w:rsidRDefault="00C111DD" w:rsidP="005B40B2">
            <w:pPr>
              <w:rPr>
                <w:color w:val="000000"/>
              </w:rPr>
            </w:pPr>
            <w:r>
              <w:rPr>
                <w:color w:val="000000"/>
              </w:rPr>
              <w:t>200/75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15</w:t>
            </w:r>
          </w:p>
        </w:tc>
        <w:tc>
          <w:tcPr>
            <w:tcW w:w="1296" w:type="dxa"/>
          </w:tcPr>
          <w:p w:rsidR="00774261" w:rsidRPr="00221200" w:rsidRDefault="00774261" w:rsidP="00221200">
            <w:pPr>
              <w:jc w:val="both"/>
            </w:pPr>
            <w:r w:rsidRPr="00221200">
              <w:t>28.04</w:t>
            </w:r>
          </w:p>
        </w:tc>
        <w:tc>
          <w:tcPr>
            <w:tcW w:w="7189" w:type="dxa"/>
            <w:gridSpan w:val="2"/>
          </w:tcPr>
          <w:p w:rsidR="00774261" w:rsidRPr="00221200" w:rsidRDefault="00774261" w:rsidP="00221200">
            <w:pPr>
              <w:jc w:val="both"/>
            </w:pPr>
            <w:r w:rsidRPr="00221200">
              <w:t xml:space="preserve">Торжественное открытие Акции «Георгиевская ленточка» </w:t>
            </w:r>
          </w:p>
          <w:p w:rsidR="00774261" w:rsidRPr="00221200" w:rsidRDefault="00774261" w:rsidP="00221200">
            <w:pPr>
              <w:jc w:val="both"/>
              <w:rPr>
                <w:rFonts w:ascii="Book Antiqua" w:hAnsi="Book Antiqua"/>
              </w:rPr>
            </w:pPr>
            <w:r w:rsidRPr="00221200">
              <w:t xml:space="preserve">                            пл. Приморская</w:t>
            </w:r>
          </w:p>
        </w:tc>
        <w:tc>
          <w:tcPr>
            <w:tcW w:w="2268" w:type="dxa"/>
          </w:tcPr>
          <w:p w:rsidR="00774261" w:rsidRDefault="00774261" w:rsidP="00221200">
            <w:pPr>
              <w:snapToGrid w:val="0"/>
            </w:pPr>
            <w:r>
              <w:t>Жители города</w:t>
            </w:r>
          </w:p>
        </w:tc>
        <w:tc>
          <w:tcPr>
            <w:tcW w:w="1843" w:type="dxa"/>
            <w:gridSpan w:val="3"/>
          </w:tcPr>
          <w:p w:rsidR="00774261" w:rsidRPr="00922370" w:rsidRDefault="00774261" w:rsidP="005B40B2">
            <w:pPr>
              <w:jc w:val="both"/>
              <w:rPr>
                <w:color w:val="FF0000"/>
              </w:rPr>
            </w:pPr>
          </w:p>
        </w:tc>
        <w:tc>
          <w:tcPr>
            <w:tcW w:w="1512" w:type="dxa"/>
          </w:tcPr>
          <w:p w:rsidR="00774261" w:rsidRPr="00251F25" w:rsidRDefault="00D02D0C" w:rsidP="005B40B2">
            <w:pPr>
              <w:rPr>
                <w:color w:val="000000"/>
              </w:rPr>
            </w:pPr>
            <w:r>
              <w:rPr>
                <w:color w:val="000000"/>
              </w:rPr>
              <w:t>500/5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RPr="0060182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16</w:t>
            </w:r>
          </w:p>
        </w:tc>
        <w:tc>
          <w:tcPr>
            <w:tcW w:w="1296" w:type="dxa"/>
          </w:tcPr>
          <w:p w:rsidR="00774261" w:rsidRPr="0099474F" w:rsidRDefault="00774261" w:rsidP="002212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7189" w:type="dxa"/>
            <w:gridSpan w:val="2"/>
          </w:tcPr>
          <w:p w:rsidR="00774261" w:rsidRPr="0099474F" w:rsidRDefault="00774261" w:rsidP="00221200">
            <w:pPr>
              <w:snapToGrid w:val="0"/>
              <w:rPr>
                <w:color w:val="000000"/>
              </w:rPr>
            </w:pPr>
            <w:r w:rsidRPr="00603847">
              <w:t xml:space="preserve">Выставка исторических костюмов и военного снаряжения НСК мастерская исторического костюма «Светлица» и НСК исторической реконструкции военных доспехов и военного искусства «Фьорд»  </w:t>
            </w:r>
          </w:p>
        </w:tc>
        <w:tc>
          <w:tcPr>
            <w:tcW w:w="2268" w:type="dxa"/>
          </w:tcPr>
          <w:p w:rsidR="00774261" w:rsidRPr="005239D5" w:rsidRDefault="00774261" w:rsidP="00221200">
            <w:pPr>
              <w:rPr>
                <w:color w:val="000000"/>
              </w:rPr>
            </w:pPr>
            <w:r>
              <w:t>Жители города</w:t>
            </w:r>
          </w:p>
        </w:tc>
        <w:tc>
          <w:tcPr>
            <w:tcW w:w="1843" w:type="dxa"/>
            <w:gridSpan w:val="3"/>
          </w:tcPr>
          <w:p w:rsidR="00774261" w:rsidRPr="00C53F4E" w:rsidRDefault="00774261" w:rsidP="00221200">
            <w:pPr>
              <w:jc w:val="both"/>
              <w:rPr>
                <w:color w:val="FF0000"/>
                <w:sz w:val="20"/>
                <w:szCs w:val="20"/>
              </w:rPr>
            </w:pPr>
            <w:r w:rsidRPr="00C53F4E">
              <w:rPr>
                <w:sz w:val="20"/>
                <w:szCs w:val="20"/>
              </w:rPr>
              <w:t>МБУК СМВК</w:t>
            </w:r>
          </w:p>
        </w:tc>
        <w:tc>
          <w:tcPr>
            <w:tcW w:w="1512" w:type="dxa"/>
          </w:tcPr>
          <w:p w:rsidR="00774261" w:rsidRPr="00251F25" w:rsidRDefault="00D02D0C" w:rsidP="00221200">
            <w:pPr>
              <w:rPr>
                <w:color w:val="000000"/>
              </w:rPr>
            </w:pPr>
            <w:r>
              <w:rPr>
                <w:color w:val="000000"/>
              </w:rPr>
              <w:t>200/2</w:t>
            </w:r>
            <w:r w:rsidR="005804AA">
              <w:rPr>
                <w:color w:val="000000"/>
              </w:rPr>
              <w:t>0</w:t>
            </w:r>
          </w:p>
        </w:tc>
      </w:tr>
      <w:tr w:rsidR="00774261" w:rsidRPr="0060182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17</w:t>
            </w:r>
          </w:p>
        </w:tc>
        <w:tc>
          <w:tcPr>
            <w:tcW w:w="1296" w:type="dxa"/>
          </w:tcPr>
          <w:p w:rsidR="00774261" w:rsidRDefault="00774261" w:rsidP="002212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заявке</w:t>
            </w:r>
          </w:p>
        </w:tc>
        <w:tc>
          <w:tcPr>
            <w:tcW w:w="7189" w:type="dxa"/>
            <w:gridSpan w:val="2"/>
          </w:tcPr>
          <w:p w:rsidR="00774261" w:rsidRPr="00603847" w:rsidRDefault="00774261" w:rsidP="00221200">
            <w:pPr>
              <w:snapToGrid w:val="0"/>
            </w:pPr>
            <w:r>
              <w:rPr>
                <w:color w:val="000000"/>
              </w:rPr>
              <w:t>Встреча «Выбор профессии», с участием почетных жителей, специалистов ЗАТО г. Североморск</w:t>
            </w:r>
          </w:p>
        </w:tc>
        <w:tc>
          <w:tcPr>
            <w:tcW w:w="2268" w:type="dxa"/>
          </w:tcPr>
          <w:p w:rsidR="00774261" w:rsidRDefault="005804AA" w:rsidP="00221200">
            <w:r>
              <w:t>Молодежь</w:t>
            </w:r>
          </w:p>
          <w:p w:rsidR="005804AA" w:rsidRDefault="005804AA" w:rsidP="00221200">
            <w:r>
              <w:t>дети</w:t>
            </w:r>
          </w:p>
        </w:tc>
        <w:tc>
          <w:tcPr>
            <w:tcW w:w="1843" w:type="dxa"/>
            <w:gridSpan w:val="3"/>
          </w:tcPr>
          <w:p w:rsidR="00774261" w:rsidRPr="00C53F4E" w:rsidRDefault="00774261" w:rsidP="002212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74261" w:rsidRPr="00251F25" w:rsidRDefault="00D02D0C" w:rsidP="00221200">
            <w:pPr>
              <w:rPr>
                <w:color w:val="000000"/>
              </w:rPr>
            </w:pPr>
            <w:r>
              <w:rPr>
                <w:color w:val="000000"/>
              </w:rPr>
              <w:t>100/2</w:t>
            </w:r>
            <w:r w:rsidR="005804AA">
              <w:rPr>
                <w:color w:val="000000"/>
              </w:rPr>
              <w:t>0</w:t>
            </w:r>
          </w:p>
        </w:tc>
      </w:tr>
      <w:tr w:rsidR="00774261" w:rsidRPr="0060182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18</w:t>
            </w:r>
          </w:p>
        </w:tc>
        <w:tc>
          <w:tcPr>
            <w:tcW w:w="1296" w:type="dxa"/>
          </w:tcPr>
          <w:p w:rsidR="00774261" w:rsidRPr="004C1FC7" w:rsidRDefault="00774261" w:rsidP="00670A01">
            <w:pPr>
              <w:rPr>
                <w:rFonts w:ascii="Book Antiqua" w:hAnsi="Book Antiqua"/>
                <w:color w:val="000000"/>
              </w:rPr>
            </w:pPr>
            <w:r w:rsidRPr="004C1FC7">
              <w:rPr>
                <w:rFonts w:ascii="Book Antiqua" w:hAnsi="Book Antiqua"/>
                <w:color w:val="000000"/>
              </w:rPr>
              <w:t>по заявке</w:t>
            </w:r>
          </w:p>
        </w:tc>
        <w:tc>
          <w:tcPr>
            <w:tcW w:w="7189" w:type="dxa"/>
            <w:gridSpan w:val="2"/>
          </w:tcPr>
          <w:p w:rsidR="00774261" w:rsidRPr="004C1FC7" w:rsidRDefault="00774261" w:rsidP="00670A01">
            <w:pPr>
              <w:rPr>
                <w:color w:val="000000"/>
              </w:rPr>
            </w:pPr>
            <w:r w:rsidRPr="004C1FC7">
              <w:rPr>
                <w:color w:val="000000"/>
              </w:rPr>
              <w:t>Концерт в в/части</w:t>
            </w:r>
          </w:p>
        </w:tc>
        <w:tc>
          <w:tcPr>
            <w:tcW w:w="2268" w:type="dxa"/>
          </w:tcPr>
          <w:p w:rsidR="00774261" w:rsidRDefault="00A860FB" w:rsidP="00221200">
            <w:r>
              <w:t>военнослужащие</w:t>
            </w:r>
          </w:p>
        </w:tc>
        <w:tc>
          <w:tcPr>
            <w:tcW w:w="1843" w:type="dxa"/>
            <w:gridSpan w:val="3"/>
          </w:tcPr>
          <w:p w:rsidR="00774261" w:rsidRPr="00C53F4E" w:rsidRDefault="00774261" w:rsidP="002212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74261" w:rsidRPr="00251F25" w:rsidRDefault="00864CD7" w:rsidP="00221200">
            <w:pPr>
              <w:rPr>
                <w:color w:val="000000"/>
              </w:rPr>
            </w:pPr>
            <w:r>
              <w:rPr>
                <w:color w:val="000000"/>
              </w:rPr>
              <w:t>100/30</w:t>
            </w:r>
          </w:p>
        </w:tc>
      </w:tr>
      <w:tr w:rsidR="00774261" w:rsidRPr="00601821" w:rsidTr="00EC2AF5">
        <w:tc>
          <w:tcPr>
            <w:tcW w:w="729" w:type="dxa"/>
          </w:tcPr>
          <w:p w:rsidR="00774261" w:rsidRDefault="00774261" w:rsidP="005C3A96">
            <w:pPr>
              <w:jc w:val="both"/>
            </w:pPr>
            <w:r>
              <w:t>19</w:t>
            </w:r>
          </w:p>
        </w:tc>
        <w:tc>
          <w:tcPr>
            <w:tcW w:w="1296" w:type="dxa"/>
          </w:tcPr>
          <w:p w:rsidR="00774261" w:rsidRPr="004C1FC7" w:rsidRDefault="00774261" w:rsidP="00670A01">
            <w:pPr>
              <w:jc w:val="both"/>
              <w:rPr>
                <w:color w:val="000000"/>
              </w:rPr>
            </w:pPr>
            <w:r w:rsidRPr="004C1FC7">
              <w:rPr>
                <w:color w:val="000000"/>
              </w:rPr>
              <w:t>по заявке</w:t>
            </w:r>
          </w:p>
        </w:tc>
        <w:tc>
          <w:tcPr>
            <w:tcW w:w="7189" w:type="dxa"/>
            <w:gridSpan w:val="2"/>
          </w:tcPr>
          <w:p w:rsidR="00774261" w:rsidRPr="004C1FC7" w:rsidRDefault="00774261" w:rsidP="00670A01">
            <w:pPr>
              <w:rPr>
                <w:b/>
                <w:color w:val="000000"/>
              </w:rPr>
            </w:pPr>
            <w:r w:rsidRPr="004C1FC7">
              <w:rPr>
                <w:b/>
                <w:color w:val="000000"/>
              </w:rPr>
              <w:t>Экскурсия по Зимнему саду – 2 шт.</w:t>
            </w:r>
          </w:p>
        </w:tc>
        <w:tc>
          <w:tcPr>
            <w:tcW w:w="2268" w:type="dxa"/>
          </w:tcPr>
          <w:p w:rsidR="00774261" w:rsidRPr="005A4317" w:rsidRDefault="00A860FB" w:rsidP="00670A01">
            <w:pPr>
              <w:snapToGrid w:val="0"/>
              <w:rPr>
                <w:color w:val="000000"/>
              </w:rPr>
            </w:pPr>
            <w:r w:rsidRPr="005A4317">
              <w:rPr>
                <w:color w:val="000000"/>
              </w:rPr>
              <w:t>Жители города</w:t>
            </w:r>
          </w:p>
        </w:tc>
        <w:tc>
          <w:tcPr>
            <w:tcW w:w="1843" w:type="dxa"/>
            <w:gridSpan w:val="3"/>
          </w:tcPr>
          <w:p w:rsidR="00774261" w:rsidRPr="00BD2321" w:rsidRDefault="00774261" w:rsidP="00670A01">
            <w:pPr>
              <w:jc w:val="both"/>
            </w:pPr>
          </w:p>
        </w:tc>
        <w:tc>
          <w:tcPr>
            <w:tcW w:w="1512" w:type="dxa"/>
          </w:tcPr>
          <w:p w:rsidR="00774261" w:rsidRPr="00251F25" w:rsidRDefault="00774261" w:rsidP="00670A01">
            <w:pPr>
              <w:rPr>
                <w:color w:val="000000"/>
              </w:rPr>
            </w:pPr>
            <w:r w:rsidRPr="00251F25">
              <w:rPr>
                <w:color w:val="000000"/>
              </w:rPr>
              <w:t>10/2</w:t>
            </w:r>
          </w:p>
        </w:tc>
      </w:tr>
      <w:tr w:rsidR="00774261" w:rsidRPr="00DC2428" w:rsidTr="00C5265F">
        <w:tc>
          <w:tcPr>
            <w:tcW w:w="729" w:type="dxa"/>
          </w:tcPr>
          <w:p w:rsidR="00774261" w:rsidRDefault="00774261" w:rsidP="005B40B2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  <w:p w:rsidR="00774261" w:rsidRPr="00287944" w:rsidRDefault="00774261" w:rsidP="005B40B2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4108" w:type="dxa"/>
            <w:gridSpan w:val="8"/>
          </w:tcPr>
          <w:p w:rsidR="00774261" w:rsidRPr="00DC2428" w:rsidRDefault="00774261" w:rsidP="005B40B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</w:tr>
      <w:tr w:rsidR="00774261" w:rsidRPr="00776AB9" w:rsidTr="00EC2AF5">
        <w:tc>
          <w:tcPr>
            <w:tcW w:w="729" w:type="dxa"/>
          </w:tcPr>
          <w:p w:rsidR="00774261" w:rsidRDefault="00774261" w:rsidP="005B40B2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74261" w:rsidRPr="006442A5" w:rsidRDefault="00774261" w:rsidP="00221200">
            <w:pPr>
              <w:jc w:val="both"/>
            </w:pPr>
            <w:r w:rsidRPr="008B4DC1">
              <w:t>01.05- 08.05</w:t>
            </w:r>
          </w:p>
        </w:tc>
        <w:tc>
          <w:tcPr>
            <w:tcW w:w="7189" w:type="dxa"/>
            <w:gridSpan w:val="2"/>
          </w:tcPr>
          <w:p w:rsidR="00774261" w:rsidRPr="006442A5" w:rsidRDefault="00774261" w:rsidP="00221200">
            <w:pPr>
              <w:snapToGrid w:val="0"/>
            </w:pPr>
            <w:r w:rsidRPr="008B4DC1">
              <w:t>Городская  акция в ЗАТО г. Североморск «Георгиевская ленточка»</w:t>
            </w:r>
          </w:p>
        </w:tc>
        <w:tc>
          <w:tcPr>
            <w:tcW w:w="2268" w:type="dxa"/>
          </w:tcPr>
          <w:p w:rsidR="00774261" w:rsidRPr="00776AB9" w:rsidRDefault="00774261" w:rsidP="00221200">
            <w:pPr>
              <w:snapToGrid w:val="0"/>
            </w:pPr>
            <w:r w:rsidRPr="00776AB9">
              <w:t xml:space="preserve">молодежь </w:t>
            </w:r>
          </w:p>
          <w:p w:rsidR="00774261" w:rsidRPr="00776AB9" w:rsidRDefault="00774261" w:rsidP="00221200">
            <w:pPr>
              <w:snapToGrid w:val="0"/>
            </w:pPr>
            <w:r w:rsidRPr="00776AB9"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DC2428" w:rsidRDefault="00774261" w:rsidP="005B40B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B97CA5">
            <w:pPr>
              <w:rPr>
                <w:color w:val="000000"/>
              </w:rPr>
            </w:pPr>
            <w:r w:rsidRPr="00251F25">
              <w:rPr>
                <w:color w:val="000000"/>
              </w:rPr>
              <w:t>500/</w:t>
            </w:r>
            <w:r w:rsidR="00D02D0C">
              <w:rPr>
                <w:color w:val="000000"/>
              </w:rPr>
              <w:t>35</w:t>
            </w:r>
          </w:p>
        </w:tc>
      </w:tr>
      <w:tr w:rsidR="00774261" w:rsidRPr="00776AB9" w:rsidTr="00EC2AF5">
        <w:tc>
          <w:tcPr>
            <w:tcW w:w="729" w:type="dxa"/>
          </w:tcPr>
          <w:p w:rsidR="00774261" w:rsidRDefault="00774261" w:rsidP="00854493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74261" w:rsidRPr="00776AB9" w:rsidRDefault="00774261" w:rsidP="00221200">
            <w:pPr>
              <w:jc w:val="both"/>
            </w:pPr>
            <w:r>
              <w:t>03.05</w:t>
            </w:r>
          </w:p>
        </w:tc>
        <w:tc>
          <w:tcPr>
            <w:tcW w:w="7189" w:type="dxa"/>
            <w:gridSpan w:val="2"/>
          </w:tcPr>
          <w:p w:rsidR="00774261" w:rsidRPr="00776AB9" w:rsidRDefault="00774261" w:rsidP="00221200">
            <w:pPr>
              <w:snapToGrid w:val="0"/>
            </w:pPr>
            <w:r>
              <w:t>Театрализованная военно-патриотическая игровая программа «С Тёркиным вперёд к победе»</w:t>
            </w:r>
          </w:p>
        </w:tc>
        <w:tc>
          <w:tcPr>
            <w:tcW w:w="2268" w:type="dxa"/>
          </w:tcPr>
          <w:p w:rsidR="00774261" w:rsidRDefault="00774261" w:rsidP="00221200">
            <w:r>
              <w:t>Школьники младшего и среднего звена</w:t>
            </w:r>
          </w:p>
        </w:tc>
        <w:tc>
          <w:tcPr>
            <w:tcW w:w="1795" w:type="dxa"/>
            <w:gridSpan w:val="2"/>
          </w:tcPr>
          <w:p w:rsidR="00774261" w:rsidRPr="00D02F7B" w:rsidRDefault="00774261" w:rsidP="0085449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854493">
            <w:pPr>
              <w:rPr>
                <w:color w:val="000000"/>
              </w:rPr>
            </w:pPr>
            <w:r w:rsidRPr="00251F25">
              <w:rPr>
                <w:color w:val="000000"/>
              </w:rPr>
              <w:t>50/</w:t>
            </w:r>
            <w:r w:rsidR="00D02D0C">
              <w:rPr>
                <w:color w:val="000000"/>
              </w:rPr>
              <w:t>15</w:t>
            </w:r>
          </w:p>
        </w:tc>
      </w:tr>
      <w:tr w:rsidR="00774261" w:rsidRPr="00776AB9" w:rsidTr="00EC2AF5">
        <w:tc>
          <w:tcPr>
            <w:tcW w:w="729" w:type="dxa"/>
          </w:tcPr>
          <w:p w:rsidR="00774261" w:rsidRDefault="00774261" w:rsidP="00854493">
            <w:pPr>
              <w:jc w:val="both"/>
            </w:pPr>
            <w:r>
              <w:t>3.</w:t>
            </w:r>
          </w:p>
        </w:tc>
        <w:tc>
          <w:tcPr>
            <w:tcW w:w="1296" w:type="dxa"/>
          </w:tcPr>
          <w:p w:rsidR="00774261" w:rsidRDefault="00774261" w:rsidP="00221200">
            <w:pPr>
              <w:jc w:val="both"/>
            </w:pPr>
            <w:r>
              <w:t>03.05</w:t>
            </w:r>
          </w:p>
        </w:tc>
        <w:tc>
          <w:tcPr>
            <w:tcW w:w="7189" w:type="dxa"/>
            <w:gridSpan w:val="2"/>
          </w:tcPr>
          <w:p w:rsidR="00774261" w:rsidRDefault="00774261" w:rsidP="00221200">
            <w:pPr>
              <w:snapToGrid w:val="0"/>
            </w:pPr>
            <w:r w:rsidRPr="00603847">
              <w:t>Мастер-класс по изготовлению открытки «9 мая»</w:t>
            </w:r>
          </w:p>
          <w:p w:rsidR="00A860FB" w:rsidRDefault="00A860FB" w:rsidP="00221200">
            <w:pPr>
              <w:snapToGrid w:val="0"/>
            </w:pPr>
          </w:p>
        </w:tc>
        <w:tc>
          <w:tcPr>
            <w:tcW w:w="2268" w:type="dxa"/>
          </w:tcPr>
          <w:p w:rsidR="00774261" w:rsidRDefault="00864CD7" w:rsidP="00221200">
            <w:r>
              <w:t>дети</w:t>
            </w:r>
          </w:p>
        </w:tc>
        <w:tc>
          <w:tcPr>
            <w:tcW w:w="1795" w:type="dxa"/>
            <w:gridSpan w:val="2"/>
          </w:tcPr>
          <w:p w:rsidR="00774261" w:rsidRPr="00D02F7B" w:rsidRDefault="00774261" w:rsidP="0085449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864CD7" w:rsidP="00854493">
            <w:pPr>
              <w:rPr>
                <w:color w:val="000000"/>
              </w:rPr>
            </w:pPr>
            <w:r>
              <w:rPr>
                <w:color w:val="000000"/>
              </w:rPr>
              <w:t>30/3</w:t>
            </w:r>
          </w:p>
        </w:tc>
      </w:tr>
      <w:tr w:rsidR="00774261" w:rsidRPr="00776AB9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4.</w:t>
            </w:r>
          </w:p>
        </w:tc>
        <w:tc>
          <w:tcPr>
            <w:tcW w:w="1296" w:type="dxa"/>
          </w:tcPr>
          <w:p w:rsidR="00774261" w:rsidRPr="00776AB9" w:rsidRDefault="00774261" w:rsidP="00221200">
            <w:pPr>
              <w:jc w:val="both"/>
            </w:pPr>
            <w:r>
              <w:t>04</w:t>
            </w:r>
            <w:r w:rsidRPr="00776AB9">
              <w:t>.05</w:t>
            </w:r>
          </w:p>
        </w:tc>
        <w:tc>
          <w:tcPr>
            <w:tcW w:w="7189" w:type="dxa"/>
            <w:gridSpan w:val="2"/>
          </w:tcPr>
          <w:p w:rsidR="00774261" w:rsidRDefault="00774261" w:rsidP="00221200">
            <w:pPr>
              <w:snapToGrid w:val="0"/>
            </w:pPr>
            <w:r>
              <w:t>«Маршрут памяти»:  торжественное вручение Георгиевских ленточек  в ЗАТО г.Североморск.</w:t>
            </w:r>
            <w:r w:rsidRPr="00776AB9">
              <w:t xml:space="preserve"> </w:t>
            </w:r>
          </w:p>
          <w:p w:rsidR="00774261" w:rsidRPr="00776AB9" w:rsidRDefault="00774261" w:rsidP="00221200">
            <w:pPr>
              <w:snapToGrid w:val="0"/>
            </w:pPr>
            <w:r w:rsidRPr="00776AB9">
              <w:t>Малая аллея героев – авиаторов</w:t>
            </w:r>
            <w:r>
              <w:t xml:space="preserve"> п.Сафоново-1</w:t>
            </w:r>
          </w:p>
        </w:tc>
        <w:tc>
          <w:tcPr>
            <w:tcW w:w="2268" w:type="dxa"/>
          </w:tcPr>
          <w:p w:rsidR="00774261" w:rsidRPr="00776AB9" w:rsidRDefault="00774261" w:rsidP="00221200">
            <w:pPr>
              <w:snapToGrid w:val="0"/>
            </w:pPr>
            <w:r w:rsidRPr="00776AB9">
              <w:t xml:space="preserve">молодежь </w:t>
            </w:r>
          </w:p>
          <w:p w:rsidR="00774261" w:rsidRPr="00776AB9" w:rsidRDefault="00774261" w:rsidP="00221200">
            <w:pPr>
              <w:snapToGrid w:val="0"/>
            </w:pPr>
            <w:r w:rsidRPr="00776AB9"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D02F7B" w:rsidRDefault="00774261" w:rsidP="005B40B2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5B40B2">
            <w:pPr>
              <w:rPr>
                <w:color w:val="000000"/>
              </w:rPr>
            </w:pPr>
            <w:r w:rsidRPr="00251F25">
              <w:rPr>
                <w:color w:val="000000"/>
              </w:rPr>
              <w:t>150/</w:t>
            </w:r>
            <w:r w:rsidR="00D02D0C">
              <w:rPr>
                <w:color w:val="000000"/>
              </w:rPr>
              <w:t>30</w:t>
            </w:r>
          </w:p>
        </w:tc>
      </w:tr>
      <w:tr w:rsidR="00774261" w:rsidRPr="00776AB9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5.</w:t>
            </w:r>
          </w:p>
        </w:tc>
        <w:tc>
          <w:tcPr>
            <w:tcW w:w="1296" w:type="dxa"/>
          </w:tcPr>
          <w:p w:rsidR="00774261" w:rsidRPr="00776AB9" w:rsidRDefault="00774261" w:rsidP="002A45BA">
            <w:pPr>
              <w:jc w:val="both"/>
            </w:pPr>
            <w:r>
              <w:t>04</w:t>
            </w:r>
            <w:r w:rsidRPr="00776AB9">
              <w:t>.05</w:t>
            </w:r>
          </w:p>
        </w:tc>
        <w:tc>
          <w:tcPr>
            <w:tcW w:w="7189" w:type="dxa"/>
            <w:gridSpan w:val="2"/>
          </w:tcPr>
          <w:p w:rsidR="00774261" w:rsidRDefault="00774261" w:rsidP="002A45BA">
            <w:pPr>
              <w:snapToGrid w:val="0"/>
            </w:pPr>
            <w:r>
              <w:t>«Маршрут памяти»:  торжественное вручение Георгиевских ленточек  в ЗАТО г.Североморск.</w:t>
            </w:r>
            <w:r w:rsidRPr="00776AB9">
              <w:t xml:space="preserve"> </w:t>
            </w:r>
          </w:p>
          <w:p w:rsidR="00774261" w:rsidRPr="00776AB9" w:rsidRDefault="00774261" w:rsidP="002A45BA">
            <w:pPr>
              <w:snapToGrid w:val="0"/>
            </w:pPr>
            <w:r w:rsidRPr="00776AB9">
              <w:t>Памятный знак в честь 40-летия Победы советского   народа над фашистской Германией</w:t>
            </w:r>
            <w:r>
              <w:t xml:space="preserve"> п. Сафоново</w:t>
            </w:r>
          </w:p>
        </w:tc>
        <w:tc>
          <w:tcPr>
            <w:tcW w:w="2268" w:type="dxa"/>
          </w:tcPr>
          <w:p w:rsidR="00774261" w:rsidRPr="00776AB9" w:rsidRDefault="00774261" w:rsidP="002A45BA">
            <w:pPr>
              <w:snapToGrid w:val="0"/>
            </w:pPr>
            <w:r w:rsidRPr="00776AB9">
              <w:t xml:space="preserve">молодежь </w:t>
            </w:r>
          </w:p>
          <w:p w:rsidR="00774261" w:rsidRPr="00776AB9" w:rsidRDefault="00774261" w:rsidP="002A45BA">
            <w:pPr>
              <w:snapToGrid w:val="0"/>
            </w:pPr>
            <w:r w:rsidRPr="00776AB9"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D02F7B" w:rsidRDefault="00774261" w:rsidP="005B40B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B97CA5">
            <w:pPr>
              <w:rPr>
                <w:color w:val="000000"/>
              </w:rPr>
            </w:pPr>
            <w:r w:rsidRPr="00251F25">
              <w:rPr>
                <w:color w:val="000000"/>
              </w:rPr>
              <w:t>200/</w:t>
            </w:r>
            <w:r w:rsidR="00D02D0C">
              <w:rPr>
                <w:color w:val="000000"/>
              </w:rPr>
              <w:t>30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6.</w:t>
            </w:r>
          </w:p>
        </w:tc>
        <w:tc>
          <w:tcPr>
            <w:tcW w:w="1296" w:type="dxa"/>
          </w:tcPr>
          <w:p w:rsidR="00774261" w:rsidRPr="00776AB9" w:rsidRDefault="00774261" w:rsidP="002A45BA">
            <w:pPr>
              <w:jc w:val="both"/>
            </w:pPr>
            <w:r>
              <w:t>05.05</w:t>
            </w:r>
          </w:p>
        </w:tc>
        <w:tc>
          <w:tcPr>
            <w:tcW w:w="7189" w:type="dxa"/>
            <w:gridSpan w:val="2"/>
          </w:tcPr>
          <w:p w:rsidR="00774261" w:rsidRDefault="00774261" w:rsidP="002A45BA">
            <w:pPr>
              <w:snapToGrid w:val="0"/>
            </w:pPr>
            <w:r>
              <w:t>«Маршрут памяти»:  торжественное вручение Георгиевских ленточек  в ЗАТО г.Североморск.</w:t>
            </w:r>
            <w:r w:rsidRPr="00776AB9">
              <w:t xml:space="preserve"> </w:t>
            </w:r>
          </w:p>
          <w:p w:rsidR="00774261" w:rsidRPr="00776AB9" w:rsidRDefault="00774261" w:rsidP="002A45BA">
            <w:r w:rsidRPr="00776AB9">
              <w:t>Памятник войнам – авиаторам, погибшим в годы войны</w:t>
            </w:r>
            <w:r>
              <w:t xml:space="preserve"> Североморск-3</w:t>
            </w:r>
          </w:p>
        </w:tc>
        <w:tc>
          <w:tcPr>
            <w:tcW w:w="2268" w:type="dxa"/>
          </w:tcPr>
          <w:p w:rsidR="00774261" w:rsidRPr="00776AB9" w:rsidRDefault="00774261" w:rsidP="002A45BA">
            <w:pPr>
              <w:snapToGrid w:val="0"/>
            </w:pPr>
            <w:r w:rsidRPr="00776AB9">
              <w:t xml:space="preserve">молодежь </w:t>
            </w:r>
          </w:p>
          <w:p w:rsidR="00774261" w:rsidRPr="00776AB9" w:rsidRDefault="00774261" w:rsidP="002A45BA">
            <w:pPr>
              <w:snapToGrid w:val="0"/>
            </w:pPr>
            <w:r w:rsidRPr="00776AB9"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8E2875" w:rsidRDefault="00774261" w:rsidP="005B40B2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B97CA5">
            <w:pPr>
              <w:rPr>
                <w:color w:val="000000"/>
              </w:rPr>
            </w:pPr>
            <w:r w:rsidRPr="00251F25">
              <w:rPr>
                <w:color w:val="000000"/>
              </w:rPr>
              <w:t>60/</w:t>
            </w:r>
            <w:r w:rsidR="00D02D0C">
              <w:rPr>
                <w:color w:val="000000"/>
              </w:rPr>
              <w:t>30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7.</w:t>
            </w:r>
          </w:p>
        </w:tc>
        <w:tc>
          <w:tcPr>
            <w:tcW w:w="1296" w:type="dxa"/>
          </w:tcPr>
          <w:p w:rsidR="00774261" w:rsidRPr="00D03383" w:rsidRDefault="00774261" w:rsidP="002A45BA">
            <w:pPr>
              <w:jc w:val="both"/>
            </w:pPr>
            <w:r w:rsidRPr="00D03383">
              <w:t>08.05</w:t>
            </w:r>
          </w:p>
        </w:tc>
        <w:tc>
          <w:tcPr>
            <w:tcW w:w="7189" w:type="dxa"/>
            <w:gridSpan w:val="2"/>
          </w:tcPr>
          <w:p w:rsidR="00774261" w:rsidRDefault="00774261" w:rsidP="002A45BA">
            <w:r w:rsidRPr="00D03383">
              <w:t>Закрытие городской акции  «Георгиевская ленточка» в ЗАТО г.Североморск</w:t>
            </w:r>
            <w:r>
              <w:t xml:space="preserve"> пл. ЦДМ</w:t>
            </w:r>
          </w:p>
          <w:p w:rsidR="00A860FB" w:rsidRPr="00D03383" w:rsidRDefault="00A860FB" w:rsidP="002A45BA"/>
        </w:tc>
        <w:tc>
          <w:tcPr>
            <w:tcW w:w="2268" w:type="dxa"/>
          </w:tcPr>
          <w:p w:rsidR="00774261" w:rsidRDefault="00774261" w:rsidP="002A45BA">
            <w:pPr>
              <w:snapToGrid w:val="0"/>
            </w:pPr>
            <w:r>
              <w:t>Молодёжь</w:t>
            </w:r>
          </w:p>
          <w:p w:rsidR="00774261" w:rsidRPr="00776AB9" w:rsidRDefault="00774261" w:rsidP="002A45BA">
            <w:pPr>
              <w:snapToGrid w:val="0"/>
            </w:pPr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8E2875" w:rsidRDefault="00774261" w:rsidP="005B40B2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D02D0C" w:rsidP="005B40B2">
            <w:pPr>
              <w:rPr>
                <w:color w:val="000000"/>
              </w:rPr>
            </w:pPr>
            <w:r>
              <w:rPr>
                <w:color w:val="000000"/>
              </w:rPr>
              <w:t>600/5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8.</w:t>
            </w:r>
          </w:p>
        </w:tc>
        <w:tc>
          <w:tcPr>
            <w:tcW w:w="1296" w:type="dxa"/>
          </w:tcPr>
          <w:p w:rsidR="00774261" w:rsidRPr="00D03383" w:rsidRDefault="00774261" w:rsidP="002A45BA">
            <w:pPr>
              <w:jc w:val="both"/>
            </w:pPr>
            <w:r w:rsidRPr="00D03383">
              <w:t>09.05</w:t>
            </w:r>
          </w:p>
        </w:tc>
        <w:tc>
          <w:tcPr>
            <w:tcW w:w="7189" w:type="dxa"/>
            <w:gridSpan w:val="2"/>
          </w:tcPr>
          <w:p w:rsidR="00774261" w:rsidRPr="00D03383" w:rsidRDefault="00774261" w:rsidP="002A45BA">
            <w:r w:rsidRPr="00D03383">
              <w:t>Праздничный вечер, посвященный Дню победы, в р. «Урзу»</w:t>
            </w:r>
          </w:p>
        </w:tc>
        <w:tc>
          <w:tcPr>
            <w:tcW w:w="2268" w:type="dxa"/>
          </w:tcPr>
          <w:p w:rsidR="00774261" w:rsidRPr="00D03383" w:rsidRDefault="00774261" w:rsidP="002A45BA">
            <w:pPr>
              <w:snapToGrid w:val="0"/>
            </w:pPr>
            <w:r w:rsidRPr="00D03383">
              <w:t>взрослые</w:t>
            </w:r>
          </w:p>
        </w:tc>
        <w:tc>
          <w:tcPr>
            <w:tcW w:w="1795" w:type="dxa"/>
            <w:gridSpan w:val="2"/>
          </w:tcPr>
          <w:p w:rsidR="00774261" w:rsidRPr="008E2875" w:rsidRDefault="00774261" w:rsidP="005B40B2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5B40B2">
            <w:pPr>
              <w:rPr>
                <w:color w:val="000000"/>
              </w:rPr>
            </w:pPr>
            <w:r w:rsidRPr="00251F25">
              <w:rPr>
                <w:color w:val="000000"/>
              </w:rPr>
              <w:t>50/</w:t>
            </w:r>
            <w:r w:rsidR="00D02D0C">
              <w:rPr>
                <w:color w:val="000000"/>
              </w:rPr>
              <w:t>25</w:t>
            </w:r>
          </w:p>
        </w:tc>
      </w:tr>
      <w:tr w:rsidR="00774261" w:rsidRPr="00776AB9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9.</w:t>
            </w:r>
          </w:p>
        </w:tc>
        <w:tc>
          <w:tcPr>
            <w:tcW w:w="1296" w:type="dxa"/>
          </w:tcPr>
          <w:p w:rsidR="00774261" w:rsidRDefault="00774261" w:rsidP="002A45BA">
            <w:pPr>
              <w:jc w:val="both"/>
            </w:pPr>
            <w:r>
              <w:t>11. 05</w:t>
            </w:r>
          </w:p>
        </w:tc>
        <w:tc>
          <w:tcPr>
            <w:tcW w:w="7189" w:type="dxa"/>
            <w:gridSpan w:val="2"/>
          </w:tcPr>
          <w:p w:rsidR="00774261" w:rsidRPr="00D03383" w:rsidRDefault="00774261" w:rsidP="002A45BA">
            <w:pPr>
              <w:rPr>
                <w:color w:val="FF0000"/>
              </w:rPr>
            </w:pPr>
            <w:r w:rsidRPr="00D03383">
              <w:rPr>
                <w:bCs/>
              </w:rPr>
              <w:t>Выпускной вечер 4 кл.</w:t>
            </w:r>
            <w:r w:rsidRPr="00D03383">
              <w:rPr>
                <w:rFonts w:cs="Times New Roman CYR"/>
              </w:rPr>
              <w:t xml:space="preserve"> (пл.услуга)</w:t>
            </w:r>
          </w:p>
        </w:tc>
        <w:tc>
          <w:tcPr>
            <w:tcW w:w="2268" w:type="dxa"/>
          </w:tcPr>
          <w:p w:rsidR="00774261" w:rsidRPr="00D26985" w:rsidRDefault="00774261" w:rsidP="002A45BA">
            <w:pPr>
              <w:snapToGrid w:val="0"/>
              <w:rPr>
                <w:color w:val="000000"/>
              </w:rPr>
            </w:pPr>
            <w:r w:rsidRPr="00D26985">
              <w:rPr>
                <w:color w:val="000000"/>
              </w:rPr>
              <w:t>дети</w:t>
            </w:r>
          </w:p>
        </w:tc>
        <w:tc>
          <w:tcPr>
            <w:tcW w:w="1795" w:type="dxa"/>
            <w:gridSpan w:val="2"/>
          </w:tcPr>
          <w:p w:rsidR="00774261" w:rsidRPr="008E2875" w:rsidRDefault="00774261" w:rsidP="002A45BA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2A45BA">
            <w:pPr>
              <w:rPr>
                <w:color w:val="000000"/>
              </w:rPr>
            </w:pPr>
            <w:r w:rsidRPr="00251F25">
              <w:rPr>
                <w:color w:val="000000"/>
              </w:rPr>
              <w:t>60/</w:t>
            </w:r>
            <w:r w:rsidR="00D02D0C">
              <w:rPr>
                <w:color w:val="000000"/>
              </w:rPr>
              <w:t>30</w:t>
            </w:r>
          </w:p>
        </w:tc>
      </w:tr>
      <w:tr w:rsidR="00774261" w:rsidTr="00EC2AF5">
        <w:tc>
          <w:tcPr>
            <w:tcW w:w="729" w:type="dxa"/>
          </w:tcPr>
          <w:p w:rsidR="00774261" w:rsidRPr="006442A5" w:rsidRDefault="00774261" w:rsidP="00670A01">
            <w:pPr>
              <w:jc w:val="both"/>
            </w:pPr>
            <w:r>
              <w:lastRenderedPageBreak/>
              <w:t>10.</w:t>
            </w:r>
          </w:p>
        </w:tc>
        <w:tc>
          <w:tcPr>
            <w:tcW w:w="1296" w:type="dxa"/>
          </w:tcPr>
          <w:p w:rsidR="00774261" w:rsidRDefault="00774261" w:rsidP="002A45BA">
            <w:pPr>
              <w:jc w:val="both"/>
            </w:pPr>
            <w:r>
              <w:t>12.05</w:t>
            </w:r>
          </w:p>
        </w:tc>
        <w:tc>
          <w:tcPr>
            <w:tcW w:w="7189" w:type="dxa"/>
            <w:gridSpan w:val="2"/>
          </w:tcPr>
          <w:p w:rsidR="00774261" w:rsidRPr="00D03383" w:rsidRDefault="00774261" w:rsidP="002A45BA">
            <w:pPr>
              <w:rPr>
                <w:color w:val="FF0000"/>
              </w:rPr>
            </w:pPr>
            <w:r w:rsidRPr="00D03383">
              <w:rPr>
                <w:bCs/>
              </w:rPr>
              <w:t>Выпускной вечер 4 кл.</w:t>
            </w:r>
            <w:r w:rsidRPr="00D03383">
              <w:rPr>
                <w:rFonts w:cs="Times New Roman CYR"/>
              </w:rPr>
              <w:t xml:space="preserve"> (пл.услуга)</w:t>
            </w:r>
          </w:p>
        </w:tc>
        <w:tc>
          <w:tcPr>
            <w:tcW w:w="2268" w:type="dxa"/>
          </w:tcPr>
          <w:p w:rsidR="00774261" w:rsidRPr="00D26985" w:rsidRDefault="00774261" w:rsidP="002A45BA">
            <w:pPr>
              <w:snapToGrid w:val="0"/>
              <w:rPr>
                <w:color w:val="000000"/>
              </w:rPr>
            </w:pPr>
            <w:r w:rsidRPr="00D26985">
              <w:rPr>
                <w:color w:val="000000"/>
              </w:rPr>
              <w:t>дети</w:t>
            </w:r>
          </w:p>
        </w:tc>
        <w:tc>
          <w:tcPr>
            <w:tcW w:w="1795" w:type="dxa"/>
            <w:gridSpan w:val="2"/>
          </w:tcPr>
          <w:p w:rsidR="00774261" w:rsidRPr="008E2875" w:rsidRDefault="00774261" w:rsidP="002A45BA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D02D0C" w:rsidP="002A45BA">
            <w:pPr>
              <w:rPr>
                <w:color w:val="000000"/>
              </w:rPr>
            </w:pPr>
            <w:r>
              <w:rPr>
                <w:color w:val="000000"/>
              </w:rPr>
              <w:t>60/3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11.</w:t>
            </w:r>
          </w:p>
        </w:tc>
        <w:tc>
          <w:tcPr>
            <w:tcW w:w="1296" w:type="dxa"/>
          </w:tcPr>
          <w:p w:rsidR="00774261" w:rsidRDefault="00774261" w:rsidP="002A45BA">
            <w:pPr>
              <w:jc w:val="both"/>
            </w:pPr>
            <w:r>
              <w:t>13.05</w:t>
            </w:r>
          </w:p>
        </w:tc>
        <w:tc>
          <w:tcPr>
            <w:tcW w:w="7189" w:type="dxa"/>
            <w:gridSpan w:val="2"/>
          </w:tcPr>
          <w:p w:rsidR="00774261" w:rsidRPr="00D03383" w:rsidRDefault="00774261" w:rsidP="002A45BA">
            <w:pPr>
              <w:rPr>
                <w:color w:val="FF0000"/>
              </w:rPr>
            </w:pPr>
            <w:r w:rsidRPr="00D03383">
              <w:rPr>
                <w:bCs/>
              </w:rPr>
              <w:t>Выпускной вечер 4 кл.</w:t>
            </w:r>
            <w:r w:rsidRPr="00D03383">
              <w:rPr>
                <w:rFonts w:cs="Times New Roman CYR"/>
              </w:rPr>
              <w:t xml:space="preserve"> (пл.услуга)</w:t>
            </w:r>
          </w:p>
        </w:tc>
        <w:tc>
          <w:tcPr>
            <w:tcW w:w="2268" w:type="dxa"/>
          </w:tcPr>
          <w:p w:rsidR="00774261" w:rsidRPr="00D26985" w:rsidRDefault="00774261" w:rsidP="002A45BA">
            <w:pPr>
              <w:snapToGrid w:val="0"/>
              <w:rPr>
                <w:color w:val="000000"/>
              </w:rPr>
            </w:pPr>
            <w:r w:rsidRPr="00D26985">
              <w:rPr>
                <w:color w:val="000000"/>
              </w:rPr>
              <w:t>дети</w:t>
            </w:r>
          </w:p>
        </w:tc>
        <w:tc>
          <w:tcPr>
            <w:tcW w:w="1795" w:type="dxa"/>
            <w:gridSpan w:val="2"/>
          </w:tcPr>
          <w:p w:rsidR="00774261" w:rsidRPr="008E2875" w:rsidRDefault="00774261" w:rsidP="002A45BA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D02D0C" w:rsidP="002A45BA">
            <w:pPr>
              <w:rPr>
                <w:color w:val="000000"/>
              </w:rPr>
            </w:pPr>
            <w:r>
              <w:rPr>
                <w:color w:val="000000"/>
              </w:rPr>
              <w:t>60/3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12.</w:t>
            </w:r>
          </w:p>
        </w:tc>
        <w:tc>
          <w:tcPr>
            <w:tcW w:w="1296" w:type="dxa"/>
          </w:tcPr>
          <w:p w:rsidR="00774261" w:rsidRDefault="00774261" w:rsidP="002A45BA">
            <w:pPr>
              <w:jc w:val="both"/>
            </w:pPr>
            <w:r>
              <w:t>14.05-04.06</w:t>
            </w:r>
          </w:p>
        </w:tc>
        <w:tc>
          <w:tcPr>
            <w:tcW w:w="7189" w:type="dxa"/>
            <w:gridSpan w:val="2"/>
          </w:tcPr>
          <w:p w:rsidR="00774261" w:rsidRPr="00D03383" w:rsidRDefault="00774261" w:rsidP="002A45BA">
            <w:pPr>
              <w:rPr>
                <w:bCs/>
              </w:rPr>
            </w:pPr>
            <w:r w:rsidRPr="00603847">
              <w:t>Выставка декоративно-прикладного творчества «Наши руки не для скуки», Клуб декоративно-прикладного творчества людей с ограниченными возможностями «Радуга»</w:t>
            </w:r>
          </w:p>
        </w:tc>
        <w:tc>
          <w:tcPr>
            <w:tcW w:w="2268" w:type="dxa"/>
          </w:tcPr>
          <w:p w:rsidR="00774261" w:rsidRPr="00D26985" w:rsidRDefault="00774261" w:rsidP="002A45BA">
            <w:pPr>
              <w:snapToGrid w:val="0"/>
              <w:rPr>
                <w:color w:val="000000"/>
              </w:rPr>
            </w:pPr>
            <w:r w:rsidRPr="00776AB9"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8E2875" w:rsidRDefault="00774261" w:rsidP="002A45BA">
            <w:pPr>
              <w:jc w:val="both"/>
              <w:rPr>
                <w:color w:val="FF0000"/>
              </w:rPr>
            </w:pPr>
            <w:r w:rsidRPr="00C53F4E">
              <w:rPr>
                <w:sz w:val="20"/>
                <w:szCs w:val="20"/>
              </w:rPr>
              <w:t>МБУК СЦБС, Библиотека 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774261" w:rsidRPr="00251F25" w:rsidRDefault="00864CD7" w:rsidP="002A45BA">
            <w:pPr>
              <w:rPr>
                <w:color w:val="000000"/>
              </w:rPr>
            </w:pPr>
            <w:r>
              <w:rPr>
                <w:color w:val="000000"/>
              </w:rPr>
              <w:t>100/1</w:t>
            </w:r>
            <w:r w:rsidR="00D02D0C">
              <w:rPr>
                <w:color w:val="000000"/>
              </w:rPr>
              <w:t>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296" w:type="dxa"/>
          </w:tcPr>
          <w:p w:rsidR="00774261" w:rsidRDefault="00774261" w:rsidP="002A45BA">
            <w:pPr>
              <w:jc w:val="both"/>
            </w:pPr>
            <w:r>
              <w:t>18.05</w:t>
            </w:r>
          </w:p>
        </w:tc>
        <w:tc>
          <w:tcPr>
            <w:tcW w:w="7189" w:type="dxa"/>
            <w:gridSpan w:val="2"/>
          </w:tcPr>
          <w:p w:rsidR="00774261" w:rsidRPr="00D03383" w:rsidRDefault="00774261" w:rsidP="002A45BA">
            <w:pPr>
              <w:rPr>
                <w:color w:val="FF0000"/>
              </w:rPr>
            </w:pPr>
            <w:r w:rsidRPr="00D03383">
              <w:rPr>
                <w:bCs/>
              </w:rPr>
              <w:t>Выпускной вечер 4 кл.</w:t>
            </w:r>
            <w:r w:rsidRPr="00D03383">
              <w:rPr>
                <w:rFonts w:cs="Times New Roman CYR"/>
              </w:rPr>
              <w:t xml:space="preserve"> (пл.услуга)</w:t>
            </w:r>
          </w:p>
        </w:tc>
        <w:tc>
          <w:tcPr>
            <w:tcW w:w="2268" w:type="dxa"/>
          </w:tcPr>
          <w:p w:rsidR="00774261" w:rsidRPr="00D26985" w:rsidRDefault="00774261" w:rsidP="002A45BA">
            <w:pPr>
              <w:snapToGrid w:val="0"/>
              <w:rPr>
                <w:color w:val="000000"/>
              </w:rPr>
            </w:pPr>
            <w:r w:rsidRPr="00D26985">
              <w:rPr>
                <w:color w:val="000000"/>
              </w:rPr>
              <w:t>дети</w:t>
            </w:r>
          </w:p>
        </w:tc>
        <w:tc>
          <w:tcPr>
            <w:tcW w:w="1795" w:type="dxa"/>
            <w:gridSpan w:val="2"/>
          </w:tcPr>
          <w:p w:rsidR="00774261" w:rsidRPr="008E2875" w:rsidRDefault="00774261" w:rsidP="002A45BA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D02D0C" w:rsidP="002A45BA">
            <w:pPr>
              <w:rPr>
                <w:color w:val="000000"/>
              </w:rPr>
            </w:pPr>
            <w:r>
              <w:rPr>
                <w:color w:val="000000"/>
              </w:rPr>
              <w:t>60/3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296" w:type="dxa"/>
          </w:tcPr>
          <w:p w:rsidR="00774261" w:rsidRDefault="00774261" w:rsidP="002A45BA">
            <w:pPr>
              <w:jc w:val="both"/>
            </w:pPr>
            <w:r>
              <w:t>19.05</w:t>
            </w:r>
          </w:p>
        </w:tc>
        <w:tc>
          <w:tcPr>
            <w:tcW w:w="7189" w:type="dxa"/>
            <w:gridSpan w:val="2"/>
          </w:tcPr>
          <w:p w:rsidR="00774261" w:rsidRPr="00D03383" w:rsidRDefault="00774261" w:rsidP="002A45BA">
            <w:pPr>
              <w:rPr>
                <w:color w:val="FF0000"/>
              </w:rPr>
            </w:pPr>
            <w:r w:rsidRPr="00D03383">
              <w:rPr>
                <w:bCs/>
              </w:rPr>
              <w:t>Выпускной вечер 4 кл.</w:t>
            </w:r>
            <w:r w:rsidRPr="00D03383">
              <w:rPr>
                <w:rFonts w:cs="Times New Roman CYR"/>
              </w:rPr>
              <w:t xml:space="preserve"> (пл.услуга)</w:t>
            </w:r>
          </w:p>
        </w:tc>
        <w:tc>
          <w:tcPr>
            <w:tcW w:w="2268" w:type="dxa"/>
          </w:tcPr>
          <w:p w:rsidR="00774261" w:rsidRPr="00D26985" w:rsidRDefault="00774261" w:rsidP="002A45BA">
            <w:pPr>
              <w:snapToGrid w:val="0"/>
              <w:rPr>
                <w:color w:val="000000"/>
              </w:rPr>
            </w:pPr>
            <w:r w:rsidRPr="00D26985">
              <w:rPr>
                <w:color w:val="000000"/>
              </w:rPr>
              <w:t>дети</w:t>
            </w:r>
          </w:p>
        </w:tc>
        <w:tc>
          <w:tcPr>
            <w:tcW w:w="1795" w:type="dxa"/>
            <w:gridSpan w:val="2"/>
          </w:tcPr>
          <w:p w:rsidR="00774261" w:rsidRPr="008E2875" w:rsidRDefault="00774261" w:rsidP="002A45BA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D02D0C" w:rsidP="002A45BA">
            <w:pPr>
              <w:rPr>
                <w:color w:val="000000"/>
              </w:rPr>
            </w:pPr>
            <w:r>
              <w:rPr>
                <w:color w:val="000000"/>
              </w:rPr>
              <w:t>60/3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296" w:type="dxa"/>
          </w:tcPr>
          <w:p w:rsidR="00774261" w:rsidRDefault="00774261" w:rsidP="002A45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</w:p>
        </w:tc>
        <w:tc>
          <w:tcPr>
            <w:tcW w:w="7189" w:type="dxa"/>
            <w:gridSpan w:val="2"/>
          </w:tcPr>
          <w:p w:rsidR="00774261" w:rsidRPr="00D03383" w:rsidRDefault="00774261" w:rsidP="002A45BA">
            <w:pPr>
              <w:snapToGrid w:val="0"/>
              <w:rPr>
                <w:rFonts w:cs="Times New Roman CYR"/>
              </w:rPr>
            </w:pPr>
            <w:r w:rsidRPr="00D03383">
              <w:rPr>
                <w:bCs/>
              </w:rPr>
              <w:t xml:space="preserve">Выпускной вечер 4 кл </w:t>
            </w:r>
            <w:r w:rsidRPr="00D03383">
              <w:rPr>
                <w:rFonts w:cs="Times New Roman CYR"/>
              </w:rPr>
              <w:t>(пл.услуга)</w:t>
            </w:r>
          </w:p>
        </w:tc>
        <w:tc>
          <w:tcPr>
            <w:tcW w:w="2268" w:type="dxa"/>
          </w:tcPr>
          <w:p w:rsidR="00774261" w:rsidRPr="00D26985" w:rsidRDefault="00774261" w:rsidP="002A45BA">
            <w:pPr>
              <w:rPr>
                <w:color w:val="000000"/>
              </w:rPr>
            </w:pPr>
            <w:r w:rsidRPr="00D26985">
              <w:rPr>
                <w:color w:val="000000"/>
              </w:rPr>
              <w:t>дети</w:t>
            </w:r>
          </w:p>
        </w:tc>
        <w:tc>
          <w:tcPr>
            <w:tcW w:w="1795" w:type="dxa"/>
            <w:gridSpan w:val="2"/>
          </w:tcPr>
          <w:p w:rsidR="00774261" w:rsidRPr="008E2875" w:rsidRDefault="00774261" w:rsidP="002A45BA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864CD7">
            <w:pPr>
              <w:rPr>
                <w:color w:val="000000"/>
              </w:rPr>
            </w:pPr>
            <w:r w:rsidRPr="00251F25">
              <w:rPr>
                <w:color w:val="000000"/>
              </w:rPr>
              <w:t>60/</w:t>
            </w:r>
            <w:r w:rsidR="00D02D0C">
              <w:rPr>
                <w:color w:val="000000"/>
              </w:rPr>
              <w:t>3</w:t>
            </w:r>
            <w:r w:rsidR="00864CD7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296" w:type="dxa"/>
          </w:tcPr>
          <w:p w:rsidR="00774261" w:rsidRPr="006442A5" w:rsidRDefault="00774261" w:rsidP="002A45BA">
            <w:pPr>
              <w:jc w:val="both"/>
            </w:pPr>
            <w:r>
              <w:t>26.05</w:t>
            </w:r>
          </w:p>
        </w:tc>
        <w:tc>
          <w:tcPr>
            <w:tcW w:w="7189" w:type="dxa"/>
            <w:gridSpan w:val="2"/>
          </w:tcPr>
          <w:p w:rsidR="00774261" w:rsidRPr="006442A5" w:rsidRDefault="00774261" w:rsidP="002A45BA">
            <w:r>
              <w:rPr>
                <w:color w:val="000000"/>
              </w:rPr>
              <w:t>Праздничный концерт коллективов МБУК ЦДМ, посвященный 80-летию Мурманской области</w:t>
            </w:r>
          </w:p>
        </w:tc>
        <w:tc>
          <w:tcPr>
            <w:tcW w:w="2268" w:type="dxa"/>
          </w:tcPr>
          <w:p w:rsidR="00774261" w:rsidRDefault="00774261" w:rsidP="002A45BA">
            <w:pPr>
              <w:snapToGrid w:val="0"/>
            </w:pPr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8E2875" w:rsidRDefault="00774261" w:rsidP="005B40B2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864CD7">
            <w:pPr>
              <w:rPr>
                <w:color w:val="000000"/>
              </w:rPr>
            </w:pPr>
            <w:r w:rsidRPr="00251F25">
              <w:rPr>
                <w:color w:val="000000"/>
              </w:rPr>
              <w:t>200/</w:t>
            </w:r>
            <w:r w:rsidR="00D02D0C">
              <w:rPr>
                <w:color w:val="000000"/>
              </w:rPr>
              <w:t>8</w:t>
            </w:r>
            <w:r w:rsidR="00864CD7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296" w:type="dxa"/>
          </w:tcPr>
          <w:p w:rsidR="00774261" w:rsidRDefault="001653B1" w:rsidP="002A45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</w:p>
        </w:tc>
        <w:tc>
          <w:tcPr>
            <w:tcW w:w="7189" w:type="dxa"/>
            <w:gridSpan w:val="2"/>
          </w:tcPr>
          <w:p w:rsidR="00774261" w:rsidRPr="00D03383" w:rsidRDefault="00774261" w:rsidP="002A45BA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D03383">
              <w:rPr>
                <w:rFonts w:cs="Times New Roman CYR"/>
              </w:rPr>
              <w:t>Праздник, посвященный вручению аттестатов выпускникам ДМШ (пл.услуга)</w:t>
            </w:r>
          </w:p>
        </w:tc>
        <w:tc>
          <w:tcPr>
            <w:tcW w:w="2268" w:type="dxa"/>
          </w:tcPr>
          <w:p w:rsidR="00774261" w:rsidRPr="008E2875" w:rsidRDefault="00A860FB" w:rsidP="002A45BA">
            <w:pPr>
              <w:rPr>
                <w:color w:val="FF0000"/>
              </w:rPr>
            </w:pPr>
            <w:r>
              <w:t>дети, молодежь, взрослые</w:t>
            </w:r>
          </w:p>
        </w:tc>
        <w:tc>
          <w:tcPr>
            <w:tcW w:w="1795" w:type="dxa"/>
            <w:gridSpan w:val="2"/>
          </w:tcPr>
          <w:p w:rsidR="00774261" w:rsidRPr="008E2875" w:rsidRDefault="00774261" w:rsidP="002A45BA">
            <w:pPr>
              <w:jc w:val="both"/>
              <w:rPr>
                <w:color w:val="FF0000"/>
              </w:rPr>
            </w:pPr>
            <w:r>
              <w:rPr>
                <w:rFonts w:cs="Times New Roman CYR"/>
              </w:rPr>
              <w:t>ДМШ</w:t>
            </w:r>
          </w:p>
        </w:tc>
        <w:tc>
          <w:tcPr>
            <w:tcW w:w="1560" w:type="dxa"/>
            <w:gridSpan w:val="2"/>
          </w:tcPr>
          <w:p w:rsidR="00774261" w:rsidRPr="00251F25" w:rsidRDefault="00774261" w:rsidP="002A45BA">
            <w:pPr>
              <w:rPr>
                <w:color w:val="000000"/>
              </w:rPr>
            </w:pPr>
            <w:r w:rsidRPr="00251F25">
              <w:rPr>
                <w:color w:val="000000"/>
              </w:rPr>
              <w:t>200/3</w:t>
            </w:r>
            <w:r w:rsidR="00D02D0C">
              <w:rPr>
                <w:color w:val="000000"/>
              </w:rPr>
              <w:t>50</w:t>
            </w:r>
            <w:r w:rsidRPr="00251F25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296" w:type="dxa"/>
          </w:tcPr>
          <w:p w:rsidR="00774261" w:rsidRDefault="00774261" w:rsidP="002A45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</w:t>
            </w:r>
          </w:p>
        </w:tc>
        <w:tc>
          <w:tcPr>
            <w:tcW w:w="7189" w:type="dxa"/>
            <w:gridSpan w:val="2"/>
          </w:tcPr>
          <w:p w:rsidR="00774261" w:rsidRPr="005239D5" w:rsidRDefault="00774261" w:rsidP="002A45BA">
            <w:pPr>
              <w:snapToGrid w:val="0"/>
              <w:rPr>
                <w:color w:val="000000"/>
              </w:rPr>
            </w:pPr>
            <w:r w:rsidRPr="005239D5">
              <w:rPr>
                <w:color w:val="000000"/>
              </w:rPr>
              <w:t>Акция «Брось сигарету, получишь конфету», посвященная Всемирному дню борьбы с курением</w:t>
            </w:r>
          </w:p>
        </w:tc>
        <w:tc>
          <w:tcPr>
            <w:tcW w:w="2268" w:type="dxa"/>
          </w:tcPr>
          <w:p w:rsidR="00774261" w:rsidRDefault="00774261" w:rsidP="002A45BA">
            <w:r>
              <w:t>молодёжь</w:t>
            </w:r>
          </w:p>
        </w:tc>
        <w:tc>
          <w:tcPr>
            <w:tcW w:w="1795" w:type="dxa"/>
            <w:gridSpan w:val="2"/>
          </w:tcPr>
          <w:p w:rsidR="00774261" w:rsidRPr="00BD2321" w:rsidRDefault="00774261" w:rsidP="002A45BA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88345F" w:rsidP="002A45BA">
            <w:pPr>
              <w:rPr>
                <w:color w:val="000000"/>
              </w:rPr>
            </w:pPr>
            <w:r>
              <w:rPr>
                <w:color w:val="000000"/>
              </w:rPr>
              <w:t>500/5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296" w:type="dxa"/>
          </w:tcPr>
          <w:p w:rsidR="00774261" w:rsidRPr="004C1FC7" w:rsidRDefault="00774261" w:rsidP="00073F34">
            <w:pPr>
              <w:jc w:val="both"/>
              <w:rPr>
                <w:color w:val="000000"/>
              </w:rPr>
            </w:pPr>
            <w:r w:rsidRPr="004C1FC7">
              <w:rPr>
                <w:color w:val="000000"/>
              </w:rPr>
              <w:t>по заявке</w:t>
            </w:r>
          </w:p>
        </w:tc>
        <w:tc>
          <w:tcPr>
            <w:tcW w:w="7189" w:type="dxa"/>
            <w:gridSpan w:val="2"/>
          </w:tcPr>
          <w:p w:rsidR="00774261" w:rsidRPr="00670A01" w:rsidRDefault="00774261" w:rsidP="00073F34">
            <w:pPr>
              <w:rPr>
                <w:color w:val="000000"/>
              </w:rPr>
            </w:pPr>
            <w:r w:rsidRPr="00670A01">
              <w:rPr>
                <w:color w:val="000000"/>
              </w:rPr>
              <w:t>Экскурсия по Зимнему саду – 2 шт.</w:t>
            </w:r>
          </w:p>
        </w:tc>
        <w:tc>
          <w:tcPr>
            <w:tcW w:w="2268" w:type="dxa"/>
          </w:tcPr>
          <w:p w:rsidR="00774261" w:rsidRDefault="00774261" w:rsidP="00073F34"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2337F5" w:rsidRDefault="00774261" w:rsidP="00073F34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073F34">
            <w:pPr>
              <w:rPr>
                <w:color w:val="000000"/>
              </w:rPr>
            </w:pPr>
            <w:r w:rsidRPr="00251F25">
              <w:rPr>
                <w:color w:val="000000"/>
              </w:rPr>
              <w:t>10/2</w:t>
            </w:r>
          </w:p>
        </w:tc>
      </w:tr>
      <w:tr w:rsidR="00774261" w:rsidTr="00C5265F">
        <w:tc>
          <w:tcPr>
            <w:tcW w:w="729" w:type="dxa"/>
          </w:tcPr>
          <w:p w:rsidR="00774261" w:rsidRPr="00287944" w:rsidRDefault="00774261" w:rsidP="005B40B2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4108" w:type="dxa"/>
            <w:gridSpan w:val="8"/>
          </w:tcPr>
          <w:p w:rsidR="00774261" w:rsidRPr="00251F25" w:rsidRDefault="00774261" w:rsidP="005B40B2">
            <w:pPr>
              <w:rPr>
                <w:color w:val="000000"/>
              </w:rPr>
            </w:pPr>
            <w:r w:rsidRPr="00251F25">
              <w:rPr>
                <w:b/>
                <w:color w:val="000000"/>
                <w:sz w:val="26"/>
                <w:szCs w:val="26"/>
              </w:rPr>
              <w:t>Июнь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705FAA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74261" w:rsidRDefault="00774261" w:rsidP="00241A09">
            <w:pPr>
              <w:jc w:val="both"/>
            </w:pPr>
            <w:r>
              <w:t xml:space="preserve">01.06 </w:t>
            </w:r>
          </w:p>
        </w:tc>
        <w:tc>
          <w:tcPr>
            <w:tcW w:w="7189" w:type="dxa"/>
            <w:gridSpan w:val="2"/>
          </w:tcPr>
          <w:p w:rsidR="00774261" w:rsidRPr="00776AB9" w:rsidRDefault="00774261" w:rsidP="002A45BA">
            <w:pPr>
              <w:snapToGrid w:val="0"/>
            </w:pPr>
            <w:r>
              <w:t xml:space="preserve"> Праздник «Краски будущего», посвященный  Дню защиты детей</w:t>
            </w:r>
          </w:p>
        </w:tc>
        <w:tc>
          <w:tcPr>
            <w:tcW w:w="2268" w:type="dxa"/>
          </w:tcPr>
          <w:p w:rsidR="00774261" w:rsidRPr="00776AB9" w:rsidRDefault="00774261" w:rsidP="002A45BA"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8E6947" w:rsidRDefault="00774261" w:rsidP="005B40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88345F">
            <w:pPr>
              <w:rPr>
                <w:color w:val="000000"/>
              </w:rPr>
            </w:pPr>
            <w:r w:rsidRPr="00251F25">
              <w:rPr>
                <w:color w:val="000000"/>
              </w:rPr>
              <w:t>300/</w:t>
            </w:r>
            <w:r w:rsidR="0088345F">
              <w:rPr>
                <w:color w:val="000000"/>
              </w:rPr>
              <w:t>50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74261" w:rsidRDefault="00774261" w:rsidP="00241A09">
            <w:pPr>
              <w:jc w:val="both"/>
            </w:pPr>
            <w:r>
              <w:t>10.06</w:t>
            </w:r>
          </w:p>
        </w:tc>
        <w:tc>
          <w:tcPr>
            <w:tcW w:w="7189" w:type="dxa"/>
            <w:gridSpan w:val="2"/>
          </w:tcPr>
          <w:p w:rsidR="00774261" w:rsidRDefault="00774261" w:rsidP="002A45BA">
            <w:pPr>
              <w:snapToGrid w:val="0"/>
            </w:pPr>
            <w:r w:rsidRPr="00603847">
              <w:t>Концерт «Здравствуй, северное Лето!» клуба людей с ОВЗ «Надежда»</w:t>
            </w:r>
          </w:p>
        </w:tc>
        <w:tc>
          <w:tcPr>
            <w:tcW w:w="2268" w:type="dxa"/>
          </w:tcPr>
          <w:p w:rsidR="00774261" w:rsidRDefault="00774261" w:rsidP="002A45BA"/>
        </w:tc>
        <w:tc>
          <w:tcPr>
            <w:tcW w:w="1795" w:type="dxa"/>
            <w:gridSpan w:val="2"/>
          </w:tcPr>
          <w:p w:rsidR="00774261" w:rsidRPr="00BC53AF" w:rsidRDefault="00774261" w:rsidP="005B40B2">
            <w:pPr>
              <w:rPr>
                <w:sz w:val="20"/>
                <w:szCs w:val="20"/>
              </w:rPr>
            </w:pPr>
            <w:r w:rsidRPr="00BC53AF">
              <w:rPr>
                <w:sz w:val="20"/>
                <w:szCs w:val="20"/>
              </w:rPr>
              <w:t>ГОАУСОН Североморский дом престарелых</w:t>
            </w:r>
          </w:p>
        </w:tc>
        <w:tc>
          <w:tcPr>
            <w:tcW w:w="1560" w:type="dxa"/>
            <w:gridSpan w:val="2"/>
          </w:tcPr>
          <w:p w:rsidR="00774261" w:rsidRPr="00251F25" w:rsidRDefault="0088345F" w:rsidP="005B40B2">
            <w:pPr>
              <w:rPr>
                <w:color w:val="000000"/>
              </w:rPr>
            </w:pPr>
            <w:r>
              <w:rPr>
                <w:color w:val="000000"/>
              </w:rPr>
              <w:t>50/15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3.</w:t>
            </w:r>
          </w:p>
        </w:tc>
        <w:tc>
          <w:tcPr>
            <w:tcW w:w="1296" w:type="dxa"/>
          </w:tcPr>
          <w:p w:rsidR="00774261" w:rsidRDefault="00774261" w:rsidP="005B40B2">
            <w:pPr>
              <w:jc w:val="both"/>
            </w:pPr>
            <w:r>
              <w:t>12.06</w:t>
            </w:r>
          </w:p>
        </w:tc>
        <w:tc>
          <w:tcPr>
            <w:tcW w:w="7189" w:type="dxa"/>
            <w:gridSpan w:val="2"/>
          </w:tcPr>
          <w:p w:rsidR="00774261" w:rsidRPr="00D02F7B" w:rsidRDefault="00774261" w:rsidP="005B40B2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>Городской праздник, посвященный Дню России</w:t>
            </w:r>
          </w:p>
          <w:p w:rsidR="00774261" w:rsidRPr="00797C88" w:rsidRDefault="00774261" w:rsidP="005B40B2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</w:tcPr>
          <w:p w:rsidR="00774261" w:rsidRDefault="00774261" w:rsidP="005B40B2">
            <w:pPr>
              <w:snapToGrid w:val="0"/>
            </w:pPr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61742F" w:rsidRDefault="00774261" w:rsidP="005B40B2">
            <w:pPr>
              <w:jc w:val="center"/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864CD7">
            <w:pPr>
              <w:rPr>
                <w:color w:val="000000"/>
              </w:rPr>
            </w:pPr>
            <w:r w:rsidRPr="00251F25">
              <w:rPr>
                <w:color w:val="000000"/>
              </w:rPr>
              <w:t>2</w:t>
            </w:r>
            <w:r w:rsidR="00864CD7">
              <w:rPr>
                <w:color w:val="000000"/>
              </w:rPr>
              <w:t>5</w:t>
            </w:r>
            <w:r w:rsidR="0088345F">
              <w:rPr>
                <w:color w:val="000000"/>
              </w:rPr>
              <w:t>00/7</w:t>
            </w:r>
            <w:r w:rsidRPr="00251F25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4.</w:t>
            </w:r>
          </w:p>
        </w:tc>
        <w:tc>
          <w:tcPr>
            <w:tcW w:w="1296" w:type="dxa"/>
          </w:tcPr>
          <w:p w:rsidR="00774261" w:rsidRDefault="00774261" w:rsidP="002A45BA">
            <w:pPr>
              <w:jc w:val="both"/>
            </w:pPr>
            <w:r>
              <w:t xml:space="preserve"> Весь период</w:t>
            </w:r>
          </w:p>
        </w:tc>
        <w:tc>
          <w:tcPr>
            <w:tcW w:w="7189" w:type="dxa"/>
            <w:gridSpan w:val="2"/>
          </w:tcPr>
          <w:p w:rsidR="00774261" w:rsidRDefault="00774261" w:rsidP="002A45BA">
            <w:pPr>
              <w:snapToGrid w:val="0"/>
            </w:pPr>
            <w:r w:rsidRPr="00D41C90">
              <w:t>Летний</w:t>
            </w:r>
            <w:r>
              <w:t xml:space="preserve"> лагерь:  </w:t>
            </w:r>
          </w:p>
          <w:p w:rsidR="00774261" w:rsidRDefault="00774261" w:rsidP="002A45BA">
            <w:pPr>
              <w:snapToGrid w:val="0"/>
            </w:pPr>
            <w:r>
              <w:t>- игровая программа «Сказочные приключения с Алёшей и Забавой»</w:t>
            </w:r>
          </w:p>
          <w:p w:rsidR="00774261" w:rsidRDefault="00774261" w:rsidP="002A45BA">
            <w:pPr>
              <w:snapToGrid w:val="0"/>
            </w:pPr>
            <w:r>
              <w:t>- игровая программа «Вверх по радуге»</w:t>
            </w:r>
          </w:p>
          <w:p w:rsidR="00774261" w:rsidRDefault="00774261" w:rsidP="002A45BA">
            <w:pPr>
              <w:snapToGrid w:val="0"/>
            </w:pPr>
            <w:r>
              <w:t>- познавательная программа «Занимательная экология»</w:t>
            </w:r>
          </w:p>
          <w:p w:rsidR="00774261" w:rsidRDefault="00774261" w:rsidP="00774261">
            <w:pPr>
              <w:snapToGrid w:val="0"/>
            </w:pPr>
            <w:r>
              <w:t>- интерактивная викторина «Караоке – битва» -   ( 4-ед )</w:t>
            </w:r>
          </w:p>
        </w:tc>
        <w:tc>
          <w:tcPr>
            <w:tcW w:w="2268" w:type="dxa"/>
          </w:tcPr>
          <w:p w:rsidR="00774261" w:rsidRPr="00680403" w:rsidRDefault="00774261" w:rsidP="002A45BA">
            <w:pPr>
              <w:snapToGrid w:val="0"/>
            </w:pPr>
            <w:r>
              <w:t>дети</w:t>
            </w:r>
          </w:p>
        </w:tc>
        <w:tc>
          <w:tcPr>
            <w:tcW w:w="1795" w:type="dxa"/>
            <w:gridSpan w:val="2"/>
          </w:tcPr>
          <w:p w:rsidR="00774261" w:rsidRPr="00241A09" w:rsidRDefault="00774261" w:rsidP="00D0338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864CD7" w:rsidP="006F08A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74261" w:rsidRPr="00251F25">
              <w:rPr>
                <w:color w:val="000000"/>
              </w:rPr>
              <w:t>00/</w:t>
            </w:r>
            <w:r w:rsidR="0088345F">
              <w:rPr>
                <w:color w:val="000000"/>
              </w:rPr>
              <w:t>40</w:t>
            </w:r>
          </w:p>
        </w:tc>
      </w:tr>
      <w:tr w:rsidR="00774261" w:rsidRPr="00AE26B2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5.</w:t>
            </w:r>
          </w:p>
        </w:tc>
        <w:tc>
          <w:tcPr>
            <w:tcW w:w="1296" w:type="dxa"/>
          </w:tcPr>
          <w:p w:rsidR="00774261" w:rsidRDefault="00774261" w:rsidP="002A45BA">
            <w:pPr>
              <w:jc w:val="both"/>
            </w:pPr>
            <w:r>
              <w:t>Весь период</w:t>
            </w:r>
          </w:p>
        </w:tc>
        <w:tc>
          <w:tcPr>
            <w:tcW w:w="7189" w:type="dxa"/>
            <w:gridSpan w:val="2"/>
          </w:tcPr>
          <w:p w:rsidR="00774261" w:rsidRPr="00D41C90" w:rsidRDefault="00774261" w:rsidP="002A45BA">
            <w:pPr>
              <w:snapToGrid w:val="0"/>
            </w:pPr>
            <w:r w:rsidRPr="000B5917">
              <w:t>Цикл познавательных мультвикторин в дни летних школьных каникул</w:t>
            </w:r>
            <w:r>
              <w:t>.</w:t>
            </w:r>
          </w:p>
        </w:tc>
        <w:tc>
          <w:tcPr>
            <w:tcW w:w="2268" w:type="dxa"/>
          </w:tcPr>
          <w:p w:rsidR="00774261" w:rsidRDefault="00774261" w:rsidP="002A45BA">
            <w:pPr>
              <w:snapToGrid w:val="0"/>
            </w:pPr>
            <w:r>
              <w:t>дети</w:t>
            </w:r>
          </w:p>
        </w:tc>
        <w:tc>
          <w:tcPr>
            <w:tcW w:w="1795" w:type="dxa"/>
            <w:gridSpan w:val="2"/>
          </w:tcPr>
          <w:p w:rsidR="00774261" w:rsidRPr="00241A09" w:rsidRDefault="00774261" w:rsidP="005B40B2">
            <w:pPr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6F08AD">
            <w:pPr>
              <w:rPr>
                <w:color w:val="000000"/>
              </w:rPr>
            </w:pPr>
            <w:r w:rsidRPr="00251F25">
              <w:rPr>
                <w:color w:val="000000"/>
              </w:rPr>
              <w:t>100/1</w:t>
            </w:r>
            <w:r w:rsidR="0088345F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6.</w:t>
            </w:r>
          </w:p>
        </w:tc>
        <w:tc>
          <w:tcPr>
            <w:tcW w:w="1296" w:type="dxa"/>
          </w:tcPr>
          <w:p w:rsidR="00774261" w:rsidRDefault="00774261" w:rsidP="00705FAA">
            <w:pPr>
              <w:jc w:val="both"/>
            </w:pPr>
            <w:r>
              <w:t>16,23.06</w:t>
            </w:r>
          </w:p>
        </w:tc>
        <w:tc>
          <w:tcPr>
            <w:tcW w:w="7189" w:type="dxa"/>
            <w:gridSpan w:val="2"/>
          </w:tcPr>
          <w:p w:rsidR="00774261" w:rsidRPr="00670A01" w:rsidRDefault="00774261" w:rsidP="00D03383">
            <w:pPr>
              <w:jc w:val="both"/>
              <w:rPr>
                <w:color w:val="000000"/>
              </w:rPr>
            </w:pPr>
            <w:r w:rsidRPr="00670A01">
              <w:rPr>
                <w:color w:val="000000"/>
              </w:rPr>
              <w:t>Выпускные вечера  (пл. услуга)  - 2 шт.</w:t>
            </w:r>
          </w:p>
        </w:tc>
        <w:tc>
          <w:tcPr>
            <w:tcW w:w="2268" w:type="dxa"/>
          </w:tcPr>
          <w:p w:rsidR="00774261" w:rsidRDefault="00774261" w:rsidP="005B40B2">
            <w:pPr>
              <w:snapToGrid w:val="0"/>
            </w:pPr>
            <w:r>
              <w:t>молодёжь, жители города</w:t>
            </w:r>
          </w:p>
        </w:tc>
        <w:tc>
          <w:tcPr>
            <w:tcW w:w="1795" w:type="dxa"/>
            <w:gridSpan w:val="2"/>
          </w:tcPr>
          <w:p w:rsidR="00774261" w:rsidRPr="0061742F" w:rsidRDefault="00774261" w:rsidP="005B40B2"/>
        </w:tc>
        <w:tc>
          <w:tcPr>
            <w:tcW w:w="1560" w:type="dxa"/>
            <w:gridSpan w:val="2"/>
          </w:tcPr>
          <w:p w:rsidR="00774261" w:rsidRPr="00251F25" w:rsidRDefault="0009554A" w:rsidP="006F08A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8345F">
              <w:rPr>
                <w:color w:val="000000"/>
              </w:rPr>
              <w:t>00/5</w:t>
            </w:r>
            <w:r w:rsidR="00774261" w:rsidRPr="00251F25">
              <w:rPr>
                <w:color w:val="000000"/>
              </w:rPr>
              <w:t>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7</w:t>
            </w:r>
          </w:p>
        </w:tc>
        <w:tc>
          <w:tcPr>
            <w:tcW w:w="1296" w:type="dxa"/>
          </w:tcPr>
          <w:p w:rsidR="00774261" w:rsidRPr="004C1FC7" w:rsidRDefault="00774261" w:rsidP="005B40B2">
            <w:pPr>
              <w:jc w:val="both"/>
              <w:rPr>
                <w:color w:val="000000"/>
              </w:rPr>
            </w:pPr>
            <w:r w:rsidRPr="004C1FC7">
              <w:rPr>
                <w:color w:val="000000"/>
              </w:rPr>
              <w:t>по заявке</w:t>
            </w:r>
          </w:p>
        </w:tc>
        <w:tc>
          <w:tcPr>
            <w:tcW w:w="7189" w:type="dxa"/>
            <w:gridSpan w:val="2"/>
          </w:tcPr>
          <w:p w:rsidR="00774261" w:rsidRPr="00670A01" w:rsidRDefault="00774261" w:rsidP="005B40B2">
            <w:pPr>
              <w:rPr>
                <w:color w:val="000000"/>
              </w:rPr>
            </w:pPr>
            <w:r w:rsidRPr="00670A01">
              <w:rPr>
                <w:color w:val="000000"/>
              </w:rPr>
              <w:t>Э</w:t>
            </w:r>
            <w:r>
              <w:rPr>
                <w:color w:val="000000"/>
              </w:rPr>
              <w:t>кскурсия по Зимнему саду</w:t>
            </w:r>
          </w:p>
        </w:tc>
        <w:tc>
          <w:tcPr>
            <w:tcW w:w="2268" w:type="dxa"/>
          </w:tcPr>
          <w:p w:rsidR="00774261" w:rsidRPr="004C1FC7" w:rsidRDefault="00774261" w:rsidP="005B40B2">
            <w:pPr>
              <w:snapToGrid w:val="0"/>
              <w:rPr>
                <w:color w:val="000000"/>
              </w:rPr>
            </w:pPr>
            <w:r w:rsidRPr="004C1FC7">
              <w:rPr>
                <w:color w:val="000000"/>
              </w:rP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241A09" w:rsidRDefault="00774261" w:rsidP="005B40B2">
            <w:pPr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5B40B2">
            <w:pPr>
              <w:rPr>
                <w:color w:val="000000"/>
              </w:rPr>
            </w:pPr>
            <w:r w:rsidRPr="00251F25">
              <w:rPr>
                <w:color w:val="000000"/>
              </w:rPr>
              <w:t>10/2</w:t>
            </w:r>
          </w:p>
        </w:tc>
      </w:tr>
      <w:tr w:rsidR="00774261" w:rsidRPr="00DC2428" w:rsidTr="00C5265F">
        <w:tc>
          <w:tcPr>
            <w:tcW w:w="729" w:type="dxa"/>
          </w:tcPr>
          <w:p w:rsidR="00774261" w:rsidRDefault="00774261" w:rsidP="005B40B2">
            <w:pPr>
              <w:jc w:val="both"/>
              <w:rPr>
                <w:b/>
              </w:rPr>
            </w:pPr>
          </w:p>
        </w:tc>
        <w:tc>
          <w:tcPr>
            <w:tcW w:w="14108" w:type="dxa"/>
            <w:gridSpan w:val="8"/>
          </w:tcPr>
          <w:p w:rsidR="00774261" w:rsidRPr="00251F25" w:rsidRDefault="00774261" w:rsidP="005B40B2">
            <w:pPr>
              <w:jc w:val="both"/>
              <w:rPr>
                <w:b/>
                <w:color w:val="000000"/>
              </w:rPr>
            </w:pPr>
            <w:r w:rsidRPr="00251F25">
              <w:rPr>
                <w:b/>
                <w:color w:val="000000"/>
              </w:rPr>
              <w:t>Июль</w:t>
            </w:r>
          </w:p>
        </w:tc>
      </w:tr>
      <w:tr w:rsidR="00774261" w:rsidRPr="00AE26B2" w:rsidTr="00EC2AF5">
        <w:tc>
          <w:tcPr>
            <w:tcW w:w="729" w:type="dxa"/>
          </w:tcPr>
          <w:p w:rsidR="00774261" w:rsidRDefault="00774261" w:rsidP="005B40B2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74261" w:rsidRPr="0099474F" w:rsidRDefault="00774261" w:rsidP="005B40B2">
            <w:pPr>
              <w:jc w:val="both"/>
              <w:rPr>
                <w:color w:val="000000"/>
              </w:rPr>
            </w:pPr>
            <w:r w:rsidRPr="0099474F">
              <w:rPr>
                <w:color w:val="000000"/>
              </w:rPr>
              <w:t>07.07</w:t>
            </w:r>
          </w:p>
        </w:tc>
        <w:tc>
          <w:tcPr>
            <w:tcW w:w="7189" w:type="dxa"/>
            <w:gridSpan w:val="2"/>
          </w:tcPr>
          <w:p w:rsidR="00774261" w:rsidRPr="00241A09" w:rsidRDefault="00774261" w:rsidP="00241A09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1A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Всероссийский день семьи, любви и верности (Петра и Февронии) </w:t>
            </w:r>
          </w:p>
          <w:p w:rsidR="00774261" w:rsidRDefault="00774261" w:rsidP="00241A09">
            <w:pPr>
              <w:pStyle w:val="1"/>
              <w:numPr>
                <w:ilvl w:val="0"/>
                <w:numId w:val="0"/>
              </w:numPr>
              <w:ind w:left="432" w:hanging="432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1A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Русский свадебный обряд </w:t>
            </w:r>
          </w:p>
          <w:p w:rsidR="00E67F2C" w:rsidRPr="00E67F2C" w:rsidRDefault="00E67F2C" w:rsidP="00E67F2C"/>
        </w:tc>
        <w:tc>
          <w:tcPr>
            <w:tcW w:w="2268" w:type="dxa"/>
          </w:tcPr>
          <w:p w:rsidR="00774261" w:rsidRPr="0099474F" w:rsidRDefault="00774261" w:rsidP="005B40B2">
            <w:pPr>
              <w:rPr>
                <w:color w:val="000000"/>
              </w:rPr>
            </w:pPr>
            <w:r>
              <w:t>молодёжь, жители города</w:t>
            </w:r>
          </w:p>
        </w:tc>
        <w:tc>
          <w:tcPr>
            <w:tcW w:w="1795" w:type="dxa"/>
            <w:gridSpan w:val="2"/>
          </w:tcPr>
          <w:p w:rsidR="00774261" w:rsidRPr="0099474F" w:rsidRDefault="00774261" w:rsidP="005B40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ЗАГС</w:t>
            </w:r>
          </w:p>
        </w:tc>
        <w:tc>
          <w:tcPr>
            <w:tcW w:w="1560" w:type="dxa"/>
            <w:gridSpan w:val="2"/>
          </w:tcPr>
          <w:p w:rsidR="00774261" w:rsidRPr="00251F25" w:rsidRDefault="00774261" w:rsidP="005B40B2">
            <w:pPr>
              <w:rPr>
                <w:color w:val="000000"/>
              </w:rPr>
            </w:pPr>
            <w:r w:rsidRPr="00251F25">
              <w:rPr>
                <w:color w:val="000000"/>
              </w:rPr>
              <w:t>100/</w:t>
            </w:r>
            <w:r w:rsidR="0088345F">
              <w:rPr>
                <w:color w:val="000000"/>
              </w:rPr>
              <w:t>25</w:t>
            </w:r>
          </w:p>
        </w:tc>
      </w:tr>
      <w:tr w:rsidR="00774261" w:rsidRPr="00AE26B2" w:rsidTr="00EC2AF5">
        <w:tc>
          <w:tcPr>
            <w:tcW w:w="729" w:type="dxa"/>
          </w:tcPr>
          <w:p w:rsidR="00774261" w:rsidRDefault="00774261" w:rsidP="005B40B2">
            <w:pPr>
              <w:jc w:val="both"/>
            </w:pPr>
          </w:p>
        </w:tc>
        <w:tc>
          <w:tcPr>
            <w:tcW w:w="1296" w:type="dxa"/>
          </w:tcPr>
          <w:p w:rsidR="00774261" w:rsidRDefault="00774261" w:rsidP="002A45BA">
            <w:pPr>
              <w:jc w:val="both"/>
            </w:pPr>
            <w:r>
              <w:t>Весь период</w:t>
            </w:r>
          </w:p>
        </w:tc>
        <w:tc>
          <w:tcPr>
            <w:tcW w:w="7189" w:type="dxa"/>
            <w:gridSpan w:val="2"/>
          </w:tcPr>
          <w:p w:rsidR="00774261" w:rsidRPr="00D41C90" w:rsidRDefault="00774261" w:rsidP="00774261">
            <w:pPr>
              <w:jc w:val="both"/>
            </w:pPr>
            <w:r>
              <w:t>Игровые программы, мультвикторины для детских летних лагерей 8 ед.</w:t>
            </w:r>
          </w:p>
        </w:tc>
        <w:tc>
          <w:tcPr>
            <w:tcW w:w="2268" w:type="dxa"/>
          </w:tcPr>
          <w:p w:rsidR="00774261" w:rsidRPr="00FA5F48" w:rsidRDefault="00774261" w:rsidP="002A45BA">
            <w:r w:rsidRPr="00FA5F48">
              <w:t>дети</w:t>
            </w:r>
          </w:p>
        </w:tc>
        <w:tc>
          <w:tcPr>
            <w:tcW w:w="1795" w:type="dxa"/>
            <w:gridSpan w:val="2"/>
          </w:tcPr>
          <w:p w:rsidR="00774261" w:rsidRPr="004449F2" w:rsidRDefault="00774261" w:rsidP="00881882">
            <w:pPr>
              <w:jc w:val="both"/>
              <w:rPr>
                <w:color w:val="000000"/>
                <w:sz w:val="20"/>
                <w:szCs w:val="20"/>
              </w:rPr>
            </w:pPr>
            <w:r w:rsidRPr="004449F2">
              <w:rPr>
                <w:color w:val="000000"/>
                <w:sz w:val="20"/>
                <w:szCs w:val="20"/>
              </w:rPr>
              <w:t>МБОУСОШ</w:t>
            </w:r>
          </w:p>
        </w:tc>
        <w:tc>
          <w:tcPr>
            <w:tcW w:w="1560" w:type="dxa"/>
            <w:gridSpan w:val="2"/>
          </w:tcPr>
          <w:p w:rsidR="00774261" w:rsidRPr="00251F25" w:rsidRDefault="00864CD7" w:rsidP="0088188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8345F">
              <w:rPr>
                <w:color w:val="000000"/>
              </w:rPr>
              <w:t>00/5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5B40B2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74261" w:rsidRDefault="00774261" w:rsidP="002A45BA">
            <w:pPr>
              <w:jc w:val="both"/>
            </w:pPr>
            <w:r>
              <w:t>Весь период</w:t>
            </w:r>
          </w:p>
        </w:tc>
        <w:tc>
          <w:tcPr>
            <w:tcW w:w="7189" w:type="dxa"/>
            <w:gridSpan w:val="2"/>
          </w:tcPr>
          <w:p w:rsidR="00774261" w:rsidRDefault="00774261" w:rsidP="002A45BA">
            <w:pPr>
              <w:jc w:val="both"/>
            </w:pPr>
            <w:r>
              <w:t>Игровая программа «Игры нашего двора»</w:t>
            </w:r>
          </w:p>
        </w:tc>
        <w:tc>
          <w:tcPr>
            <w:tcW w:w="2268" w:type="dxa"/>
          </w:tcPr>
          <w:p w:rsidR="00774261" w:rsidRDefault="00774261" w:rsidP="002A45BA">
            <w:pPr>
              <w:snapToGrid w:val="0"/>
            </w:pPr>
            <w:r>
              <w:t>дети</w:t>
            </w:r>
          </w:p>
        </w:tc>
        <w:tc>
          <w:tcPr>
            <w:tcW w:w="1795" w:type="dxa"/>
            <w:gridSpan w:val="2"/>
          </w:tcPr>
          <w:p w:rsidR="00774261" w:rsidRPr="00241A09" w:rsidRDefault="00774261" w:rsidP="005B40B2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5B40B2">
            <w:pPr>
              <w:rPr>
                <w:color w:val="000000"/>
              </w:rPr>
            </w:pPr>
            <w:r w:rsidRPr="00251F25">
              <w:rPr>
                <w:color w:val="000000"/>
              </w:rPr>
              <w:t>200/</w:t>
            </w:r>
            <w:r w:rsidR="0088345F">
              <w:rPr>
                <w:color w:val="000000"/>
              </w:rPr>
              <w:t>10</w:t>
            </w:r>
          </w:p>
        </w:tc>
      </w:tr>
      <w:tr w:rsidR="00774261" w:rsidRPr="008D0ECF" w:rsidTr="00C5265F">
        <w:tc>
          <w:tcPr>
            <w:tcW w:w="729" w:type="dxa"/>
          </w:tcPr>
          <w:p w:rsidR="00774261" w:rsidRPr="00287944" w:rsidRDefault="00774261" w:rsidP="005B40B2">
            <w:pPr>
              <w:rPr>
                <w:b/>
                <w:color w:val="FF0000"/>
              </w:rPr>
            </w:pPr>
          </w:p>
        </w:tc>
        <w:tc>
          <w:tcPr>
            <w:tcW w:w="14108" w:type="dxa"/>
            <w:gridSpan w:val="8"/>
          </w:tcPr>
          <w:p w:rsidR="00774261" w:rsidRPr="00251F25" w:rsidRDefault="00774261" w:rsidP="005B40B2">
            <w:pPr>
              <w:rPr>
                <w:b/>
                <w:color w:val="000000"/>
              </w:rPr>
            </w:pPr>
            <w:r w:rsidRPr="00251F25">
              <w:rPr>
                <w:b/>
                <w:color w:val="000000"/>
              </w:rPr>
              <w:t>Август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5B40B2">
            <w:pPr>
              <w:jc w:val="both"/>
            </w:pPr>
            <w:r>
              <w:t>1</w:t>
            </w:r>
          </w:p>
        </w:tc>
        <w:tc>
          <w:tcPr>
            <w:tcW w:w="1296" w:type="dxa"/>
          </w:tcPr>
          <w:p w:rsidR="00774261" w:rsidRDefault="00774261" w:rsidP="002A45BA">
            <w:pPr>
              <w:jc w:val="both"/>
            </w:pPr>
            <w:r>
              <w:t>19.08-07.09</w:t>
            </w:r>
          </w:p>
        </w:tc>
        <w:tc>
          <w:tcPr>
            <w:tcW w:w="7189" w:type="dxa"/>
            <w:gridSpan w:val="2"/>
          </w:tcPr>
          <w:p w:rsidR="00774261" w:rsidRPr="00E8080D" w:rsidRDefault="00774261" w:rsidP="00073F34">
            <w:pPr>
              <w:jc w:val="both"/>
              <w:rPr>
                <w:color w:val="000000"/>
              </w:rPr>
            </w:pPr>
            <w:r w:rsidRPr="00E8080D">
              <w:rPr>
                <w:color w:val="000000"/>
              </w:rPr>
              <w:t>Выставка декоративно-прикладного творчества «Край под северным сияньем», в рамках празднования 80-летия Мурманской области, Клуб декоративно-прикладного творчества людей с ОВЗ «Радуга»</w:t>
            </w:r>
          </w:p>
        </w:tc>
        <w:tc>
          <w:tcPr>
            <w:tcW w:w="2268" w:type="dxa"/>
          </w:tcPr>
          <w:p w:rsidR="00774261" w:rsidRDefault="00774261" w:rsidP="002A45BA">
            <w:pPr>
              <w:snapToGrid w:val="0"/>
            </w:pPr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E8080D" w:rsidRDefault="00774261" w:rsidP="005B40B2">
            <w:pPr>
              <w:jc w:val="both"/>
              <w:rPr>
                <w:color w:val="000000"/>
              </w:rPr>
            </w:pPr>
            <w:r w:rsidRPr="00E8080D">
              <w:rPr>
                <w:color w:val="000000"/>
              </w:rPr>
              <w:t>МБУК СМВК</w:t>
            </w:r>
          </w:p>
        </w:tc>
        <w:tc>
          <w:tcPr>
            <w:tcW w:w="1560" w:type="dxa"/>
            <w:gridSpan w:val="2"/>
          </w:tcPr>
          <w:p w:rsidR="00774261" w:rsidRPr="00251F25" w:rsidRDefault="00864CD7" w:rsidP="005B40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200/</w:t>
            </w:r>
            <w:r w:rsidR="0088345F">
              <w:rPr>
                <w:color w:val="000000"/>
              </w:rPr>
              <w:t>25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5B40B2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74261" w:rsidRDefault="00774261" w:rsidP="00073F34">
            <w:pPr>
              <w:jc w:val="both"/>
            </w:pPr>
            <w:r>
              <w:t>25.08</w:t>
            </w:r>
          </w:p>
        </w:tc>
        <w:tc>
          <w:tcPr>
            <w:tcW w:w="7189" w:type="dxa"/>
            <w:gridSpan w:val="2"/>
          </w:tcPr>
          <w:p w:rsidR="00774261" w:rsidRDefault="00774261" w:rsidP="00073F34">
            <w:pPr>
              <w:jc w:val="both"/>
            </w:pPr>
            <w:r>
              <w:t>Праздник игры в Каменном городке</w:t>
            </w:r>
          </w:p>
        </w:tc>
        <w:tc>
          <w:tcPr>
            <w:tcW w:w="2268" w:type="dxa"/>
          </w:tcPr>
          <w:p w:rsidR="00774261" w:rsidRDefault="00774261" w:rsidP="00073F34">
            <w:pPr>
              <w:snapToGrid w:val="0"/>
            </w:pPr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241A09" w:rsidRDefault="00774261" w:rsidP="00073F34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073F34">
            <w:pPr>
              <w:jc w:val="both"/>
              <w:rPr>
                <w:color w:val="000000"/>
              </w:rPr>
            </w:pPr>
            <w:r w:rsidRPr="00251F25">
              <w:rPr>
                <w:color w:val="000000"/>
              </w:rPr>
              <w:t>300/</w:t>
            </w:r>
            <w:r w:rsidR="0088345F">
              <w:rPr>
                <w:color w:val="000000"/>
              </w:rPr>
              <w:t>40</w:t>
            </w:r>
          </w:p>
        </w:tc>
      </w:tr>
      <w:tr w:rsidR="00774261" w:rsidRPr="009446E2" w:rsidTr="00C5265F">
        <w:tc>
          <w:tcPr>
            <w:tcW w:w="729" w:type="dxa"/>
          </w:tcPr>
          <w:p w:rsidR="00774261" w:rsidRDefault="00774261" w:rsidP="005B40B2">
            <w:pPr>
              <w:rPr>
                <w:b/>
              </w:rPr>
            </w:pPr>
          </w:p>
        </w:tc>
        <w:tc>
          <w:tcPr>
            <w:tcW w:w="14108" w:type="dxa"/>
            <w:gridSpan w:val="8"/>
          </w:tcPr>
          <w:p w:rsidR="00774261" w:rsidRPr="00251F25" w:rsidRDefault="00774261" w:rsidP="005B40B2">
            <w:pPr>
              <w:rPr>
                <w:b/>
                <w:color w:val="000000"/>
              </w:rPr>
            </w:pPr>
            <w:r w:rsidRPr="00251F25">
              <w:rPr>
                <w:b/>
                <w:color w:val="000000"/>
              </w:rPr>
              <w:t>Сентябрь</w:t>
            </w:r>
          </w:p>
        </w:tc>
      </w:tr>
      <w:tr w:rsidR="00774261" w:rsidRPr="00106497" w:rsidTr="00EC2AF5">
        <w:tc>
          <w:tcPr>
            <w:tcW w:w="729" w:type="dxa"/>
          </w:tcPr>
          <w:p w:rsidR="00774261" w:rsidRDefault="00774261" w:rsidP="005B40B2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74261" w:rsidRPr="00106497" w:rsidRDefault="00774261" w:rsidP="00241A09">
            <w:pPr>
              <w:jc w:val="both"/>
            </w:pPr>
            <w:r>
              <w:t>01.09</w:t>
            </w:r>
          </w:p>
        </w:tc>
        <w:tc>
          <w:tcPr>
            <w:tcW w:w="7189" w:type="dxa"/>
            <w:gridSpan w:val="2"/>
          </w:tcPr>
          <w:p w:rsidR="00774261" w:rsidRPr="00241A09" w:rsidRDefault="00774261" w:rsidP="00241A09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День открытых дверей ЦДМ</w:t>
            </w:r>
          </w:p>
        </w:tc>
        <w:tc>
          <w:tcPr>
            <w:tcW w:w="2268" w:type="dxa"/>
          </w:tcPr>
          <w:p w:rsidR="00774261" w:rsidRDefault="00774261" w:rsidP="005B40B2"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106497" w:rsidRDefault="00774261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6F08AD">
            <w:pPr>
              <w:rPr>
                <w:color w:val="000000"/>
              </w:rPr>
            </w:pPr>
            <w:r w:rsidRPr="00251F25">
              <w:rPr>
                <w:color w:val="000000"/>
              </w:rPr>
              <w:t>300/</w:t>
            </w:r>
            <w:r w:rsidR="0088345F">
              <w:rPr>
                <w:color w:val="000000"/>
              </w:rPr>
              <w:t>45</w:t>
            </w:r>
          </w:p>
        </w:tc>
      </w:tr>
      <w:tr w:rsidR="00774261" w:rsidRPr="00106497" w:rsidTr="00EC2AF5">
        <w:tc>
          <w:tcPr>
            <w:tcW w:w="729" w:type="dxa"/>
          </w:tcPr>
          <w:p w:rsidR="00774261" w:rsidRDefault="00774261" w:rsidP="00705FAA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74261" w:rsidRDefault="00774261" w:rsidP="00241A09">
            <w:pPr>
              <w:jc w:val="both"/>
            </w:pPr>
            <w:r>
              <w:t>01.09</w:t>
            </w:r>
          </w:p>
        </w:tc>
        <w:tc>
          <w:tcPr>
            <w:tcW w:w="7189" w:type="dxa"/>
            <w:gridSpan w:val="2"/>
          </w:tcPr>
          <w:p w:rsidR="00774261" w:rsidRPr="00D02F7B" w:rsidRDefault="00774261" w:rsidP="005B40B2">
            <w:pPr>
              <w:jc w:val="both"/>
              <w:rPr>
                <w:color w:val="000000"/>
              </w:rPr>
            </w:pPr>
            <w:r>
              <w:rPr>
                <w:rFonts w:cs="Calibri"/>
                <w:sz w:val="22"/>
                <w:szCs w:val="22"/>
              </w:rPr>
              <w:t>Детская дискотека</w:t>
            </w:r>
          </w:p>
        </w:tc>
        <w:tc>
          <w:tcPr>
            <w:tcW w:w="2268" w:type="dxa"/>
          </w:tcPr>
          <w:p w:rsidR="00774261" w:rsidRPr="00251F25" w:rsidRDefault="00774261" w:rsidP="003F72BD">
            <w:pPr>
              <w:rPr>
                <w:color w:val="000000"/>
              </w:rPr>
            </w:pPr>
            <w:r w:rsidRPr="00251F25">
              <w:rPr>
                <w:color w:val="000000"/>
              </w:rPr>
              <w:t>дети</w:t>
            </w:r>
          </w:p>
        </w:tc>
        <w:tc>
          <w:tcPr>
            <w:tcW w:w="1795" w:type="dxa"/>
            <w:gridSpan w:val="2"/>
          </w:tcPr>
          <w:p w:rsidR="00774261" w:rsidRPr="00693935" w:rsidRDefault="00774261" w:rsidP="005B40B2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09554A" w:rsidP="003F72B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74261" w:rsidRPr="00251F25">
              <w:rPr>
                <w:color w:val="000000"/>
              </w:rPr>
              <w:t>0/</w:t>
            </w:r>
            <w:r w:rsidR="0088345F">
              <w:rPr>
                <w:color w:val="000000"/>
              </w:rPr>
              <w:t>25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5B40B2">
            <w:pPr>
              <w:jc w:val="both"/>
            </w:pPr>
            <w:r>
              <w:t>3.</w:t>
            </w:r>
          </w:p>
        </w:tc>
        <w:tc>
          <w:tcPr>
            <w:tcW w:w="1296" w:type="dxa"/>
          </w:tcPr>
          <w:p w:rsidR="00774261" w:rsidRDefault="00774261" w:rsidP="005B40B2">
            <w:pPr>
              <w:jc w:val="both"/>
            </w:pPr>
            <w:r>
              <w:t>08</w:t>
            </w:r>
            <w:r w:rsidRPr="00106497">
              <w:t>.09</w:t>
            </w:r>
          </w:p>
        </w:tc>
        <w:tc>
          <w:tcPr>
            <w:tcW w:w="7189" w:type="dxa"/>
            <w:gridSpan w:val="2"/>
          </w:tcPr>
          <w:p w:rsidR="00774261" w:rsidRPr="00693935" w:rsidRDefault="00774261" w:rsidP="00693935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bCs/>
              </w:rPr>
              <w:t>Городской праздник «Улица Комсомольская»</w:t>
            </w:r>
          </w:p>
        </w:tc>
        <w:tc>
          <w:tcPr>
            <w:tcW w:w="2268" w:type="dxa"/>
          </w:tcPr>
          <w:p w:rsidR="00774261" w:rsidRPr="00693935" w:rsidRDefault="00774261" w:rsidP="00854493">
            <w:pPr>
              <w:rPr>
                <w:color w:val="FF0000"/>
              </w:rPr>
            </w:pPr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693935" w:rsidRDefault="00774261" w:rsidP="005B40B2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3F72BD">
            <w:pPr>
              <w:rPr>
                <w:color w:val="000000"/>
              </w:rPr>
            </w:pPr>
            <w:r w:rsidRPr="00251F25">
              <w:rPr>
                <w:color w:val="000000"/>
              </w:rPr>
              <w:t>1000/</w:t>
            </w:r>
            <w:r w:rsidR="0088345F">
              <w:rPr>
                <w:color w:val="000000"/>
              </w:rPr>
              <w:t>70</w:t>
            </w:r>
          </w:p>
        </w:tc>
      </w:tr>
      <w:tr w:rsidR="00774261" w:rsidTr="00EC2AF5">
        <w:trPr>
          <w:trHeight w:val="980"/>
        </w:trPr>
        <w:tc>
          <w:tcPr>
            <w:tcW w:w="729" w:type="dxa"/>
          </w:tcPr>
          <w:p w:rsidR="00774261" w:rsidRPr="00E2010D" w:rsidRDefault="00774261" w:rsidP="00670A01">
            <w:pPr>
              <w:jc w:val="both"/>
            </w:pPr>
            <w:r>
              <w:t>4.</w:t>
            </w:r>
          </w:p>
        </w:tc>
        <w:tc>
          <w:tcPr>
            <w:tcW w:w="1296" w:type="dxa"/>
          </w:tcPr>
          <w:p w:rsidR="00774261" w:rsidRDefault="00774261" w:rsidP="005B40B2">
            <w:pPr>
              <w:jc w:val="both"/>
            </w:pPr>
            <w:r>
              <w:t>08.09</w:t>
            </w:r>
          </w:p>
        </w:tc>
        <w:tc>
          <w:tcPr>
            <w:tcW w:w="7189" w:type="dxa"/>
            <w:gridSpan w:val="2"/>
          </w:tcPr>
          <w:p w:rsidR="00774261" w:rsidRDefault="00774261" w:rsidP="00693935">
            <w:pPr>
              <w:autoSpaceDE w:val="0"/>
              <w:autoSpaceDN w:val="0"/>
              <w:adjustRightInd w:val="0"/>
              <w:rPr>
                <w:bCs/>
              </w:rPr>
            </w:pPr>
            <w:r w:rsidRPr="00603847">
              <w:t>Концертная программа «Вспомним годы боевые» клуба людей с ОВЗ «Надежда»</w:t>
            </w:r>
          </w:p>
        </w:tc>
        <w:tc>
          <w:tcPr>
            <w:tcW w:w="2268" w:type="dxa"/>
          </w:tcPr>
          <w:p w:rsidR="00774261" w:rsidRDefault="00A860FB" w:rsidP="00854493">
            <w:r>
              <w:t>Люди с ОВЗ</w:t>
            </w:r>
          </w:p>
        </w:tc>
        <w:tc>
          <w:tcPr>
            <w:tcW w:w="1795" w:type="dxa"/>
            <w:gridSpan w:val="2"/>
          </w:tcPr>
          <w:p w:rsidR="00774261" w:rsidRPr="00BC53AF" w:rsidRDefault="00774261" w:rsidP="00BC53AF">
            <w:pPr>
              <w:rPr>
                <w:color w:val="FF0000"/>
                <w:sz w:val="20"/>
                <w:szCs w:val="20"/>
              </w:rPr>
            </w:pPr>
            <w:r w:rsidRPr="00BC53AF">
              <w:rPr>
                <w:sz w:val="20"/>
                <w:szCs w:val="20"/>
              </w:rPr>
              <w:t>ГОАУСОН Североморский дом престарелых</w:t>
            </w:r>
          </w:p>
        </w:tc>
        <w:tc>
          <w:tcPr>
            <w:tcW w:w="1560" w:type="dxa"/>
            <w:gridSpan w:val="2"/>
          </w:tcPr>
          <w:p w:rsidR="00774261" w:rsidRPr="00251F25" w:rsidRDefault="00864CD7" w:rsidP="003F72BD">
            <w:pPr>
              <w:rPr>
                <w:color w:val="000000"/>
              </w:rPr>
            </w:pPr>
            <w:r>
              <w:rPr>
                <w:color w:val="000000"/>
              </w:rPr>
              <w:t>50/12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5.</w:t>
            </w:r>
          </w:p>
        </w:tc>
        <w:tc>
          <w:tcPr>
            <w:tcW w:w="1296" w:type="dxa"/>
          </w:tcPr>
          <w:p w:rsidR="00774261" w:rsidRDefault="00774261" w:rsidP="005B40B2">
            <w:pPr>
              <w:jc w:val="both"/>
            </w:pPr>
            <w:r>
              <w:t>13.09</w:t>
            </w:r>
          </w:p>
        </w:tc>
        <w:tc>
          <w:tcPr>
            <w:tcW w:w="7189" w:type="dxa"/>
            <w:gridSpan w:val="2"/>
          </w:tcPr>
          <w:p w:rsidR="00774261" w:rsidRPr="00603847" w:rsidRDefault="00774261" w:rsidP="00693935">
            <w:pPr>
              <w:autoSpaceDE w:val="0"/>
              <w:autoSpaceDN w:val="0"/>
              <w:adjustRightInd w:val="0"/>
            </w:pPr>
            <w:r w:rsidRPr="00603847">
              <w:t>Концерт для военнослужащих к 65-летию п.Североморск-3</w:t>
            </w:r>
          </w:p>
        </w:tc>
        <w:tc>
          <w:tcPr>
            <w:tcW w:w="2268" w:type="dxa"/>
          </w:tcPr>
          <w:p w:rsidR="00774261" w:rsidRDefault="00864CD7" w:rsidP="00854493">
            <w:r>
              <w:t>военнослужащие</w:t>
            </w:r>
          </w:p>
        </w:tc>
        <w:tc>
          <w:tcPr>
            <w:tcW w:w="1795" w:type="dxa"/>
            <w:gridSpan w:val="2"/>
          </w:tcPr>
          <w:p w:rsidR="00774261" w:rsidRPr="00BC53AF" w:rsidRDefault="00774261" w:rsidP="00BC53AF">
            <w:pPr>
              <w:rPr>
                <w:sz w:val="20"/>
                <w:szCs w:val="20"/>
              </w:rPr>
            </w:pPr>
            <w:r w:rsidRPr="00BC53AF">
              <w:rPr>
                <w:sz w:val="20"/>
                <w:szCs w:val="20"/>
              </w:rPr>
              <w:t>ДОФ п.Североморск-3</w:t>
            </w:r>
          </w:p>
        </w:tc>
        <w:tc>
          <w:tcPr>
            <w:tcW w:w="1560" w:type="dxa"/>
            <w:gridSpan w:val="2"/>
          </w:tcPr>
          <w:p w:rsidR="00774261" w:rsidRPr="00251F25" w:rsidRDefault="00864CD7" w:rsidP="003F72BD">
            <w:pPr>
              <w:rPr>
                <w:color w:val="000000"/>
              </w:rPr>
            </w:pPr>
            <w:r>
              <w:rPr>
                <w:color w:val="000000"/>
              </w:rPr>
              <w:t>150/40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6.</w:t>
            </w:r>
          </w:p>
        </w:tc>
        <w:tc>
          <w:tcPr>
            <w:tcW w:w="1296" w:type="dxa"/>
          </w:tcPr>
          <w:p w:rsidR="00774261" w:rsidRDefault="00774261" w:rsidP="005B40B2">
            <w:pPr>
              <w:jc w:val="both"/>
            </w:pPr>
            <w:r>
              <w:t>18.09- 30.11</w:t>
            </w:r>
          </w:p>
        </w:tc>
        <w:tc>
          <w:tcPr>
            <w:tcW w:w="7189" w:type="dxa"/>
            <w:gridSpan w:val="2"/>
          </w:tcPr>
          <w:p w:rsidR="00774261" w:rsidRPr="00603847" w:rsidRDefault="00774261" w:rsidP="00693935">
            <w:pPr>
              <w:autoSpaceDE w:val="0"/>
              <w:autoSpaceDN w:val="0"/>
              <w:adjustRightInd w:val="0"/>
            </w:pPr>
            <w:r>
              <w:t>Интернет-конкурс «Снегурочка года 2018», среди старшеклассниц ЗАТО г. Североморск</w:t>
            </w:r>
          </w:p>
        </w:tc>
        <w:tc>
          <w:tcPr>
            <w:tcW w:w="2268" w:type="dxa"/>
          </w:tcPr>
          <w:p w:rsidR="00774261" w:rsidRDefault="00774261" w:rsidP="00854493">
            <w:r>
              <w:t>молодежь</w:t>
            </w:r>
          </w:p>
        </w:tc>
        <w:tc>
          <w:tcPr>
            <w:tcW w:w="1795" w:type="dxa"/>
            <w:gridSpan w:val="2"/>
          </w:tcPr>
          <w:p w:rsidR="00774261" w:rsidRPr="00BC53AF" w:rsidRDefault="00774261" w:rsidP="00BC53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88345F" w:rsidP="003F72BD">
            <w:pPr>
              <w:rPr>
                <w:color w:val="000000"/>
              </w:rPr>
            </w:pPr>
            <w:r>
              <w:rPr>
                <w:color w:val="000000"/>
              </w:rPr>
              <w:t>100/5</w:t>
            </w:r>
            <w:r w:rsidR="00864CD7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7.</w:t>
            </w:r>
          </w:p>
        </w:tc>
        <w:tc>
          <w:tcPr>
            <w:tcW w:w="1296" w:type="dxa"/>
          </w:tcPr>
          <w:p w:rsidR="00774261" w:rsidRDefault="00774261" w:rsidP="005B40B2">
            <w:pPr>
              <w:jc w:val="both"/>
            </w:pPr>
            <w:r>
              <w:t>28.09</w:t>
            </w:r>
          </w:p>
        </w:tc>
        <w:tc>
          <w:tcPr>
            <w:tcW w:w="7189" w:type="dxa"/>
            <w:gridSpan w:val="2"/>
          </w:tcPr>
          <w:p w:rsidR="00774261" w:rsidRPr="00E2010D" w:rsidRDefault="00774261" w:rsidP="00854493">
            <w:pPr>
              <w:rPr>
                <w:bCs/>
              </w:rPr>
            </w:pPr>
            <w:r w:rsidRPr="00603847">
              <w:t>Концертная программа «Нашей жизни осень золотая» клуба людей с ОВЗ «Надежда»</w:t>
            </w:r>
          </w:p>
        </w:tc>
        <w:tc>
          <w:tcPr>
            <w:tcW w:w="2268" w:type="dxa"/>
          </w:tcPr>
          <w:p w:rsidR="00774261" w:rsidRPr="005A4317" w:rsidRDefault="00A860FB" w:rsidP="00854493">
            <w:pPr>
              <w:rPr>
                <w:color w:val="000000"/>
              </w:rPr>
            </w:pPr>
            <w:r w:rsidRPr="005A4317">
              <w:rPr>
                <w:color w:val="000000"/>
              </w:rPr>
              <w:t>Люди с ОВЗ</w:t>
            </w:r>
          </w:p>
        </w:tc>
        <w:tc>
          <w:tcPr>
            <w:tcW w:w="1795" w:type="dxa"/>
            <w:gridSpan w:val="2"/>
          </w:tcPr>
          <w:p w:rsidR="00774261" w:rsidRPr="00BC53AF" w:rsidRDefault="00774261" w:rsidP="005B40B2">
            <w:pPr>
              <w:jc w:val="both"/>
              <w:rPr>
                <w:sz w:val="20"/>
                <w:szCs w:val="20"/>
              </w:rPr>
            </w:pPr>
            <w:r w:rsidRPr="00BC53AF">
              <w:rPr>
                <w:sz w:val="20"/>
                <w:szCs w:val="20"/>
              </w:rPr>
              <w:t>ГОАУСОН Мурманский КЦСОН</w:t>
            </w:r>
          </w:p>
        </w:tc>
        <w:tc>
          <w:tcPr>
            <w:tcW w:w="1560" w:type="dxa"/>
            <w:gridSpan w:val="2"/>
          </w:tcPr>
          <w:p w:rsidR="00774261" w:rsidRPr="00251F25" w:rsidRDefault="00864CD7" w:rsidP="005B40B2">
            <w:pPr>
              <w:rPr>
                <w:color w:val="000000"/>
              </w:rPr>
            </w:pPr>
            <w:r>
              <w:rPr>
                <w:color w:val="000000"/>
              </w:rPr>
              <w:t>50/1</w:t>
            </w:r>
            <w:r w:rsidR="0088345F">
              <w:rPr>
                <w:color w:val="000000"/>
              </w:rPr>
              <w:t>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8.</w:t>
            </w:r>
          </w:p>
        </w:tc>
        <w:tc>
          <w:tcPr>
            <w:tcW w:w="1296" w:type="dxa"/>
          </w:tcPr>
          <w:p w:rsidR="00774261" w:rsidRDefault="00774261" w:rsidP="005B40B2">
            <w:pPr>
              <w:jc w:val="both"/>
            </w:pPr>
            <w:r>
              <w:t>29.09</w:t>
            </w:r>
          </w:p>
        </w:tc>
        <w:tc>
          <w:tcPr>
            <w:tcW w:w="7189" w:type="dxa"/>
            <w:gridSpan w:val="2"/>
          </w:tcPr>
          <w:p w:rsidR="00774261" w:rsidRDefault="00774261" w:rsidP="00294DDD">
            <w:r>
              <w:t>Тематическая программа «Посвящение в ЦДМ-овцы», в рамках Дней открытых дверей</w:t>
            </w:r>
          </w:p>
          <w:p w:rsidR="00864CD7" w:rsidRPr="00603847" w:rsidRDefault="00864CD7" w:rsidP="00294DDD"/>
        </w:tc>
        <w:tc>
          <w:tcPr>
            <w:tcW w:w="2268" w:type="dxa"/>
          </w:tcPr>
          <w:p w:rsidR="00774261" w:rsidRPr="00693935" w:rsidRDefault="00A860FB" w:rsidP="00854493">
            <w:pPr>
              <w:rPr>
                <w:color w:val="FF0000"/>
              </w:rPr>
            </w:pPr>
            <w:r>
              <w:t>дети, молодежь</w:t>
            </w:r>
          </w:p>
        </w:tc>
        <w:tc>
          <w:tcPr>
            <w:tcW w:w="1795" w:type="dxa"/>
            <w:gridSpan w:val="2"/>
          </w:tcPr>
          <w:p w:rsidR="00774261" w:rsidRPr="00BC53AF" w:rsidRDefault="00774261" w:rsidP="005B4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09554A" w:rsidP="005B40B2">
            <w:pPr>
              <w:rPr>
                <w:color w:val="000000"/>
              </w:rPr>
            </w:pPr>
            <w:r>
              <w:rPr>
                <w:color w:val="000000"/>
              </w:rPr>
              <w:t>100/</w:t>
            </w:r>
            <w:r w:rsidR="0088345F">
              <w:rPr>
                <w:color w:val="000000"/>
              </w:rPr>
              <w:t>35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9.</w:t>
            </w:r>
          </w:p>
        </w:tc>
        <w:tc>
          <w:tcPr>
            <w:tcW w:w="1296" w:type="dxa"/>
          </w:tcPr>
          <w:p w:rsidR="00774261" w:rsidRDefault="00774261" w:rsidP="005B40B2">
            <w:pPr>
              <w:jc w:val="both"/>
            </w:pPr>
            <w:r w:rsidRPr="004C1FC7">
              <w:rPr>
                <w:color w:val="000000"/>
              </w:rPr>
              <w:t>по заявке</w:t>
            </w:r>
          </w:p>
        </w:tc>
        <w:tc>
          <w:tcPr>
            <w:tcW w:w="7189" w:type="dxa"/>
            <w:gridSpan w:val="2"/>
          </w:tcPr>
          <w:p w:rsidR="00774261" w:rsidRDefault="00774261" w:rsidP="00294DDD">
            <w:r>
              <w:rPr>
                <w:color w:val="000000"/>
              </w:rPr>
              <w:t>Встреча «Выбор профессии», с участием почетных жителей, специалистов ЗАТО г. Североморск</w:t>
            </w:r>
          </w:p>
        </w:tc>
        <w:tc>
          <w:tcPr>
            <w:tcW w:w="2268" w:type="dxa"/>
          </w:tcPr>
          <w:p w:rsidR="00774261" w:rsidRPr="00D05966" w:rsidRDefault="00864CD7" w:rsidP="00854493">
            <w:pPr>
              <w:rPr>
                <w:color w:val="000000"/>
              </w:rPr>
            </w:pPr>
            <w:r w:rsidRPr="00D05966">
              <w:rPr>
                <w:color w:val="000000"/>
              </w:rPr>
              <w:t>Молодежь</w:t>
            </w:r>
          </w:p>
          <w:p w:rsidR="00864CD7" w:rsidRPr="00693935" w:rsidRDefault="00864CD7" w:rsidP="00854493">
            <w:pPr>
              <w:rPr>
                <w:color w:val="FF0000"/>
              </w:rPr>
            </w:pPr>
            <w:r w:rsidRPr="00D05966">
              <w:rPr>
                <w:color w:val="000000"/>
              </w:rPr>
              <w:t>дети</w:t>
            </w:r>
          </w:p>
        </w:tc>
        <w:tc>
          <w:tcPr>
            <w:tcW w:w="1795" w:type="dxa"/>
            <w:gridSpan w:val="2"/>
          </w:tcPr>
          <w:p w:rsidR="00774261" w:rsidRPr="00BC53AF" w:rsidRDefault="00774261" w:rsidP="005B4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864CD7" w:rsidP="005B40B2">
            <w:pPr>
              <w:rPr>
                <w:color w:val="000000"/>
              </w:rPr>
            </w:pPr>
            <w:r>
              <w:rPr>
                <w:color w:val="000000"/>
              </w:rPr>
              <w:t>70/10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10.</w:t>
            </w:r>
          </w:p>
        </w:tc>
        <w:tc>
          <w:tcPr>
            <w:tcW w:w="1296" w:type="dxa"/>
          </w:tcPr>
          <w:p w:rsidR="00774261" w:rsidRDefault="00774261" w:rsidP="002A45BA">
            <w:pPr>
              <w:jc w:val="both"/>
            </w:pPr>
            <w:r>
              <w:t>Весь период</w:t>
            </w:r>
          </w:p>
        </w:tc>
        <w:tc>
          <w:tcPr>
            <w:tcW w:w="7189" w:type="dxa"/>
            <w:gridSpan w:val="2"/>
          </w:tcPr>
          <w:p w:rsidR="00774261" w:rsidRDefault="00774261" w:rsidP="002866AD">
            <w:pPr>
              <w:rPr>
                <w:bCs/>
              </w:rPr>
            </w:pPr>
            <w:r>
              <w:rPr>
                <w:bCs/>
              </w:rPr>
              <w:t xml:space="preserve">Детский праздник «Посвящение в первоклассники» </w:t>
            </w:r>
          </w:p>
        </w:tc>
        <w:tc>
          <w:tcPr>
            <w:tcW w:w="2268" w:type="dxa"/>
          </w:tcPr>
          <w:p w:rsidR="00774261" w:rsidRDefault="00774261" w:rsidP="002A45BA">
            <w:r>
              <w:t>Дети</w:t>
            </w:r>
          </w:p>
        </w:tc>
        <w:tc>
          <w:tcPr>
            <w:tcW w:w="1795" w:type="dxa"/>
            <w:gridSpan w:val="2"/>
          </w:tcPr>
          <w:p w:rsidR="00774261" w:rsidRDefault="00774261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88345F" w:rsidP="005B40B2">
            <w:pPr>
              <w:rPr>
                <w:color w:val="000000"/>
              </w:rPr>
            </w:pPr>
            <w:r>
              <w:rPr>
                <w:color w:val="000000"/>
              </w:rPr>
              <w:t>150/4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11</w:t>
            </w:r>
          </w:p>
        </w:tc>
        <w:tc>
          <w:tcPr>
            <w:tcW w:w="1296" w:type="dxa"/>
          </w:tcPr>
          <w:p w:rsidR="00774261" w:rsidRPr="004C1FC7" w:rsidRDefault="00774261" w:rsidP="005B40B2">
            <w:pPr>
              <w:jc w:val="both"/>
              <w:rPr>
                <w:color w:val="000000"/>
              </w:rPr>
            </w:pPr>
            <w:r w:rsidRPr="004C1FC7">
              <w:rPr>
                <w:color w:val="000000"/>
              </w:rPr>
              <w:t>по заявке</w:t>
            </w:r>
          </w:p>
        </w:tc>
        <w:tc>
          <w:tcPr>
            <w:tcW w:w="7189" w:type="dxa"/>
            <w:gridSpan w:val="2"/>
          </w:tcPr>
          <w:p w:rsidR="00774261" w:rsidRPr="004C1FC7" w:rsidRDefault="00774261" w:rsidP="005B40B2">
            <w:pPr>
              <w:rPr>
                <w:b/>
                <w:color w:val="000000"/>
              </w:rPr>
            </w:pPr>
            <w:r w:rsidRPr="004C1FC7">
              <w:rPr>
                <w:b/>
                <w:color w:val="000000"/>
              </w:rPr>
              <w:t>Экскурсия по Зимнему саду – 2 шт.</w:t>
            </w:r>
          </w:p>
        </w:tc>
        <w:tc>
          <w:tcPr>
            <w:tcW w:w="2268" w:type="dxa"/>
          </w:tcPr>
          <w:p w:rsidR="00774261" w:rsidRPr="004C1FC7" w:rsidRDefault="00A860FB" w:rsidP="005B40B2">
            <w:pPr>
              <w:rPr>
                <w:color w:val="000000"/>
              </w:rPr>
            </w:pPr>
            <w:r>
              <w:rPr>
                <w:color w:val="000000"/>
              </w:rP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E2010D" w:rsidRDefault="00774261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5B40B2">
            <w:pPr>
              <w:rPr>
                <w:color w:val="000000"/>
              </w:rPr>
            </w:pPr>
            <w:r w:rsidRPr="00251F25">
              <w:rPr>
                <w:color w:val="000000"/>
              </w:rPr>
              <w:t>10/2</w:t>
            </w:r>
          </w:p>
        </w:tc>
      </w:tr>
      <w:tr w:rsidR="00774261" w:rsidRPr="00DC2428" w:rsidTr="00C5265F">
        <w:tc>
          <w:tcPr>
            <w:tcW w:w="729" w:type="dxa"/>
          </w:tcPr>
          <w:p w:rsidR="00774261" w:rsidRDefault="00774261" w:rsidP="005B40B2">
            <w:pPr>
              <w:jc w:val="both"/>
              <w:rPr>
                <w:b/>
              </w:rPr>
            </w:pPr>
          </w:p>
        </w:tc>
        <w:tc>
          <w:tcPr>
            <w:tcW w:w="14108" w:type="dxa"/>
            <w:gridSpan w:val="8"/>
          </w:tcPr>
          <w:p w:rsidR="00774261" w:rsidRPr="00DC2428" w:rsidRDefault="00774261" w:rsidP="005B40B2">
            <w:pPr>
              <w:jc w:val="both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774261" w:rsidRPr="00091B19" w:rsidTr="00EC2AF5">
        <w:tc>
          <w:tcPr>
            <w:tcW w:w="729" w:type="dxa"/>
          </w:tcPr>
          <w:p w:rsidR="00774261" w:rsidRDefault="00774261" w:rsidP="00854493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74261" w:rsidRPr="001630F1" w:rsidRDefault="00774261" w:rsidP="00D332A7">
            <w:pPr>
              <w:jc w:val="both"/>
            </w:pPr>
            <w:r w:rsidRPr="001630F1">
              <w:t>04.10</w:t>
            </w:r>
          </w:p>
        </w:tc>
        <w:tc>
          <w:tcPr>
            <w:tcW w:w="7189" w:type="dxa"/>
            <w:gridSpan w:val="2"/>
          </w:tcPr>
          <w:p w:rsidR="00774261" w:rsidRPr="001630F1" w:rsidRDefault="00774261" w:rsidP="00D332A7">
            <w:pPr>
              <w:snapToGrid w:val="0"/>
            </w:pPr>
            <w:r w:rsidRPr="001630F1">
              <w:t>Круглый стол «Профилактика правонарушений»  в рамках молодежного клуба активистов «</w:t>
            </w:r>
            <w:r w:rsidRPr="001630F1">
              <w:rPr>
                <w:lang w:val="en-US"/>
              </w:rPr>
              <w:t>DIVA</w:t>
            </w:r>
            <w:r w:rsidRPr="001630F1">
              <w:t>»</w:t>
            </w:r>
          </w:p>
        </w:tc>
        <w:tc>
          <w:tcPr>
            <w:tcW w:w="2268" w:type="dxa"/>
          </w:tcPr>
          <w:p w:rsidR="00774261" w:rsidRPr="001630F1" w:rsidRDefault="00774261" w:rsidP="00D332A7">
            <w:pPr>
              <w:snapToGrid w:val="0"/>
            </w:pPr>
            <w:r w:rsidRPr="001630F1">
              <w:t>молодежь</w:t>
            </w:r>
          </w:p>
        </w:tc>
        <w:tc>
          <w:tcPr>
            <w:tcW w:w="1795" w:type="dxa"/>
            <w:gridSpan w:val="2"/>
          </w:tcPr>
          <w:p w:rsidR="00774261" w:rsidRPr="00693935" w:rsidRDefault="00774261" w:rsidP="00854493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854493">
            <w:pPr>
              <w:rPr>
                <w:color w:val="000000"/>
              </w:rPr>
            </w:pPr>
            <w:r w:rsidRPr="00251F25">
              <w:rPr>
                <w:color w:val="000000"/>
              </w:rPr>
              <w:t>50/</w:t>
            </w:r>
            <w:r w:rsidR="0088345F">
              <w:rPr>
                <w:color w:val="000000"/>
              </w:rPr>
              <w:t>10</w:t>
            </w:r>
          </w:p>
        </w:tc>
      </w:tr>
      <w:tr w:rsidR="00774261" w:rsidRPr="00091B19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74261" w:rsidRPr="001630F1" w:rsidRDefault="00774261" w:rsidP="00D332A7">
            <w:pPr>
              <w:jc w:val="both"/>
            </w:pPr>
            <w:r>
              <w:t>05-06.10</w:t>
            </w:r>
          </w:p>
        </w:tc>
        <w:tc>
          <w:tcPr>
            <w:tcW w:w="7189" w:type="dxa"/>
            <w:gridSpan w:val="2"/>
          </w:tcPr>
          <w:p w:rsidR="00774261" w:rsidRPr="00E8080D" w:rsidRDefault="00774261" w:rsidP="00D332A7">
            <w:pPr>
              <w:snapToGrid w:val="0"/>
              <w:rPr>
                <w:color w:val="000000"/>
              </w:rPr>
            </w:pPr>
            <w:r w:rsidRPr="00E8080D">
              <w:rPr>
                <w:color w:val="000000"/>
              </w:rPr>
              <w:t>Мастер-класс по изготовлению декоративног</w:t>
            </w:r>
            <w:r w:rsidR="00E67F2C">
              <w:rPr>
                <w:color w:val="000000"/>
              </w:rPr>
              <w:t>о панно «Осень. Лист рябиновый»</w:t>
            </w:r>
          </w:p>
        </w:tc>
        <w:tc>
          <w:tcPr>
            <w:tcW w:w="2268" w:type="dxa"/>
          </w:tcPr>
          <w:p w:rsidR="00774261" w:rsidRPr="001630F1" w:rsidRDefault="00774261" w:rsidP="00D332A7">
            <w:pPr>
              <w:snapToGrid w:val="0"/>
            </w:pPr>
            <w:r>
              <w:t>дети</w:t>
            </w:r>
          </w:p>
        </w:tc>
        <w:tc>
          <w:tcPr>
            <w:tcW w:w="1795" w:type="dxa"/>
            <w:gridSpan w:val="2"/>
          </w:tcPr>
          <w:p w:rsidR="00774261" w:rsidRPr="004449F2" w:rsidRDefault="00774261" w:rsidP="004449F2">
            <w:pPr>
              <w:rPr>
                <w:color w:val="FF0000"/>
                <w:sz w:val="20"/>
                <w:szCs w:val="20"/>
              </w:rPr>
            </w:pPr>
            <w:r w:rsidRPr="004449F2">
              <w:rPr>
                <w:sz w:val="20"/>
                <w:szCs w:val="20"/>
              </w:rPr>
              <w:t>МБОУ СОШ №10</w:t>
            </w:r>
            <w:r>
              <w:rPr>
                <w:sz w:val="20"/>
                <w:szCs w:val="20"/>
              </w:rPr>
              <w:t>, № 7</w:t>
            </w:r>
          </w:p>
        </w:tc>
        <w:tc>
          <w:tcPr>
            <w:tcW w:w="1560" w:type="dxa"/>
            <w:gridSpan w:val="2"/>
          </w:tcPr>
          <w:p w:rsidR="00774261" w:rsidRPr="00251F25" w:rsidRDefault="00864CD7" w:rsidP="00854493">
            <w:pPr>
              <w:rPr>
                <w:color w:val="000000"/>
              </w:rPr>
            </w:pPr>
            <w:r>
              <w:rPr>
                <w:color w:val="000000"/>
              </w:rPr>
              <w:t>60/4</w:t>
            </w:r>
          </w:p>
        </w:tc>
      </w:tr>
      <w:tr w:rsidR="00774261" w:rsidRPr="00091B19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</w:p>
        </w:tc>
        <w:tc>
          <w:tcPr>
            <w:tcW w:w="1296" w:type="dxa"/>
          </w:tcPr>
          <w:p w:rsidR="00774261" w:rsidRDefault="00774261" w:rsidP="00D332A7">
            <w:pPr>
              <w:jc w:val="both"/>
            </w:pPr>
            <w:r>
              <w:t>06.10</w:t>
            </w:r>
          </w:p>
        </w:tc>
        <w:tc>
          <w:tcPr>
            <w:tcW w:w="7189" w:type="dxa"/>
            <w:gridSpan w:val="2"/>
          </w:tcPr>
          <w:p w:rsidR="00774261" w:rsidRPr="00E8080D" w:rsidRDefault="00774261" w:rsidP="00D332A7">
            <w:pPr>
              <w:snapToGrid w:val="0"/>
              <w:rPr>
                <w:color w:val="000000"/>
              </w:rPr>
            </w:pPr>
            <w:r w:rsidRPr="00E8080D">
              <w:rPr>
                <w:color w:val="000000"/>
              </w:rPr>
              <w:t>Праздник осени</w:t>
            </w:r>
          </w:p>
        </w:tc>
        <w:tc>
          <w:tcPr>
            <w:tcW w:w="2268" w:type="dxa"/>
          </w:tcPr>
          <w:p w:rsidR="00774261" w:rsidRDefault="00774261" w:rsidP="00D332A7">
            <w:pPr>
              <w:snapToGrid w:val="0"/>
            </w:pPr>
            <w:r>
              <w:t>Молодые семьи</w:t>
            </w:r>
          </w:p>
        </w:tc>
        <w:tc>
          <w:tcPr>
            <w:tcW w:w="1795" w:type="dxa"/>
            <w:gridSpan w:val="2"/>
          </w:tcPr>
          <w:p w:rsidR="00774261" w:rsidRPr="004449F2" w:rsidRDefault="00774261" w:rsidP="004449F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88345F" w:rsidP="00854493">
            <w:pPr>
              <w:rPr>
                <w:color w:val="000000"/>
              </w:rPr>
            </w:pPr>
            <w:r>
              <w:rPr>
                <w:color w:val="000000"/>
              </w:rPr>
              <w:t>100/3</w:t>
            </w:r>
            <w:r w:rsidR="00864CD7">
              <w:rPr>
                <w:color w:val="000000"/>
              </w:rPr>
              <w:t>0</w:t>
            </w:r>
          </w:p>
        </w:tc>
      </w:tr>
      <w:tr w:rsidR="00774261" w:rsidRPr="00091B19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3.</w:t>
            </w:r>
          </w:p>
        </w:tc>
        <w:tc>
          <w:tcPr>
            <w:tcW w:w="1296" w:type="dxa"/>
          </w:tcPr>
          <w:p w:rsidR="00774261" w:rsidRPr="00091B19" w:rsidRDefault="00774261" w:rsidP="00D332A7">
            <w:pPr>
              <w:jc w:val="both"/>
            </w:pPr>
            <w:r>
              <w:t>13.10</w:t>
            </w:r>
          </w:p>
        </w:tc>
        <w:tc>
          <w:tcPr>
            <w:tcW w:w="7189" w:type="dxa"/>
            <w:gridSpan w:val="2"/>
          </w:tcPr>
          <w:p w:rsidR="00774261" w:rsidRPr="00C02DA3" w:rsidRDefault="00774261" w:rsidP="00D332A7">
            <w:pPr>
              <w:snapToGrid w:val="0"/>
              <w:rPr>
                <w:color w:val="FF0000"/>
              </w:rPr>
            </w:pPr>
            <w:r>
              <w:rPr>
                <w:rFonts w:cs="Calibri"/>
                <w:sz w:val="22"/>
                <w:szCs w:val="22"/>
              </w:rPr>
              <w:t>Фестиваль-турнир «Стальной Фьорд»</w:t>
            </w:r>
          </w:p>
        </w:tc>
        <w:tc>
          <w:tcPr>
            <w:tcW w:w="2268" w:type="dxa"/>
          </w:tcPr>
          <w:p w:rsidR="00774261" w:rsidRPr="00251F25" w:rsidRDefault="00774261" w:rsidP="00D332A7">
            <w:pPr>
              <w:snapToGrid w:val="0"/>
              <w:rPr>
                <w:color w:val="000000"/>
              </w:rPr>
            </w:pPr>
            <w:r w:rsidRPr="00251F25">
              <w:rPr>
                <w:color w:val="000000"/>
              </w:rP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693935" w:rsidRDefault="00774261" w:rsidP="00D332A7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88345F" w:rsidP="003F72BD">
            <w:pPr>
              <w:rPr>
                <w:color w:val="000000"/>
              </w:rPr>
            </w:pPr>
            <w:r>
              <w:rPr>
                <w:color w:val="000000"/>
              </w:rPr>
              <w:t>270/8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RPr="00091B19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4.</w:t>
            </w:r>
          </w:p>
        </w:tc>
        <w:tc>
          <w:tcPr>
            <w:tcW w:w="1296" w:type="dxa"/>
          </w:tcPr>
          <w:p w:rsidR="00774261" w:rsidRDefault="00774261" w:rsidP="00D332A7">
            <w:pPr>
              <w:jc w:val="both"/>
            </w:pPr>
            <w:r>
              <w:t>13-20.10</w:t>
            </w:r>
          </w:p>
        </w:tc>
        <w:tc>
          <w:tcPr>
            <w:tcW w:w="7189" w:type="dxa"/>
            <w:gridSpan w:val="2"/>
          </w:tcPr>
          <w:p w:rsidR="00774261" w:rsidRDefault="00774261" w:rsidP="00D332A7">
            <w:pPr>
              <w:snapToGrid w:val="0"/>
              <w:rPr>
                <w:rFonts w:cs="Calibri"/>
                <w:sz w:val="22"/>
                <w:szCs w:val="22"/>
              </w:rPr>
            </w:pPr>
            <w:r w:rsidRPr="00603847">
              <w:t>Выставка кукол в исторических костюмах от раннего средневековья до 15 века НСК мастерская исторического костюма «Светлица»</w:t>
            </w:r>
          </w:p>
        </w:tc>
        <w:tc>
          <w:tcPr>
            <w:tcW w:w="2268" w:type="dxa"/>
          </w:tcPr>
          <w:p w:rsidR="00774261" w:rsidRPr="00251F25" w:rsidRDefault="00A860FB" w:rsidP="00D332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693935" w:rsidRDefault="00774261" w:rsidP="00D332A7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864CD7" w:rsidP="003F72BD">
            <w:pPr>
              <w:rPr>
                <w:color w:val="000000"/>
              </w:rPr>
            </w:pPr>
            <w:r>
              <w:rPr>
                <w:color w:val="000000"/>
              </w:rPr>
              <w:t>150/</w:t>
            </w:r>
            <w:r w:rsidR="0088345F">
              <w:rPr>
                <w:color w:val="000000"/>
              </w:rPr>
              <w:t>15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5.</w:t>
            </w:r>
          </w:p>
        </w:tc>
        <w:tc>
          <w:tcPr>
            <w:tcW w:w="1296" w:type="dxa"/>
          </w:tcPr>
          <w:p w:rsidR="00774261" w:rsidRDefault="00774261" w:rsidP="00D332A7">
            <w:pPr>
              <w:jc w:val="both"/>
            </w:pPr>
            <w:r>
              <w:t>19.10</w:t>
            </w:r>
          </w:p>
        </w:tc>
        <w:tc>
          <w:tcPr>
            <w:tcW w:w="7189" w:type="dxa"/>
            <w:gridSpan w:val="2"/>
          </w:tcPr>
          <w:p w:rsidR="00774261" w:rsidRPr="00AE4FD8" w:rsidRDefault="00774261" w:rsidP="00D332A7">
            <w:pPr>
              <w:snapToGrid w:val="0"/>
            </w:pPr>
            <w:r w:rsidRPr="00AE4FD8">
              <w:rPr>
                <w:rFonts w:cs="Calibri"/>
                <w:sz w:val="22"/>
                <w:szCs w:val="22"/>
              </w:rPr>
              <w:t>Городской праздник   «Торжественные проводы призывников в армию»</w:t>
            </w:r>
          </w:p>
        </w:tc>
        <w:tc>
          <w:tcPr>
            <w:tcW w:w="2268" w:type="dxa"/>
          </w:tcPr>
          <w:p w:rsidR="00774261" w:rsidRPr="001630F1" w:rsidRDefault="00774261" w:rsidP="003F72BD">
            <w:pPr>
              <w:snapToGrid w:val="0"/>
            </w:pPr>
            <w:r w:rsidRPr="001630F1">
              <w:t>молодежь,</w:t>
            </w:r>
          </w:p>
          <w:p w:rsidR="00774261" w:rsidRDefault="00774261" w:rsidP="003F72BD">
            <w:pPr>
              <w:snapToGrid w:val="0"/>
            </w:pPr>
            <w:r w:rsidRPr="001630F1"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9C5371" w:rsidRDefault="00774261" w:rsidP="00D332A7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88345F" w:rsidP="00D332A7">
            <w:pPr>
              <w:rPr>
                <w:color w:val="000000"/>
              </w:rPr>
            </w:pPr>
            <w:r>
              <w:rPr>
                <w:color w:val="000000"/>
              </w:rPr>
              <w:t>200/5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Pr="00106497" w:rsidRDefault="00774261" w:rsidP="00EE25C6">
            <w:pPr>
              <w:jc w:val="both"/>
            </w:pPr>
            <w:r>
              <w:t>6.</w:t>
            </w:r>
          </w:p>
        </w:tc>
        <w:tc>
          <w:tcPr>
            <w:tcW w:w="1296" w:type="dxa"/>
          </w:tcPr>
          <w:p w:rsidR="00774261" w:rsidRPr="004C6843" w:rsidRDefault="00774261" w:rsidP="004C6843">
            <w:pPr>
              <w:snapToGrid w:val="0"/>
            </w:pPr>
            <w:r>
              <w:t>20.10</w:t>
            </w:r>
          </w:p>
        </w:tc>
        <w:tc>
          <w:tcPr>
            <w:tcW w:w="7189" w:type="dxa"/>
            <w:gridSpan w:val="2"/>
          </w:tcPr>
          <w:p w:rsidR="00774261" w:rsidRDefault="00774261" w:rsidP="00D332A7">
            <w:pPr>
              <w:snapToGrid w:val="0"/>
              <w:rPr>
                <w:bCs/>
              </w:rPr>
            </w:pPr>
            <w:r>
              <w:rPr>
                <w:bCs/>
              </w:rPr>
              <w:t>Семейный праздник</w:t>
            </w:r>
            <w:r w:rsidRPr="00E2010D">
              <w:rPr>
                <w:bCs/>
              </w:rPr>
              <w:t xml:space="preserve">, </w:t>
            </w:r>
            <w:r>
              <w:rPr>
                <w:bCs/>
              </w:rPr>
              <w:t>в рамках клуба «Счастливы вместе»</w:t>
            </w:r>
          </w:p>
          <w:p w:rsidR="00774261" w:rsidRDefault="00774261" w:rsidP="00D332A7">
            <w:pPr>
              <w:snapToGrid w:val="0"/>
              <w:rPr>
                <w:b/>
              </w:rPr>
            </w:pPr>
          </w:p>
        </w:tc>
        <w:tc>
          <w:tcPr>
            <w:tcW w:w="2268" w:type="dxa"/>
          </w:tcPr>
          <w:p w:rsidR="00774261" w:rsidRPr="002007CC" w:rsidRDefault="00774261" w:rsidP="00D332A7">
            <w:pPr>
              <w:snapToGrid w:val="0"/>
              <w:jc w:val="both"/>
            </w:pPr>
            <w:r>
              <w:t>Молодые семьи</w:t>
            </w:r>
          </w:p>
        </w:tc>
        <w:tc>
          <w:tcPr>
            <w:tcW w:w="1795" w:type="dxa"/>
            <w:gridSpan w:val="2"/>
          </w:tcPr>
          <w:p w:rsidR="00774261" w:rsidRPr="00693935" w:rsidRDefault="00774261" w:rsidP="005B40B2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88345F" w:rsidP="005B40B2">
            <w:pPr>
              <w:rPr>
                <w:color w:val="000000"/>
              </w:rPr>
            </w:pPr>
            <w:r>
              <w:rPr>
                <w:color w:val="000000"/>
              </w:rPr>
              <w:t>30/2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7.</w:t>
            </w:r>
          </w:p>
        </w:tc>
        <w:tc>
          <w:tcPr>
            <w:tcW w:w="1296" w:type="dxa"/>
          </w:tcPr>
          <w:p w:rsidR="00774261" w:rsidRDefault="00774261" w:rsidP="00D332A7">
            <w:pPr>
              <w:jc w:val="both"/>
            </w:pPr>
            <w:r>
              <w:t>26.10</w:t>
            </w:r>
          </w:p>
        </w:tc>
        <w:tc>
          <w:tcPr>
            <w:tcW w:w="7189" w:type="dxa"/>
            <w:gridSpan w:val="2"/>
          </w:tcPr>
          <w:p w:rsidR="00774261" w:rsidRPr="004F4495" w:rsidRDefault="001653B1" w:rsidP="001653B1">
            <w:pPr>
              <w:jc w:val="both"/>
            </w:pPr>
            <w:r>
              <w:t>Представление на звание образцового коллектива эстрадной песни</w:t>
            </w:r>
            <w:r w:rsidR="00774261" w:rsidRPr="00E34329">
              <w:t xml:space="preserve"> «Арт- Каприз» </w:t>
            </w:r>
          </w:p>
        </w:tc>
        <w:tc>
          <w:tcPr>
            <w:tcW w:w="2268" w:type="dxa"/>
          </w:tcPr>
          <w:p w:rsidR="00774261" w:rsidRPr="001630F1" w:rsidRDefault="00774261" w:rsidP="003F72BD">
            <w:pPr>
              <w:snapToGrid w:val="0"/>
            </w:pPr>
            <w:r w:rsidRPr="001630F1">
              <w:t>молодежь,</w:t>
            </w:r>
          </w:p>
          <w:p w:rsidR="00774261" w:rsidRPr="00693935" w:rsidRDefault="00774261" w:rsidP="003F72BD">
            <w:pPr>
              <w:rPr>
                <w:color w:val="FF0000"/>
              </w:rPr>
            </w:pPr>
            <w:r w:rsidRPr="001630F1"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693935" w:rsidRDefault="00774261" w:rsidP="00D332A7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88345F" w:rsidP="003F72BD">
            <w:pPr>
              <w:rPr>
                <w:color w:val="000000"/>
              </w:rPr>
            </w:pPr>
            <w:r>
              <w:rPr>
                <w:color w:val="000000"/>
              </w:rPr>
              <w:t>100/5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Pr="00106497" w:rsidRDefault="00774261" w:rsidP="00EE25C6">
            <w:pPr>
              <w:jc w:val="both"/>
            </w:pPr>
            <w:r>
              <w:t>8.</w:t>
            </w:r>
          </w:p>
        </w:tc>
        <w:tc>
          <w:tcPr>
            <w:tcW w:w="1296" w:type="dxa"/>
          </w:tcPr>
          <w:p w:rsidR="00774261" w:rsidRDefault="00774261" w:rsidP="00D332A7">
            <w:pPr>
              <w:jc w:val="both"/>
            </w:pPr>
            <w:r>
              <w:t>27.10</w:t>
            </w:r>
          </w:p>
        </w:tc>
        <w:tc>
          <w:tcPr>
            <w:tcW w:w="7189" w:type="dxa"/>
            <w:gridSpan w:val="2"/>
          </w:tcPr>
          <w:p w:rsidR="00774261" w:rsidRPr="00E34329" w:rsidRDefault="00774261" w:rsidP="00D332A7">
            <w:pPr>
              <w:jc w:val="both"/>
            </w:pPr>
            <w:r>
              <w:t>Встреча с психологом, педиатром, логопедом, в рамках клуба «Счастливы вместе»</w:t>
            </w:r>
          </w:p>
        </w:tc>
        <w:tc>
          <w:tcPr>
            <w:tcW w:w="2268" w:type="dxa"/>
          </w:tcPr>
          <w:p w:rsidR="00774261" w:rsidRPr="001630F1" w:rsidRDefault="00A860FB" w:rsidP="003F72BD">
            <w:pPr>
              <w:snapToGrid w:val="0"/>
            </w:pPr>
            <w:r>
              <w:t>Молодые семьи</w:t>
            </w:r>
          </w:p>
        </w:tc>
        <w:tc>
          <w:tcPr>
            <w:tcW w:w="1795" w:type="dxa"/>
            <w:gridSpan w:val="2"/>
          </w:tcPr>
          <w:p w:rsidR="00774261" w:rsidRPr="00693935" w:rsidRDefault="00774261" w:rsidP="00D332A7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864CD7" w:rsidP="003F72BD">
            <w:pPr>
              <w:rPr>
                <w:color w:val="000000"/>
              </w:rPr>
            </w:pPr>
            <w:r>
              <w:rPr>
                <w:color w:val="000000"/>
              </w:rPr>
              <w:t>30/</w:t>
            </w:r>
            <w:r w:rsidR="0088345F">
              <w:rPr>
                <w:color w:val="000000"/>
              </w:rPr>
              <w:t>10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9.</w:t>
            </w:r>
          </w:p>
        </w:tc>
        <w:tc>
          <w:tcPr>
            <w:tcW w:w="1296" w:type="dxa"/>
          </w:tcPr>
          <w:p w:rsidR="00774261" w:rsidRDefault="00774261" w:rsidP="00D332A7">
            <w:pPr>
              <w:jc w:val="both"/>
            </w:pPr>
            <w:r w:rsidRPr="00106497">
              <w:t>2</w:t>
            </w:r>
            <w:r>
              <w:t>7</w:t>
            </w:r>
            <w:r w:rsidRPr="00106497">
              <w:t>.10</w:t>
            </w:r>
          </w:p>
        </w:tc>
        <w:tc>
          <w:tcPr>
            <w:tcW w:w="7189" w:type="dxa"/>
            <w:gridSpan w:val="2"/>
          </w:tcPr>
          <w:p w:rsidR="00774261" w:rsidRPr="00294DDD" w:rsidRDefault="00774261" w:rsidP="00D332A7">
            <w:pPr>
              <w:jc w:val="both"/>
            </w:pPr>
            <w:r w:rsidRPr="00294DDD">
              <w:t>Тематическая дископрограмма для старшеклассников «Хэллоуин»</w:t>
            </w:r>
          </w:p>
        </w:tc>
        <w:tc>
          <w:tcPr>
            <w:tcW w:w="2268" w:type="dxa"/>
          </w:tcPr>
          <w:p w:rsidR="00774261" w:rsidRPr="00415F29" w:rsidRDefault="00774261" w:rsidP="00D332A7">
            <w:r>
              <w:t>молодёжь</w:t>
            </w:r>
          </w:p>
        </w:tc>
        <w:tc>
          <w:tcPr>
            <w:tcW w:w="1795" w:type="dxa"/>
            <w:gridSpan w:val="2"/>
          </w:tcPr>
          <w:p w:rsidR="00774261" w:rsidRDefault="00774261" w:rsidP="00D332A7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09554A" w:rsidP="00D332A7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774261" w:rsidRPr="00251F25">
              <w:rPr>
                <w:color w:val="000000"/>
              </w:rPr>
              <w:t>/</w:t>
            </w:r>
            <w:r w:rsidR="0088345F">
              <w:rPr>
                <w:color w:val="000000"/>
              </w:rPr>
              <w:t>30</w:t>
            </w:r>
          </w:p>
        </w:tc>
      </w:tr>
      <w:tr w:rsidR="00774261" w:rsidTr="00EC2AF5">
        <w:tc>
          <w:tcPr>
            <w:tcW w:w="729" w:type="dxa"/>
          </w:tcPr>
          <w:p w:rsidR="00774261" w:rsidRPr="00106497" w:rsidRDefault="00774261" w:rsidP="0085763A">
            <w:pPr>
              <w:jc w:val="both"/>
            </w:pPr>
            <w:r>
              <w:t>10.</w:t>
            </w:r>
          </w:p>
        </w:tc>
        <w:tc>
          <w:tcPr>
            <w:tcW w:w="1296" w:type="dxa"/>
          </w:tcPr>
          <w:p w:rsidR="00774261" w:rsidRPr="004C1FC7" w:rsidRDefault="00774261" w:rsidP="00073F34">
            <w:pPr>
              <w:jc w:val="both"/>
              <w:rPr>
                <w:color w:val="000000"/>
              </w:rPr>
            </w:pPr>
            <w:r w:rsidRPr="004C1FC7">
              <w:rPr>
                <w:color w:val="000000"/>
              </w:rPr>
              <w:t>по заявке</w:t>
            </w:r>
          </w:p>
        </w:tc>
        <w:tc>
          <w:tcPr>
            <w:tcW w:w="7189" w:type="dxa"/>
            <w:gridSpan w:val="2"/>
          </w:tcPr>
          <w:p w:rsidR="00774261" w:rsidRPr="004C1FC7" w:rsidRDefault="00774261" w:rsidP="00073F34">
            <w:pPr>
              <w:rPr>
                <w:b/>
                <w:color w:val="000000"/>
              </w:rPr>
            </w:pPr>
            <w:r w:rsidRPr="004C1FC7">
              <w:rPr>
                <w:b/>
                <w:color w:val="000000"/>
              </w:rPr>
              <w:t>Экскурсия по Зимнему саду – 2 шт.</w:t>
            </w:r>
          </w:p>
        </w:tc>
        <w:tc>
          <w:tcPr>
            <w:tcW w:w="2268" w:type="dxa"/>
          </w:tcPr>
          <w:p w:rsidR="00774261" w:rsidRPr="004C1FC7" w:rsidRDefault="00774261" w:rsidP="00073F34">
            <w:pPr>
              <w:rPr>
                <w:color w:val="000000"/>
              </w:rPr>
            </w:pPr>
            <w:r w:rsidRPr="004C1FC7">
              <w:rPr>
                <w:color w:val="000000"/>
              </w:rPr>
              <w:t>молодежь</w:t>
            </w:r>
          </w:p>
        </w:tc>
        <w:tc>
          <w:tcPr>
            <w:tcW w:w="1795" w:type="dxa"/>
            <w:gridSpan w:val="2"/>
          </w:tcPr>
          <w:p w:rsidR="00774261" w:rsidRPr="00693935" w:rsidRDefault="00774261" w:rsidP="00073F34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073F34">
            <w:pPr>
              <w:rPr>
                <w:color w:val="000000"/>
              </w:rPr>
            </w:pPr>
            <w:r w:rsidRPr="00251F25">
              <w:rPr>
                <w:color w:val="000000"/>
              </w:rPr>
              <w:t>10/2</w:t>
            </w:r>
          </w:p>
        </w:tc>
      </w:tr>
      <w:tr w:rsidR="00774261" w:rsidRPr="00091B19" w:rsidTr="00EC2AF5">
        <w:tc>
          <w:tcPr>
            <w:tcW w:w="729" w:type="dxa"/>
          </w:tcPr>
          <w:p w:rsidR="00774261" w:rsidRDefault="00774261" w:rsidP="005B40B2">
            <w:pPr>
              <w:jc w:val="both"/>
            </w:pPr>
            <w:r>
              <w:t>11.</w:t>
            </w:r>
          </w:p>
        </w:tc>
        <w:tc>
          <w:tcPr>
            <w:tcW w:w="1296" w:type="dxa"/>
          </w:tcPr>
          <w:p w:rsidR="00774261" w:rsidRPr="004C1FC7" w:rsidRDefault="00774261" w:rsidP="00073F34">
            <w:pPr>
              <w:rPr>
                <w:rFonts w:ascii="Book Antiqua" w:hAnsi="Book Antiqua"/>
                <w:color w:val="000000"/>
              </w:rPr>
            </w:pPr>
            <w:r w:rsidRPr="004C1FC7">
              <w:rPr>
                <w:rFonts w:ascii="Book Antiqua" w:hAnsi="Book Antiqua"/>
                <w:color w:val="000000"/>
              </w:rPr>
              <w:t>по заявке</w:t>
            </w:r>
          </w:p>
        </w:tc>
        <w:tc>
          <w:tcPr>
            <w:tcW w:w="7189" w:type="dxa"/>
            <w:gridSpan w:val="2"/>
          </w:tcPr>
          <w:p w:rsidR="00774261" w:rsidRPr="004C1FC7" w:rsidRDefault="00774261" w:rsidP="00073F34">
            <w:pPr>
              <w:rPr>
                <w:color w:val="000000"/>
              </w:rPr>
            </w:pPr>
            <w:r w:rsidRPr="004C1FC7">
              <w:rPr>
                <w:color w:val="000000"/>
              </w:rPr>
              <w:t>Концерт в в/части – 2 шт.</w:t>
            </w:r>
          </w:p>
        </w:tc>
        <w:tc>
          <w:tcPr>
            <w:tcW w:w="2268" w:type="dxa"/>
          </w:tcPr>
          <w:p w:rsidR="00774261" w:rsidRPr="005A4317" w:rsidRDefault="00A860FB" w:rsidP="005B40B2">
            <w:pPr>
              <w:rPr>
                <w:color w:val="000000"/>
              </w:rPr>
            </w:pPr>
            <w:r w:rsidRPr="005A4317">
              <w:rPr>
                <w:color w:val="000000"/>
              </w:rP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693935" w:rsidRDefault="00774261" w:rsidP="005B40B2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88345F" w:rsidP="005B40B2">
            <w:pPr>
              <w:rPr>
                <w:color w:val="000000"/>
              </w:rPr>
            </w:pPr>
            <w:r>
              <w:rPr>
                <w:color w:val="000000"/>
              </w:rPr>
              <w:t>200/5</w:t>
            </w:r>
            <w:r w:rsidR="00864CD7">
              <w:rPr>
                <w:color w:val="000000"/>
              </w:rPr>
              <w:t>0</w:t>
            </w:r>
          </w:p>
        </w:tc>
      </w:tr>
      <w:tr w:rsidR="00774261" w:rsidRPr="00DC2428" w:rsidTr="00C5265F">
        <w:tc>
          <w:tcPr>
            <w:tcW w:w="729" w:type="dxa"/>
          </w:tcPr>
          <w:p w:rsidR="00774261" w:rsidRPr="00C5265F" w:rsidRDefault="00774261" w:rsidP="005B40B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08" w:type="dxa"/>
            <w:gridSpan w:val="8"/>
          </w:tcPr>
          <w:p w:rsidR="00774261" w:rsidRPr="00DC2428" w:rsidRDefault="00774261" w:rsidP="005B40B2">
            <w:pPr>
              <w:jc w:val="both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774261" w:rsidTr="00EC2AF5">
        <w:tc>
          <w:tcPr>
            <w:tcW w:w="729" w:type="dxa"/>
          </w:tcPr>
          <w:p w:rsidR="00774261" w:rsidRPr="00D1225E" w:rsidRDefault="00774261" w:rsidP="005B40B2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74261" w:rsidRPr="0099474F" w:rsidRDefault="00774261" w:rsidP="00D332A7">
            <w:pPr>
              <w:jc w:val="both"/>
              <w:rPr>
                <w:color w:val="000000"/>
              </w:rPr>
            </w:pPr>
            <w:r w:rsidRPr="0099474F">
              <w:rPr>
                <w:color w:val="000000"/>
              </w:rPr>
              <w:t>04.11</w:t>
            </w:r>
          </w:p>
        </w:tc>
        <w:tc>
          <w:tcPr>
            <w:tcW w:w="7189" w:type="dxa"/>
            <w:gridSpan w:val="2"/>
          </w:tcPr>
          <w:p w:rsidR="00774261" w:rsidRPr="004C6843" w:rsidRDefault="00774261" w:rsidP="00D332A7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C6843">
              <w:rPr>
                <w:rFonts w:cs="Calibri"/>
                <w:sz w:val="22"/>
                <w:szCs w:val="22"/>
              </w:rPr>
              <w:t>Городской праздник, посвященный Дню народного единства</w:t>
            </w:r>
          </w:p>
        </w:tc>
        <w:tc>
          <w:tcPr>
            <w:tcW w:w="2268" w:type="dxa"/>
          </w:tcPr>
          <w:p w:rsidR="00774261" w:rsidRPr="009920AF" w:rsidRDefault="00774261" w:rsidP="005B40B2">
            <w:pPr>
              <w:rPr>
                <w:color w:val="000000"/>
              </w:rPr>
            </w:pPr>
            <w:r w:rsidRPr="009920AF">
              <w:rPr>
                <w:color w:val="000000"/>
              </w:rP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DD7B7C" w:rsidRDefault="00774261" w:rsidP="005B40B2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88345F" w:rsidP="005B40B2">
            <w:pPr>
              <w:rPr>
                <w:color w:val="000000"/>
              </w:rPr>
            </w:pPr>
            <w:r>
              <w:rPr>
                <w:color w:val="000000"/>
              </w:rPr>
              <w:t>284/55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5B40B2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74261" w:rsidRDefault="00774261" w:rsidP="005B40B2">
            <w:pPr>
              <w:jc w:val="both"/>
            </w:pPr>
            <w:r>
              <w:t>1-24</w:t>
            </w:r>
          </w:p>
        </w:tc>
        <w:tc>
          <w:tcPr>
            <w:tcW w:w="7189" w:type="dxa"/>
            <w:gridSpan w:val="2"/>
          </w:tcPr>
          <w:p w:rsidR="00774261" w:rsidRPr="00797C88" w:rsidRDefault="00774261" w:rsidP="005B40B2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46214E">
              <w:t>Цикл  встреч  «День добрых дел»</w:t>
            </w:r>
            <w:r>
              <w:t xml:space="preserve">, в рамках </w:t>
            </w:r>
            <w:r>
              <w:rPr>
                <w:lang w:val="en-US"/>
              </w:rPr>
              <w:t>IX</w:t>
            </w:r>
            <w:r>
              <w:t xml:space="preserve"> Открытого городского фестиваля творчества людей с ограниченными возможностями здоровья «Мы вместе» - 3 шт</w:t>
            </w:r>
          </w:p>
        </w:tc>
        <w:tc>
          <w:tcPr>
            <w:tcW w:w="2268" w:type="dxa"/>
          </w:tcPr>
          <w:p w:rsidR="00774261" w:rsidRDefault="00774261" w:rsidP="005B40B2">
            <w:r w:rsidRPr="00B448F1">
              <w:t>социально-незащищенная категория населения</w:t>
            </w:r>
          </w:p>
        </w:tc>
        <w:tc>
          <w:tcPr>
            <w:tcW w:w="1795" w:type="dxa"/>
            <w:gridSpan w:val="2"/>
          </w:tcPr>
          <w:p w:rsidR="00774261" w:rsidRDefault="00774261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3F72BD">
            <w:pPr>
              <w:rPr>
                <w:color w:val="000000"/>
              </w:rPr>
            </w:pPr>
            <w:r w:rsidRPr="00251F25">
              <w:rPr>
                <w:color w:val="000000"/>
              </w:rPr>
              <w:t>150/</w:t>
            </w:r>
            <w:r w:rsidR="0088345F">
              <w:rPr>
                <w:color w:val="000000"/>
              </w:rPr>
              <w:t>55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3.</w:t>
            </w:r>
          </w:p>
        </w:tc>
        <w:tc>
          <w:tcPr>
            <w:tcW w:w="1296" w:type="dxa"/>
          </w:tcPr>
          <w:p w:rsidR="00774261" w:rsidRDefault="00774261" w:rsidP="005B40B2">
            <w:pPr>
              <w:jc w:val="both"/>
            </w:pPr>
            <w:r>
              <w:t>10.11</w:t>
            </w:r>
          </w:p>
        </w:tc>
        <w:tc>
          <w:tcPr>
            <w:tcW w:w="7189" w:type="dxa"/>
            <w:gridSpan w:val="2"/>
          </w:tcPr>
          <w:p w:rsidR="00774261" w:rsidRPr="0046214E" w:rsidRDefault="00774261" w:rsidP="005B40B2">
            <w:pPr>
              <w:autoSpaceDE w:val="0"/>
              <w:autoSpaceDN w:val="0"/>
              <w:adjustRightInd w:val="0"/>
            </w:pPr>
            <w:r>
              <w:t>Праздник, посвященный Дню матери «Тепло сердец для милых мам»</w:t>
            </w:r>
          </w:p>
        </w:tc>
        <w:tc>
          <w:tcPr>
            <w:tcW w:w="2268" w:type="dxa"/>
          </w:tcPr>
          <w:p w:rsidR="00774261" w:rsidRPr="00B448F1" w:rsidRDefault="00774261" w:rsidP="005B40B2"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Default="00774261" w:rsidP="005B40B2">
            <w:pPr>
              <w:jc w:val="both"/>
            </w:pPr>
          </w:p>
          <w:p w:rsidR="00864CD7" w:rsidRDefault="00864CD7" w:rsidP="005B40B2">
            <w:pPr>
              <w:jc w:val="both"/>
            </w:pPr>
          </w:p>
          <w:p w:rsidR="00864CD7" w:rsidRDefault="00864CD7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88345F" w:rsidP="003F72BD">
            <w:pPr>
              <w:rPr>
                <w:color w:val="000000"/>
              </w:rPr>
            </w:pPr>
            <w:r>
              <w:rPr>
                <w:color w:val="000000"/>
              </w:rPr>
              <w:t>100/8</w:t>
            </w:r>
            <w:r w:rsidR="0009554A">
              <w:rPr>
                <w:color w:val="000000"/>
              </w:rPr>
              <w:t>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4.</w:t>
            </w:r>
          </w:p>
        </w:tc>
        <w:tc>
          <w:tcPr>
            <w:tcW w:w="1296" w:type="dxa"/>
          </w:tcPr>
          <w:p w:rsidR="00774261" w:rsidRDefault="00774261" w:rsidP="00DD7B7C">
            <w:pPr>
              <w:jc w:val="both"/>
            </w:pPr>
            <w:r>
              <w:t>17.11</w:t>
            </w:r>
          </w:p>
        </w:tc>
        <w:tc>
          <w:tcPr>
            <w:tcW w:w="7189" w:type="dxa"/>
            <w:gridSpan w:val="2"/>
          </w:tcPr>
          <w:p w:rsidR="00774261" w:rsidRPr="006442A5" w:rsidRDefault="00774261" w:rsidP="00DD7B7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cs="Calibri"/>
                <w:sz w:val="22"/>
                <w:szCs w:val="22"/>
              </w:rPr>
              <w:t xml:space="preserve">Торжественное открытие </w:t>
            </w:r>
            <w:r>
              <w:t>Интерактивной выставки  участников фестиваля «Мы вместе»</w:t>
            </w:r>
          </w:p>
        </w:tc>
        <w:tc>
          <w:tcPr>
            <w:tcW w:w="2268" w:type="dxa"/>
          </w:tcPr>
          <w:p w:rsidR="00774261" w:rsidRDefault="00774261" w:rsidP="005B40B2">
            <w:r>
              <w:t>Люди с ОВЗ, жители города</w:t>
            </w:r>
          </w:p>
        </w:tc>
        <w:tc>
          <w:tcPr>
            <w:tcW w:w="1795" w:type="dxa"/>
            <w:gridSpan w:val="2"/>
          </w:tcPr>
          <w:p w:rsidR="00774261" w:rsidRDefault="00774261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5B40B2">
            <w:pPr>
              <w:rPr>
                <w:color w:val="000000"/>
              </w:rPr>
            </w:pPr>
            <w:r w:rsidRPr="00251F25">
              <w:rPr>
                <w:color w:val="000000"/>
              </w:rPr>
              <w:t>50/</w:t>
            </w:r>
            <w:r w:rsidR="0088345F">
              <w:rPr>
                <w:color w:val="000000"/>
              </w:rPr>
              <w:t>50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5.</w:t>
            </w:r>
          </w:p>
        </w:tc>
        <w:tc>
          <w:tcPr>
            <w:tcW w:w="1296" w:type="dxa"/>
          </w:tcPr>
          <w:p w:rsidR="00774261" w:rsidRDefault="00774261" w:rsidP="00DD7B7C">
            <w:pPr>
              <w:jc w:val="both"/>
            </w:pPr>
            <w:r>
              <w:t>18.11-23.11</w:t>
            </w:r>
          </w:p>
        </w:tc>
        <w:tc>
          <w:tcPr>
            <w:tcW w:w="7189" w:type="dxa"/>
            <w:gridSpan w:val="2"/>
          </w:tcPr>
          <w:p w:rsidR="00774261" w:rsidRDefault="00774261" w:rsidP="000D24D7">
            <w:pPr>
              <w:jc w:val="both"/>
            </w:pPr>
            <w:r>
              <w:t>В</w:t>
            </w:r>
            <w:r w:rsidRPr="0097050C">
              <w:t xml:space="preserve">ыставка </w:t>
            </w:r>
            <w:r>
              <w:t>изобразительного и д</w:t>
            </w:r>
            <w:r w:rsidRPr="0097050C">
              <w:t>екоративно-прикладн</w:t>
            </w:r>
            <w:r>
              <w:t>ого творчества</w:t>
            </w:r>
            <w:r w:rsidRPr="0097050C">
              <w:t xml:space="preserve"> уч</w:t>
            </w:r>
            <w:r>
              <w:t>астников фестиваля  «Мы вместе»</w:t>
            </w:r>
          </w:p>
          <w:p w:rsidR="00774261" w:rsidRPr="000D24D7" w:rsidRDefault="00774261" w:rsidP="000D24D7">
            <w:pPr>
              <w:jc w:val="both"/>
            </w:pPr>
          </w:p>
        </w:tc>
        <w:tc>
          <w:tcPr>
            <w:tcW w:w="2268" w:type="dxa"/>
          </w:tcPr>
          <w:p w:rsidR="00774261" w:rsidRPr="00415F29" w:rsidRDefault="00774261" w:rsidP="005B40B2"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415F29" w:rsidRDefault="00774261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88345F">
            <w:pPr>
              <w:rPr>
                <w:color w:val="000000"/>
              </w:rPr>
            </w:pPr>
            <w:r w:rsidRPr="00251F25">
              <w:rPr>
                <w:color w:val="000000"/>
              </w:rPr>
              <w:t>300/</w:t>
            </w:r>
            <w:r w:rsidR="0088345F">
              <w:rPr>
                <w:color w:val="000000"/>
              </w:rPr>
              <w:t>200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6.</w:t>
            </w:r>
          </w:p>
        </w:tc>
        <w:tc>
          <w:tcPr>
            <w:tcW w:w="1296" w:type="dxa"/>
          </w:tcPr>
          <w:p w:rsidR="00774261" w:rsidRDefault="00774261" w:rsidP="000D24D7">
            <w:pPr>
              <w:jc w:val="both"/>
            </w:pPr>
            <w:r>
              <w:t>18-23.11</w:t>
            </w:r>
          </w:p>
        </w:tc>
        <w:tc>
          <w:tcPr>
            <w:tcW w:w="7189" w:type="dxa"/>
            <w:gridSpan w:val="2"/>
          </w:tcPr>
          <w:p w:rsidR="00774261" w:rsidRDefault="00774261" w:rsidP="000D24D7">
            <w:pPr>
              <w:jc w:val="both"/>
            </w:pPr>
            <w:r w:rsidRPr="0078033D">
              <w:rPr>
                <w:color w:val="000000"/>
              </w:rPr>
              <w:t xml:space="preserve">Мастер-классы в рамках </w:t>
            </w:r>
            <w:r>
              <w:rPr>
                <w:color w:val="000000"/>
                <w:lang w:val="en-US"/>
              </w:rPr>
              <w:t>IX</w:t>
            </w:r>
            <w:r w:rsidRPr="0078033D">
              <w:rPr>
                <w:color w:val="000000"/>
              </w:rPr>
              <w:t xml:space="preserve"> открытого фестиваля творчества инвалидов «Мы вместе»</w:t>
            </w:r>
            <w:r>
              <w:rPr>
                <w:color w:val="000000"/>
              </w:rPr>
              <w:t xml:space="preserve"> </w:t>
            </w:r>
            <w:r w:rsidR="00313CD7">
              <w:rPr>
                <w:color w:val="000000"/>
              </w:rPr>
              <w:t>- 3 ед.</w:t>
            </w:r>
          </w:p>
        </w:tc>
        <w:tc>
          <w:tcPr>
            <w:tcW w:w="2268" w:type="dxa"/>
          </w:tcPr>
          <w:p w:rsidR="00774261" w:rsidRPr="00195029" w:rsidRDefault="00774261" w:rsidP="001124B3">
            <w:pPr>
              <w:rPr>
                <w:color w:val="000000"/>
              </w:rPr>
            </w:pPr>
            <w:r w:rsidRPr="00195029">
              <w:rPr>
                <w:color w:val="000000"/>
              </w:rPr>
              <w:t>дети</w:t>
            </w:r>
          </w:p>
          <w:p w:rsidR="00774261" w:rsidRPr="00195029" w:rsidRDefault="00774261" w:rsidP="001124B3">
            <w:pPr>
              <w:rPr>
                <w:color w:val="000000"/>
              </w:rPr>
            </w:pPr>
            <w:r w:rsidRPr="00195029">
              <w:rPr>
                <w:color w:val="000000"/>
              </w:rPr>
              <w:t>молодежь</w:t>
            </w:r>
          </w:p>
          <w:p w:rsidR="00774261" w:rsidRDefault="00774261" w:rsidP="001124B3">
            <w:pPr>
              <w:rPr>
                <w:color w:val="000000"/>
              </w:rPr>
            </w:pPr>
            <w:r w:rsidRPr="00195029">
              <w:rPr>
                <w:color w:val="000000"/>
              </w:rPr>
              <w:t>взрослая категория</w:t>
            </w:r>
          </w:p>
          <w:p w:rsidR="00774261" w:rsidRPr="00195029" w:rsidRDefault="00774261" w:rsidP="001124B3">
            <w:pPr>
              <w:rPr>
                <w:color w:val="000000"/>
              </w:rPr>
            </w:pPr>
            <w:r>
              <w:rPr>
                <w:color w:val="000000"/>
              </w:rPr>
              <w:t>овз</w:t>
            </w:r>
          </w:p>
        </w:tc>
        <w:tc>
          <w:tcPr>
            <w:tcW w:w="1795" w:type="dxa"/>
            <w:gridSpan w:val="2"/>
          </w:tcPr>
          <w:p w:rsidR="00774261" w:rsidRDefault="00774261" w:rsidP="001124B3">
            <w:pPr>
              <w:jc w:val="center"/>
              <w:rPr>
                <w:color w:val="000000"/>
              </w:rPr>
            </w:pPr>
          </w:p>
          <w:p w:rsidR="00774261" w:rsidRDefault="00774261" w:rsidP="001124B3">
            <w:pPr>
              <w:jc w:val="center"/>
              <w:rPr>
                <w:color w:val="000000"/>
              </w:rPr>
            </w:pPr>
          </w:p>
          <w:p w:rsidR="00774261" w:rsidRDefault="00774261" w:rsidP="001124B3">
            <w:pPr>
              <w:jc w:val="center"/>
              <w:rPr>
                <w:color w:val="000000"/>
              </w:rPr>
            </w:pPr>
          </w:p>
          <w:p w:rsidR="00774261" w:rsidRPr="00195029" w:rsidRDefault="00774261" w:rsidP="001124B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5B40B2">
            <w:pPr>
              <w:rPr>
                <w:color w:val="000000"/>
              </w:rPr>
            </w:pPr>
            <w:r w:rsidRPr="00251F25">
              <w:rPr>
                <w:color w:val="000000"/>
              </w:rPr>
              <w:t>70/</w:t>
            </w:r>
            <w:r w:rsidR="0088345F">
              <w:rPr>
                <w:color w:val="000000"/>
              </w:rPr>
              <w:t>11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7.</w:t>
            </w:r>
          </w:p>
        </w:tc>
        <w:tc>
          <w:tcPr>
            <w:tcW w:w="1296" w:type="dxa"/>
          </w:tcPr>
          <w:p w:rsidR="00774261" w:rsidRDefault="00774261" w:rsidP="00881882">
            <w:pPr>
              <w:jc w:val="both"/>
            </w:pPr>
            <w:r>
              <w:t>2</w:t>
            </w:r>
            <w:r>
              <w:rPr>
                <w:lang w:val="en-US"/>
              </w:rPr>
              <w:t>4</w:t>
            </w:r>
            <w:r>
              <w:t>.11</w:t>
            </w:r>
          </w:p>
        </w:tc>
        <w:tc>
          <w:tcPr>
            <w:tcW w:w="7189" w:type="dxa"/>
            <w:gridSpan w:val="2"/>
          </w:tcPr>
          <w:p w:rsidR="00774261" w:rsidRPr="00D02F7B" w:rsidRDefault="00774261" w:rsidP="00881882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IX</w:t>
            </w:r>
            <w:r w:rsidRPr="00D02F7B">
              <w:rPr>
                <w:color w:val="000000"/>
              </w:rPr>
              <w:t xml:space="preserve"> открытый городской фестиваль творчества людей с ограниченными возможностями здоровья «Мы вместе»</w:t>
            </w:r>
          </w:p>
        </w:tc>
        <w:tc>
          <w:tcPr>
            <w:tcW w:w="2268" w:type="dxa"/>
          </w:tcPr>
          <w:p w:rsidR="00774261" w:rsidRDefault="00774261" w:rsidP="00881882">
            <w:r>
              <w:t>жители города</w:t>
            </w:r>
          </w:p>
        </w:tc>
        <w:tc>
          <w:tcPr>
            <w:tcW w:w="1795" w:type="dxa"/>
            <w:gridSpan w:val="2"/>
          </w:tcPr>
          <w:p w:rsidR="00774261" w:rsidRPr="00415F29" w:rsidRDefault="00774261" w:rsidP="00881882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881882">
            <w:pPr>
              <w:rPr>
                <w:color w:val="000000"/>
              </w:rPr>
            </w:pPr>
            <w:r w:rsidRPr="00251F25">
              <w:rPr>
                <w:color w:val="000000"/>
              </w:rPr>
              <w:t>200/</w:t>
            </w:r>
            <w:r w:rsidR="0088345F">
              <w:rPr>
                <w:color w:val="000000"/>
              </w:rPr>
              <w:t>200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8.</w:t>
            </w:r>
          </w:p>
        </w:tc>
        <w:tc>
          <w:tcPr>
            <w:tcW w:w="1296" w:type="dxa"/>
          </w:tcPr>
          <w:p w:rsidR="00774261" w:rsidRDefault="00774261" w:rsidP="00881882">
            <w:pPr>
              <w:jc w:val="both"/>
            </w:pPr>
            <w:r>
              <w:t>29.11</w:t>
            </w:r>
          </w:p>
        </w:tc>
        <w:tc>
          <w:tcPr>
            <w:tcW w:w="7189" w:type="dxa"/>
            <w:gridSpan w:val="2"/>
          </w:tcPr>
          <w:p w:rsidR="00774261" w:rsidRPr="005F1E2B" w:rsidRDefault="00774261" w:rsidP="008818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Киновикторина, посвященная освобождению Заполярья от </w:t>
            </w:r>
            <w:r>
              <w:rPr>
                <w:color w:val="000000"/>
              </w:rPr>
              <w:lastRenderedPageBreak/>
              <w:t>фашистских захватчиков</w:t>
            </w:r>
          </w:p>
        </w:tc>
        <w:tc>
          <w:tcPr>
            <w:tcW w:w="2268" w:type="dxa"/>
          </w:tcPr>
          <w:p w:rsidR="00774261" w:rsidRDefault="00774261" w:rsidP="00881882">
            <w:r>
              <w:lastRenderedPageBreak/>
              <w:t>молодежь</w:t>
            </w:r>
          </w:p>
        </w:tc>
        <w:tc>
          <w:tcPr>
            <w:tcW w:w="1795" w:type="dxa"/>
            <w:gridSpan w:val="2"/>
          </w:tcPr>
          <w:p w:rsidR="00774261" w:rsidRPr="00415F29" w:rsidRDefault="00774261" w:rsidP="00881882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864CD7" w:rsidP="00881882">
            <w:pPr>
              <w:rPr>
                <w:color w:val="000000"/>
              </w:rPr>
            </w:pPr>
            <w:r>
              <w:rPr>
                <w:color w:val="000000"/>
              </w:rPr>
              <w:t>50/</w:t>
            </w:r>
            <w:r w:rsidR="0088345F">
              <w:rPr>
                <w:color w:val="000000"/>
              </w:rPr>
              <w:t>15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lastRenderedPageBreak/>
              <w:t>9.</w:t>
            </w:r>
          </w:p>
        </w:tc>
        <w:tc>
          <w:tcPr>
            <w:tcW w:w="1296" w:type="dxa"/>
          </w:tcPr>
          <w:p w:rsidR="00774261" w:rsidRPr="006B21FF" w:rsidRDefault="00774261" w:rsidP="00D332A7">
            <w:pPr>
              <w:jc w:val="both"/>
            </w:pPr>
            <w:r w:rsidRPr="006B21FF">
              <w:t>30.11</w:t>
            </w:r>
          </w:p>
        </w:tc>
        <w:tc>
          <w:tcPr>
            <w:tcW w:w="7189" w:type="dxa"/>
            <w:gridSpan w:val="2"/>
          </w:tcPr>
          <w:p w:rsidR="00774261" w:rsidRPr="006B21FF" w:rsidRDefault="00774261" w:rsidP="00D332A7">
            <w:pPr>
              <w:jc w:val="both"/>
              <w:rPr>
                <w:lang w:val="en-US"/>
              </w:rPr>
            </w:pPr>
            <w:r w:rsidRPr="00603847">
              <w:t>Концертная программа клуба людей с ОВЗ «Надежда» к 30-летию Всероссийского общества инвалидов</w:t>
            </w:r>
          </w:p>
        </w:tc>
        <w:tc>
          <w:tcPr>
            <w:tcW w:w="2268" w:type="dxa"/>
          </w:tcPr>
          <w:p w:rsidR="00774261" w:rsidRPr="006B21FF" w:rsidRDefault="00774261" w:rsidP="00D332A7">
            <w:pPr>
              <w:snapToGrid w:val="0"/>
            </w:pPr>
            <w:r w:rsidRPr="006B21FF">
              <w:t>социально-незащищенная категория населения</w:t>
            </w:r>
          </w:p>
        </w:tc>
        <w:tc>
          <w:tcPr>
            <w:tcW w:w="1795" w:type="dxa"/>
            <w:gridSpan w:val="2"/>
          </w:tcPr>
          <w:p w:rsidR="00774261" w:rsidRPr="00415F29" w:rsidRDefault="00774261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5B40B2">
            <w:pPr>
              <w:rPr>
                <w:color w:val="000000"/>
              </w:rPr>
            </w:pPr>
            <w:r w:rsidRPr="00251F25">
              <w:rPr>
                <w:color w:val="000000"/>
              </w:rPr>
              <w:t>100/2</w:t>
            </w:r>
            <w:r w:rsidR="0088345F">
              <w:rPr>
                <w:color w:val="000000"/>
              </w:rPr>
              <w:t>5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10.</w:t>
            </w:r>
          </w:p>
        </w:tc>
        <w:tc>
          <w:tcPr>
            <w:tcW w:w="1296" w:type="dxa"/>
          </w:tcPr>
          <w:p w:rsidR="00774261" w:rsidRPr="006B21FF" w:rsidRDefault="00774261" w:rsidP="00D332A7">
            <w:pPr>
              <w:jc w:val="both"/>
            </w:pPr>
            <w:r w:rsidRPr="004C1FC7">
              <w:rPr>
                <w:color w:val="000000"/>
              </w:rPr>
              <w:t>по заявке</w:t>
            </w:r>
          </w:p>
        </w:tc>
        <w:tc>
          <w:tcPr>
            <w:tcW w:w="7189" w:type="dxa"/>
            <w:gridSpan w:val="2"/>
          </w:tcPr>
          <w:p w:rsidR="00774261" w:rsidRPr="00603847" w:rsidRDefault="00774261" w:rsidP="00D332A7">
            <w:pPr>
              <w:jc w:val="both"/>
            </w:pPr>
            <w:r>
              <w:rPr>
                <w:color w:val="000000"/>
              </w:rPr>
              <w:t>Встреча «Выбор профессии», с участием почетных жителей, специалистов ЗАТО г. Североморск</w:t>
            </w:r>
          </w:p>
        </w:tc>
        <w:tc>
          <w:tcPr>
            <w:tcW w:w="2268" w:type="dxa"/>
          </w:tcPr>
          <w:p w:rsidR="00774261" w:rsidRPr="006B21FF" w:rsidRDefault="00774261" w:rsidP="00D332A7">
            <w:pPr>
              <w:snapToGrid w:val="0"/>
            </w:pPr>
            <w:r w:rsidRPr="004C1FC7">
              <w:rPr>
                <w:color w:val="000000"/>
              </w:rPr>
              <w:t>молодежь</w:t>
            </w:r>
          </w:p>
        </w:tc>
        <w:tc>
          <w:tcPr>
            <w:tcW w:w="1795" w:type="dxa"/>
            <w:gridSpan w:val="2"/>
          </w:tcPr>
          <w:p w:rsidR="00774261" w:rsidRPr="00415F29" w:rsidRDefault="00774261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864CD7" w:rsidP="005B40B2">
            <w:pPr>
              <w:rPr>
                <w:color w:val="000000"/>
              </w:rPr>
            </w:pPr>
            <w:r>
              <w:rPr>
                <w:color w:val="000000"/>
              </w:rPr>
              <w:t>70/</w:t>
            </w:r>
            <w:r w:rsidR="0088345F">
              <w:rPr>
                <w:color w:val="000000"/>
              </w:rPr>
              <w:t>10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EE25C6">
            <w:pPr>
              <w:jc w:val="both"/>
            </w:pPr>
            <w:r>
              <w:t>11.</w:t>
            </w:r>
          </w:p>
        </w:tc>
        <w:tc>
          <w:tcPr>
            <w:tcW w:w="1296" w:type="dxa"/>
          </w:tcPr>
          <w:p w:rsidR="00774261" w:rsidRPr="004C1FC7" w:rsidRDefault="00774261" w:rsidP="00073F34">
            <w:pPr>
              <w:jc w:val="both"/>
              <w:rPr>
                <w:color w:val="000000"/>
              </w:rPr>
            </w:pPr>
            <w:r w:rsidRPr="004C1FC7">
              <w:rPr>
                <w:color w:val="000000"/>
              </w:rPr>
              <w:t>по заявке</w:t>
            </w:r>
          </w:p>
        </w:tc>
        <w:tc>
          <w:tcPr>
            <w:tcW w:w="7189" w:type="dxa"/>
            <w:gridSpan w:val="2"/>
          </w:tcPr>
          <w:p w:rsidR="00774261" w:rsidRPr="004C1FC7" w:rsidRDefault="00774261" w:rsidP="00073F34">
            <w:pPr>
              <w:rPr>
                <w:b/>
                <w:color w:val="000000"/>
              </w:rPr>
            </w:pPr>
            <w:r w:rsidRPr="004C1FC7">
              <w:rPr>
                <w:b/>
                <w:color w:val="000000"/>
              </w:rPr>
              <w:t>Экскурсия по Зимнему саду – 2 шт.</w:t>
            </w:r>
          </w:p>
        </w:tc>
        <w:tc>
          <w:tcPr>
            <w:tcW w:w="2268" w:type="dxa"/>
          </w:tcPr>
          <w:p w:rsidR="00774261" w:rsidRPr="004C1FC7" w:rsidRDefault="00774261" w:rsidP="00073F34">
            <w:pPr>
              <w:snapToGrid w:val="0"/>
              <w:rPr>
                <w:color w:val="000000"/>
              </w:rPr>
            </w:pPr>
            <w:r w:rsidRPr="004C1FC7">
              <w:rPr>
                <w:color w:val="000000"/>
              </w:rPr>
              <w:t>молодежь</w:t>
            </w:r>
          </w:p>
        </w:tc>
        <w:tc>
          <w:tcPr>
            <w:tcW w:w="1795" w:type="dxa"/>
            <w:gridSpan w:val="2"/>
          </w:tcPr>
          <w:p w:rsidR="00774261" w:rsidRPr="000D24D7" w:rsidRDefault="00774261" w:rsidP="00073F34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774261" w:rsidP="00073F34">
            <w:pPr>
              <w:rPr>
                <w:color w:val="000000"/>
              </w:rPr>
            </w:pPr>
            <w:r w:rsidRPr="00251F25">
              <w:rPr>
                <w:color w:val="000000"/>
              </w:rPr>
              <w:t>10/2</w:t>
            </w:r>
          </w:p>
        </w:tc>
      </w:tr>
      <w:tr w:rsidR="00774261" w:rsidTr="00EC2AF5">
        <w:tc>
          <w:tcPr>
            <w:tcW w:w="729" w:type="dxa"/>
          </w:tcPr>
          <w:p w:rsidR="00774261" w:rsidRDefault="00774261" w:rsidP="005B40B2">
            <w:pPr>
              <w:jc w:val="both"/>
            </w:pPr>
            <w:r>
              <w:t>12.</w:t>
            </w:r>
          </w:p>
        </w:tc>
        <w:tc>
          <w:tcPr>
            <w:tcW w:w="1296" w:type="dxa"/>
          </w:tcPr>
          <w:p w:rsidR="00774261" w:rsidRPr="004C1FC7" w:rsidRDefault="00774261" w:rsidP="00073F34">
            <w:pPr>
              <w:rPr>
                <w:rFonts w:ascii="Book Antiqua" w:hAnsi="Book Antiqua"/>
                <w:color w:val="000000"/>
              </w:rPr>
            </w:pPr>
            <w:r w:rsidRPr="004C1FC7">
              <w:rPr>
                <w:rFonts w:ascii="Book Antiqua" w:hAnsi="Book Antiqua"/>
                <w:color w:val="000000"/>
              </w:rPr>
              <w:t>по заявке</w:t>
            </w:r>
          </w:p>
        </w:tc>
        <w:tc>
          <w:tcPr>
            <w:tcW w:w="7189" w:type="dxa"/>
            <w:gridSpan w:val="2"/>
          </w:tcPr>
          <w:p w:rsidR="00774261" w:rsidRPr="004C1FC7" w:rsidRDefault="00774261" w:rsidP="00073F34">
            <w:pPr>
              <w:rPr>
                <w:color w:val="000000"/>
              </w:rPr>
            </w:pPr>
            <w:r w:rsidRPr="004C1FC7">
              <w:rPr>
                <w:color w:val="000000"/>
              </w:rPr>
              <w:t>Концерт в в/части – 2 шт.</w:t>
            </w:r>
          </w:p>
        </w:tc>
        <w:tc>
          <w:tcPr>
            <w:tcW w:w="2268" w:type="dxa"/>
          </w:tcPr>
          <w:p w:rsidR="00774261" w:rsidRPr="004C1FC7" w:rsidRDefault="00A860FB" w:rsidP="00073F34">
            <w:pPr>
              <w:rPr>
                <w:color w:val="000000"/>
              </w:rPr>
            </w:pPr>
            <w:r>
              <w:rPr>
                <w:color w:val="000000"/>
              </w:rPr>
              <w:t>военнослужащие</w:t>
            </w:r>
          </w:p>
        </w:tc>
        <w:tc>
          <w:tcPr>
            <w:tcW w:w="1795" w:type="dxa"/>
            <w:gridSpan w:val="2"/>
          </w:tcPr>
          <w:p w:rsidR="00774261" w:rsidRPr="004C1FC7" w:rsidRDefault="00774261" w:rsidP="00073F34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774261" w:rsidRPr="004C1FC7" w:rsidRDefault="0088345F" w:rsidP="00073F34">
            <w:pPr>
              <w:rPr>
                <w:color w:val="000000"/>
              </w:rPr>
            </w:pPr>
            <w:r>
              <w:rPr>
                <w:color w:val="000000"/>
              </w:rPr>
              <w:t>200/4</w:t>
            </w:r>
            <w:r w:rsidR="00774261" w:rsidRPr="004C1FC7">
              <w:rPr>
                <w:color w:val="000000"/>
              </w:rPr>
              <w:t>0</w:t>
            </w:r>
          </w:p>
        </w:tc>
      </w:tr>
      <w:tr w:rsidR="00774261" w:rsidRPr="00DC2428" w:rsidTr="00C5265F">
        <w:tc>
          <w:tcPr>
            <w:tcW w:w="729" w:type="dxa"/>
          </w:tcPr>
          <w:p w:rsidR="00774261" w:rsidRPr="00C5265F" w:rsidRDefault="00774261" w:rsidP="005B40B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08" w:type="dxa"/>
            <w:gridSpan w:val="8"/>
          </w:tcPr>
          <w:p w:rsidR="004215CE" w:rsidRDefault="004215CE" w:rsidP="005B40B2">
            <w:pPr>
              <w:jc w:val="both"/>
              <w:rPr>
                <w:b/>
              </w:rPr>
            </w:pPr>
          </w:p>
          <w:p w:rsidR="00774261" w:rsidRPr="00DC2428" w:rsidRDefault="00774261" w:rsidP="005B40B2">
            <w:pPr>
              <w:jc w:val="both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774261" w:rsidRPr="00AC3606" w:rsidTr="001F060F">
        <w:tc>
          <w:tcPr>
            <w:tcW w:w="729" w:type="dxa"/>
          </w:tcPr>
          <w:p w:rsidR="00774261" w:rsidRDefault="00774261" w:rsidP="005B40B2">
            <w:pPr>
              <w:jc w:val="both"/>
            </w:pPr>
            <w:r>
              <w:t>1.</w:t>
            </w:r>
          </w:p>
        </w:tc>
        <w:tc>
          <w:tcPr>
            <w:tcW w:w="1296" w:type="dxa"/>
          </w:tcPr>
          <w:p w:rsidR="00774261" w:rsidRPr="006B238F" w:rsidRDefault="00774261" w:rsidP="005B40B2">
            <w:pPr>
              <w:jc w:val="both"/>
            </w:pPr>
            <w:r>
              <w:t>01</w:t>
            </w:r>
            <w:r w:rsidRPr="00D1225E">
              <w:t>.12</w:t>
            </w:r>
          </w:p>
        </w:tc>
        <w:tc>
          <w:tcPr>
            <w:tcW w:w="7128" w:type="dxa"/>
          </w:tcPr>
          <w:p w:rsidR="00774261" w:rsidRDefault="00774261" w:rsidP="00854493">
            <w:pPr>
              <w:snapToGrid w:val="0"/>
              <w:rPr>
                <w:color w:val="000000"/>
              </w:rPr>
            </w:pPr>
            <w:r w:rsidRPr="009920AF">
              <w:rPr>
                <w:color w:val="000000"/>
              </w:rPr>
              <w:t xml:space="preserve">Акция «За здоровый образ жизни» в рамках Декады </w:t>
            </w:r>
            <w:r w:rsidRPr="009920AF">
              <w:rPr>
                <w:color w:val="000000"/>
                <w:lang w:val="en-US"/>
              </w:rPr>
              <w:t>S</w:t>
            </w:r>
            <w:r w:rsidRPr="009920AF">
              <w:rPr>
                <w:color w:val="000000"/>
              </w:rPr>
              <w:t>.</w:t>
            </w:r>
            <w:r w:rsidRPr="009920AF">
              <w:rPr>
                <w:color w:val="000000"/>
                <w:lang w:val="en-US"/>
              </w:rPr>
              <w:t>O</w:t>
            </w:r>
            <w:r w:rsidRPr="009920AF">
              <w:rPr>
                <w:color w:val="000000"/>
              </w:rPr>
              <w:t>.</w:t>
            </w:r>
            <w:r w:rsidRPr="009920AF">
              <w:rPr>
                <w:color w:val="000000"/>
                <w:lang w:val="en-US"/>
              </w:rPr>
              <w:t>S</w:t>
            </w:r>
            <w:r w:rsidRPr="009920AF">
              <w:rPr>
                <w:color w:val="000000"/>
              </w:rPr>
              <w:t>.</w:t>
            </w:r>
          </w:p>
          <w:p w:rsidR="00774261" w:rsidRPr="009920AF" w:rsidRDefault="00774261" w:rsidP="00854493">
            <w:pPr>
              <w:snapToGrid w:val="0"/>
              <w:rPr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774261" w:rsidRDefault="00774261" w:rsidP="00854493">
            <w:pPr>
              <w:jc w:val="both"/>
            </w:pPr>
            <w:r>
              <w:t>молодёжь</w:t>
            </w:r>
          </w:p>
        </w:tc>
        <w:tc>
          <w:tcPr>
            <w:tcW w:w="1784" w:type="dxa"/>
          </w:tcPr>
          <w:p w:rsidR="00774261" w:rsidRPr="00C07481" w:rsidRDefault="00774261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AC3606" w:rsidRDefault="0088345F" w:rsidP="005B40B2">
            <w:r>
              <w:t>200/5</w:t>
            </w:r>
            <w:r w:rsidR="00774261">
              <w:t>0</w:t>
            </w:r>
          </w:p>
        </w:tc>
      </w:tr>
      <w:tr w:rsidR="00774261" w:rsidRPr="00AC3606" w:rsidTr="001F060F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2.</w:t>
            </w:r>
          </w:p>
        </w:tc>
        <w:tc>
          <w:tcPr>
            <w:tcW w:w="1296" w:type="dxa"/>
          </w:tcPr>
          <w:p w:rsidR="00774261" w:rsidRPr="008B448B" w:rsidRDefault="00774261" w:rsidP="00D332A7">
            <w:pPr>
              <w:jc w:val="both"/>
            </w:pPr>
            <w:r>
              <w:t>01.12</w:t>
            </w:r>
          </w:p>
        </w:tc>
        <w:tc>
          <w:tcPr>
            <w:tcW w:w="7128" w:type="dxa"/>
          </w:tcPr>
          <w:p w:rsidR="00774261" w:rsidRPr="008B448B" w:rsidRDefault="00774261" w:rsidP="005F1E2B">
            <w:pPr>
              <w:snapToGrid w:val="0"/>
            </w:pPr>
            <w:r>
              <w:t>Подведение итогов интернет-конкурса</w:t>
            </w:r>
            <w:r w:rsidRPr="00277303">
              <w:t xml:space="preserve"> «Снегурочка года</w:t>
            </w:r>
            <w:r>
              <w:t xml:space="preserve"> 2018</w:t>
            </w:r>
            <w:r w:rsidRPr="00277303">
              <w:t>»</w:t>
            </w:r>
            <w:r>
              <w:t>. Торжественное награждение победителей.</w:t>
            </w:r>
          </w:p>
        </w:tc>
        <w:tc>
          <w:tcPr>
            <w:tcW w:w="2340" w:type="dxa"/>
            <w:gridSpan w:val="3"/>
          </w:tcPr>
          <w:p w:rsidR="00774261" w:rsidRPr="008B448B" w:rsidRDefault="00774261" w:rsidP="00D332A7">
            <w:pPr>
              <w:jc w:val="both"/>
            </w:pPr>
            <w:r>
              <w:t>молодёжь</w:t>
            </w:r>
          </w:p>
        </w:tc>
        <w:tc>
          <w:tcPr>
            <w:tcW w:w="1784" w:type="dxa"/>
          </w:tcPr>
          <w:p w:rsidR="00774261" w:rsidRPr="00C07481" w:rsidRDefault="00774261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Default="00864CD7" w:rsidP="005B40B2">
            <w:r>
              <w:t>200</w:t>
            </w:r>
            <w:r w:rsidR="00774261">
              <w:t>/50</w:t>
            </w:r>
          </w:p>
        </w:tc>
      </w:tr>
      <w:tr w:rsidR="00774261" w:rsidTr="001F060F">
        <w:tc>
          <w:tcPr>
            <w:tcW w:w="729" w:type="dxa"/>
          </w:tcPr>
          <w:p w:rsidR="00774261" w:rsidRPr="0097050C" w:rsidRDefault="00774261" w:rsidP="00670A01">
            <w:pPr>
              <w:jc w:val="both"/>
            </w:pPr>
            <w:r>
              <w:t>3.</w:t>
            </w:r>
          </w:p>
        </w:tc>
        <w:tc>
          <w:tcPr>
            <w:tcW w:w="1296" w:type="dxa"/>
          </w:tcPr>
          <w:p w:rsidR="00774261" w:rsidRPr="00D1225E" w:rsidRDefault="00774261" w:rsidP="000D24D7">
            <w:pPr>
              <w:jc w:val="both"/>
            </w:pPr>
            <w:r>
              <w:t>0</w:t>
            </w:r>
            <w:r w:rsidRPr="005F1E2B">
              <w:t>5</w:t>
            </w:r>
            <w:r>
              <w:t>.12</w:t>
            </w:r>
          </w:p>
        </w:tc>
        <w:tc>
          <w:tcPr>
            <w:tcW w:w="7128" w:type="dxa"/>
          </w:tcPr>
          <w:p w:rsidR="00774261" w:rsidRDefault="00774261" w:rsidP="000D24D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E6B90">
              <w:rPr>
                <w:color w:val="000000"/>
                <w:sz w:val="22"/>
                <w:szCs w:val="22"/>
                <w:shd w:val="clear" w:color="auto" w:fill="FFFFFF"/>
              </w:rPr>
              <w:t>«Международный день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E6B90">
              <w:rPr>
                <w:color w:val="000000"/>
                <w:sz w:val="22"/>
                <w:szCs w:val="22"/>
                <w:shd w:val="clear" w:color="auto" w:fill="FFFFFF"/>
              </w:rPr>
              <w:t>добровольцев во им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я</w:t>
            </w:r>
          </w:p>
          <w:p w:rsidR="00774261" w:rsidRPr="00881882" w:rsidRDefault="00774261" w:rsidP="000D24D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E6B90">
              <w:rPr>
                <w:color w:val="000000"/>
                <w:sz w:val="22"/>
                <w:szCs w:val="22"/>
                <w:shd w:val="clear" w:color="auto" w:fill="FFFFFF"/>
              </w:rPr>
              <w:t>экономического 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E6B90">
              <w:rPr>
                <w:color w:val="000000"/>
                <w:sz w:val="22"/>
                <w:szCs w:val="22"/>
                <w:shd w:val="clear" w:color="auto" w:fill="FFFFFF"/>
              </w:rPr>
              <w:t>социального развития»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. Торжественная церемония награждения волонтеров.</w:t>
            </w:r>
          </w:p>
        </w:tc>
        <w:tc>
          <w:tcPr>
            <w:tcW w:w="2340" w:type="dxa"/>
            <w:gridSpan w:val="3"/>
          </w:tcPr>
          <w:p w:rsidR="00774261" w:rsidRPr="009920AF" w:rsidRDefault="00774261" w:rsidP="00854493">
            <w:pPr>
              <w:jc w:val="both"/>
              <w:rPr>
                <w:color w:val="000000"/>
              </w:rPr>
            </w:pPr>
            <w:r w:rsidRPr="009920AF">
              <w:rPr>
                <w:color w:val="000000"/>
              </w:rPr>
              <w:t>Жители города</w:t>
            </w:r>
          </w:p>
        </w:tc>
        <w:tc>
          <w:tcPr>
            <w:tcW w:w="1784" w:type="dxa"/>
          </w:tcPr>
          <w:p w:rsidR="00774261" w:rsidRPr="000D24D7" w:rsidRDefault="00774261" w:rsidP="002D5634">
            <w:pPr>
              <w:rPr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774261" w:rsidRPr="00251F25" w:rsidRDefault="00864CD7" w:rsidP="003F72BD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C20493">
              <w:rPr>
                <w:color w:val="000000"/>
              </w:rPr>
              <w:t>/5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RPr="00AC3606" w:rsidTr="001F060F">
        <w:tc>
          <w:tcPr>
            <w:tcW w:w="729" w:type="dxa"/>
          </w:tcPr>
          <w:p w:rsidR="00774261" w:rsidRDefault="00774261" w:rsidP="00670A01">
            <w:pPr>
              <w:jc w:val="both"/>
            </w:pPr>
            <w:r>
              <w:t>4.</w:t>
            </w:r>
          </w:p>
        </w:tc>
        <w:tc>
          <w:tcPr>
            <w:tcW w:w="1296" w:type="dxa"/>
          </w:tcPr>
          <w:p w:rsidR="00774261" w:rsidRPr="0097050C" w:rsidRDefault="00774261" w:rsidP="000D24D7">
            <w:pPr>
              <w:jc w:val="both"/>
            </w:pPr>
            <w:r w:rsidRPr="0097050C">
              <w:t>0</w:t>
            </w:r>
            <w:r>
              <w:rPr>
                <w:lang w:val="en-US"/>
              </w:rPr>
              <w:t>8</w:t>
            </w:r>
            <w:r w:rsidRPr="0097050C">
              <w:t>.12</w:t>
            </w:r>
          </w:p>
        </w:tc>
        <w:tc>
          <w:tcPr>
            <w:tcW w:w="7128" w:type="dxa"/>
          </w:tcPr>
          <w:p w:rsidR="00774261" w:rsidRDefault="00774261" w:rsidP="000D24D7">
            <w:pPr>
              <w:autoSpaceDE w:val="0"/>
              <w:autoSpaceDN w:val="0"/>
              <w:adjustRightInd w:val="0"/>
            </w:pPr>
            <w:r w:rsidRPr="00593065">
              <w:t xml:space="preserve">Городской праздник «Зажжение огней на </w:t>
            </w:r>
            <w:r>
              <w:t xml:space="preserve">Главной </w:t>
            </w:r>
            <w:r w:rsidRPr="00593065">
              <w:t>Новогодней елке города»</w:t>
            </w:r>
          </w:p>
          <w:p w:rsidR="00774261" w:rsidRPr="009E7355" w:rsidRDefault="00774261" w:rsidP="00854493">
            <w:pPr>
              <w:snapToGrid w:val="0"/>
            </w:pPr>
          </w:p>
        </w:tc>
        <w:tc>
          <w:tcPr>
            <w:tcW w:w="2340" w:type="dxa"/>
            <w:gridSpan w:val="3"/>
          </w:tcPr>
          <w:p w:rsidR="00774261" w:rsidRDefault="00774261" w:rsidP="00854493">
            <w:pPr>
              <w:jc w:val="both"/>
            </w:pPr>
            <w:r>
              <w:t>Жители города</w:t>
            </w:r>
          </w:p>
        </w:tc>
        <w:tc>
          <w:tcPr>
            <w:tcW w:w="1784" w:type="dxa"/>
          </w:tcPr>
          <w:p w:rsidR="00774261" w:rsidRPr="00415F29" w:rsidRDefault="00774261" w:rsidP="005B40B2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864CD7" w:rsidP="005B40B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74261" w:rsidRPr="00251F25">
              <w:rPr>
                <w:color w:val="000000"/>
              </w:rPr>
              <w:t>000/</w:t>
            </w:r>
            <w:r w:rsidR="00C20493">
              <w:rPr>
                <w:color w:val="000000"/>
              </w:rPr>
              <w:t>80</w:t>
            </w:r>
          </w:p>
        </w:tc>
      </w:tr>
      <w:tr w:rsidR="00774261" w:rsidRPr="00AC3606" w:rsidTr="001F060F">
        <w:tc>
          <w:tcPr>
            <w:tcW w:w="729" w:type="dxa"/>
          </w:tcPr>
          <w:p w:rsidR="00774261" w:rsidRPr="00D1225E" w:rsidRDefault="00774261" w:rsidP="00670A01">
            <w:pPr>
              <w:jc w:val="both"/>
            </w:pPr>
            <w:r>
              <w:t>5.</w:t>
            </w:r>
          </w:p>
        </w:tc>
        <w:tc>
          <w:tcPr>
            <w:tcW w:w="1296" w:type="dxa"/>
          </w:tcPr>
          <w:p w:rsidR="00774261" w:rsidRPr="000D24D7" w:rsidRDefault="00774261" w:rsidP="00073F3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.</w:t>
            </w:r>
            <w:r>
              <w:rPr>
                <w:lang w:val="en-US"/>
              </w:rPr>
              <w:t>12</w:t>
            </w:r>
          </w:p>
        </w:tc>
        <w:tc>
          <w:tcPr>
            <w:tcW w:w="7128" w:type="dxa"/>
          </w:tcPr>
          <w:p w:rsidR="00774261" w:rsidRDefault="00774261" w:rsidP="00073F34">
            <w:pPr>
              <w:autoSpaceDE w:val="0"/>
              <w:autoSpaceDN w:val="0"/>
              <w:adjustRightInd w:val="0"/>
            </w:pPr>
            <w:r>
              <w:t>П</w:t>
            </w:r>
            <w:r w:rsidRPr="00593065">
              <w:t>раздник «Зажжение огней на</w:t>
            </w:r>
            <w:r>
              <w:t xml:space="preserve"> Новогодней елке </w:t>
            </w:r>
            <w:r w:rsidRPr="00593065">
              <w:t>»</w:t>
            </w:r>
            <w:r>
              <w:t xml:space="preserve"> Североморск-3</w:t>
            </w:r>
          </w:p>
          <w:p w:rsidR="00774261" w:rsidRPr="00680664" w:rsidRDefault="00774261" w:rsidP="00073F3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774261" w:rsidRPr="00195029" w:rsidRDefault="00774261" w:rsidP="00073F34">
            <w:pPr>
              <w:rPr>
                <w:color w:val="000000"/>
              </w:rPr>
            </w:pPr>
            <w:r w:rsidRPr="00195029">
              <w:rPr>
                <w:color w:val="000000"/>
              </w:rPr>
              <w:t>дети</w:t>
            </w:r>
          </w:p>
          <w:p w:rsidR="00774261" w:rsidRPr="00195029" w:rsidRDefault="00774261" w:rsidP="00073F34">
            <w:pPr>
              <w:rPr>
                <w:color w:val="000000"/>
              </w:rPr>
            </w:pPr>
            <w:r w:rsidRPr="00195029">
              <w:rPr>
                <w:color w:val="000000"/>
              </w:rPr>
              <w:t>молодежь</w:t>
            </w:r>
          </w:p>
          <w:p w:rsidR="00774261" w:rsidRPr="003F72BD" w:rsidRDefault="00774261" w:rsidP="00073F34">
            <w:pPr>
              <w:rPr>
                <w:color w:val="000000"/>
              </w:rPr>
            </w:pPr>
            <w:r w:rsidRPr="00195029">
              <w:rPr>
                <w:color w:val="000000"/>
              </w:rPr>
              <w:t>взрослая категория</w:t>
            </w:r>
          </w:p>
        </w:tc>
        <w:tc>
          <w:tcPr>
            <w:tcW w:w="1784" w:type="dxa"/>
          </w:tcPr>
          <w:p w:rsidR="00774261" w:rsidRPr="00C07481" w:rsidRDefault="00774261" w:rsidP="00073F34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251F25" w:rsidRDefault="00C20493" w:rsidP="00073F34">
            <w:pPr>
              <w:rPr>
                <w:color w:val="000000"/>
              </w:rPr>
            </w:pPr>
            <w:r>
              <w:rPr>
                <w:color w:val="000000"/>
              </w:rPr>
              <w:t>500/5</w:t>
            </w:r>
            <w:r w:rsidR="00774261" w:rsidRPr="00251F25">
              <w:rPr>
                <w:color w:val="000000"/>
              </w:rPr>
              <w:t>0</w:t>
            </w:r>
          </w:p>
        </w:tc>
      </w:tr>
      <w:tr w:rsidR="00774261" w:rsidRPr="00D1225E" w:rsidTr="001F060F">
        <w:tc>
          <w:tcPr>
            <w:tcW w:w="729" w:type="dxa"/>
          </w:tcPr>
          <w:p w:rsidR="00774261" w:rsidRPr="00D26985" w:rsidRDefault="00774261" w:rsidP="00670A01">
            <w:pPr>
              <w:jc w:val="both"/>
              <w:rPr>
                <w:color w:val="000000"/>
              </w:rPr>
            </w:pPr>
            <w:r w:rsidRPr="00D26985">
              <w:rPr>
                <w:color w:val="000000"/>
              </w:rPr>
              <w:t>6.</w:t>
            </w:r>
          </w:p>
        </w:tc>
        <w:tc>
          <w:tcPr>
            <w:tcW w:w="1296" w:type="dxa"/>
          </w:tcPr>
          <w:p w:rsidR="00774261" w:rsidRPr="004449F2" w:rsidRDefault="00774261" w:rsidP="005B40B2">
            <w:pPr>
              <w:jc w:val="both"/>
            </w:pPr>
            <w:r>
              <w:t>16.12</w:t>
            </w:r>
          </w:p>
        </w:tc>
        <w:tc>
          <w:tcPr>
            <w:tcW w:w="7128" w:type="dxa"/>
          </w:tcPr>
          <w:p w:rsidR="00774261" w:rsidRDefault="00774261" w:rsidP="00670A01">
            <w:pPr>
              <w:autoSpaceDE w:val="0"/>
              <w:autoSpaceDN w:val="0"/>
              <w:adjustRightInd w:val="0"/>
            </w:pPr>
            <w:r>
              <w:t>П</w:t>
            </w:r>
            <w:r w:rsidRPr="00593065">
              <w:t>раздник «Зажжение огней на</w:t>
            </w:r>
            <w:r>
              <w:t xml:space="preserve"> Новогодней елке </w:t>
            </w:r>
            <w:r w:rsidRPr="00593065">
              <w:t>»</w:t>
            </w:r>
            <w:r>
              <w:t xml:space="preserve"> п. Сафоново</w:t>
            </w:r>
          </w:p>
          <w:p w:rsidR="00774261" w:rsidRPr="00670A01" w:rsidRDefault="00774261" w:rsidP="00670A01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3"/>
          </w:tcPr>
          <w:p w:rsidR="00774261" w:rsidRPr="003F72BD" w:rsidRDefault="004215CE" w:rsidP="003F72BD">
            <w:pPr>
              <w:rPr>
                <w:color w:val="000000"/>
              </w:rPr>
            </w:pPr>
            <w:r>
              <w:t>дети, молодежь, взрослые</w:t>
            </w:r>
          </w:p>
        </w:tc>
        <w:tc>
          <w:tcPr>
            <w:tcW w:w="1784" w:type="dxa"/>
          </w:tcPr>
          <w:p w:rsidR="00774261" w:rsidRPr="00C07481" w:rsidRDefault="00774261" w:rsidP="004449F2"/>
        </w:tc>
        <w:tc>
          <w:tcPr>
            <w:tcW w:w="1560" w:type="dxa"/>
            <w:gridSpan w:val="2"/>
          </w:tcPr>
          <w:p w:rsidR="00774261" w:rsidRPr="00251F25" w:rsidRDefault="00C20493" w:rsidP="006D3A7B">
            <w:pPr>
              <w:rPr>
                <w:color w:val="000000"/>
              </w:rPr>
            </w:pPr>
            <w:r>
              <w:rPr>
                <w:color w:val="000000"/>
              </w:rPr>
              <w:t>700/5</w:t>
            </w:r>
            <w:r w:rsidR="00864CD7">
              <w:rPr>
                <w:color w:val="000000"/>
              </w:rPr>
              <w:t>0</w:t>
            </w:r>
          </w:p>
        </w:tc>
      </w:tr>
      <w:tr w:rsidR="00774261" w:rsidTr="001F060F">
        <w:tc>
          <w:tcPr>
            <w:tcW w:w="729" w:type="dxa"/>
          </w:tcPr>
          <w:p w:rsidR="00774261" w:rsidRPr="009200D6" w:rsidRDefault="00774261" w:rsidP="00670A01">
            <w:pPr>
              <w:jc w:val="both"/>
            </w:pPr>
            <w:r>
              <w:t>7.</w:t>
            </w:r>
          </w:p>
        </w:tc>
        <w:tc>
          <w:tcPr>
            <w:tcW w:w="1296" w:type="dxa"/>
          </w:tcPr>
          <w:p w:rsidR="00774261" w:rsidRPr="004449F2" w:rsidRDefault="00774261" w:rsidP="00670A01">
            <w:pPr>
              <w:jc w:val="both"/>
            </w:pPr>
            <w:r>
              <w:t>15-16.12</w:t>
            </w:r>
          </w:p>
        </w:tc>
        <w:tc>
          <w:tcPr>
            <w:tcW w:w="7128" w:type="dxa"/>
          </w:tcPr>
          <w:p w:rsidR="00774261" w:rsidRPr="00680664" w:rsidRDefault="00774261" w:rsidP="00670A01">
            <w:pPr>
              <w:snapToGrid w:val="0"/>
              <w:rPr>
                <w:b/>
                <w:color w:val="000000"/>
              </w:rPr>
            </w:pPr>
            <w:r w:rsidRPr="00603847">
              <w:t>Мастер-класс по изготовлению новогодней игрушки</w:t>
            </w:r>
          </w:p>
        </w:tc>
        <w:tc>
          <w:tcPr>
            <w:tcW w:w="2340" w:type="dxa"/>
            <w:gridSpan w:val="3"/>
          </w:tcPr>
          <w:p w:rsidR="00774261" w:rsidRPr="00195029" w:rsidRDefault="00774261" w:rsidP="00670A01">
            <w:pPr>
              <w:rPr>
                <w:color w:val="000000"/>
              </w:rPr>
            </w:pPr>
            <w:r w:rsidRPr="00195029">
              <w:rPr>
                <w:color w:val="000000"/>
              </w:rPr>
              <w:t>дети</w:t>
            </w:r>
          </w:p>
          <w:p w:rsidR="00774261" w:rsidRPr="003F72BD" w:rsidRDefault="00774261" w:rsidP="00670A01">
            <w:pPr>
              <w:rPr>
                <w:color w:val="000000"/>
              </w:rPr>
            </w:pPr>
          </w:p>
        </w:tc>
        <w:tc>
          <w:tcPr>
            <w:tcW w:w="1784" w:type="dxa"/>
          </w:tcPr>
          <w:p w:rsidR="00774261" w:rsidRPr="00C07481" w:rsidRDefault="00774261" w:rsidP="00670A01">
            <w:r w:rsidRPr="004449F2">
              <w:rPr>
                <w:sz w:val="20"/>
                <w:szCs w:val="20"/>
              </w:rPr>
              <w:t>МБОУ СОШ №10</w:t>
            </w:r>
            <w:r>
              <w:rPr>
                <w:sz w:val="20"/>
                <w:szCs w:val="20"/>
              </w:rPr>
              <w:t>, № 7</w:t>
            </w:r>
          </w:p>
        </w:tc>
        <w:tc>
          <w:tcPr>
            <w:tcW w:w="1560" w:type="dxa"/>
            <w:gridSpan w:val="2"/>
          </w:tcPr>
          <w:p w:rsidR="00774261" w:rsidRPr="00251F25" w:rsidRDefault="00864CD7" w:rsidP="00670A01">
            <w:pPr>
              <w:rPr>
                <w:color w:val="000000"/>
              </w:rPr>
            </w:pPr>
            <w:r>
              <w:rPr>
                <w:color w:val="000000"/>
              </w:rPr>
              <w:t>60/</w:t>
            </w:r>
            <w:r w:rsidR="00C20493">
              <w:rPr>
                <w:color w:val="000000"/>
              </w:rPr>
              <w:t>6</w:t>
            </w:r>
          </w:p>
        </w:tc>
      </w:tr>
      <w:tr w:rsidR="00774261" w:rsidRPr="009200D6" w:rsidTr="001F060F">
        <w:tc>
          <w:tcPr>
            <w:tcW w:w="729" w:type="dxa"/>
          </w:tcPr>
          <w:p w:rsidR="00774261" w:rsidRPr="009200D6" w:rsidRDefault="00774261" w:rsidP="00073F34">
            <w:pPr>
              <w:jc w:val="both"/>
            </w:pPr>
            <w:r>
              <w:t>8.</w:t>
            </w:r>
          </w:p>
        </w:tc>
        <w:tc>
          <w:tcPr>
            <w:tcW w:w="1296" w:type="dxa"/>
          </w:tcPr>
          <w:p w:rsidR="00774261" w:rsidRPr="00D1225E" w:rsidRDefault="00774261" w:rsidP="00670A01">
            <w:pPr>
              <w:jc w:val="both"/>
            </w:pPr>
            <w:r>
              <w:t>2</w:t>
            </w:r>
            <w:r w:rsidRPr="00670A01">
              <w:t>1</w:t>
            </w:r>
            <w:r>
              <w:t>-28.12</w:t>
            </w:r>
          </w:p>
        </w:tc>
        <w:tc>
          <w:tcPr>
            <w:tcW w:w="7128" w:type="dxa"/>
          </w:tcPr>
          <w:p w:rsidR="00774261" w:rsidRPr="000D24D7" w:rsidRDefault="00774261" w:rsidP="00313CD7">
            <w:pPr>
              <w:snapToGrid w:val="0"/>
              <w:rPr>
                <w:b/>
                <w:color w:val="000000"/>
              </w:rPr>
            </w:pPr>
            <w:r w:rsidRPr="00680664">
              <w:rPr>
                <w:b/>
                <w:color w:val="000000"/>
              </w:rPr>
              <w:t>Театрализованные игровые программы для мла</w:t>
            </w:r>
            <w:r>
              <w:rPr>
                <w:b/>
                <w:color w:val="000000"/>
              </w:rPr>
              <w:t xml:space="preserve">дшего школьного возраста – 6 </w:t>
            </w:r>
            <w:r w:rsidR="00313CD7">
              <w:rPr>
                <w:b/>
                <w:color w:val="000000"/>
              </w:rPr>
              <w:t>ед</w:t>
            </w:r>
          </w:p>
        </w:tc>
        <w:tc>
          <w:tcPr>
            <w:tcW w:w="2340" w:type="dxa"/>
            <w:gridSpan w:val="3"/>
          </w:tcPr>
          <w:p w:rsidR="00774261" w:rsidRDefault="00774261" w:rsidP="00670A01">
            <w:pPr>
              <w:jc w:val="both"/>
            </w:pPr>
            <w:r>
              <w:t>дети</w:t>
            </w:r>
          </w:p>
        </w:tc>
        <w:tc>
          <w:tcPr>
            <w:tcW w:w="1784" w:type="dxa"/>
          </w:tcPr>
          <w:p w:rsidR="00774261" w:rsidRPr="00C07481" w:rsidRDefault="00774261" w:rsidP="00670A01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D1225E" w:rsidRDefault="00C20493" w:rsidP="00C20493">
            <w:r>
              <w:t>730</w:t>
            </w:r>
            <w:r w:rsidR="00774261">
              <w:t>/</w:t>
            </w:r>
            <w:r>
              <w:t>200</w:t>
            </w:r>
          </w:p>
        </w:tc>
      </w:tr>
      <w:tr w:rsidR="00774261" w:rsidRPr="009200D6" w:rsidTr="001F060F">
        <w:tc>
          <w:tcPr>
            <w:tcW w:w="729" w:type="dxa"/>
          </w:tcPr>
          <w:p w:rsidR="00774261" w:rsidRPr="009200D6" w:rsidRDefault="00774261" w:rsidP="005B40B2">
            <w:pPr>
              <w:jc w:val="both"/>
            </w:pPr>
            <w:r>
              <w:t>9.</w:t>
            </w:r>
          </w:p>
        </w:tc>
        <w:tc>
          <w:tcPr>
            <w:tcW w:w="1296" w:type="dxa"/>
          </w:tcPr>
          <w:p w:rsidR="00774261" w:rsidRDefault="00774261" w:rsidP="00670A01">
            <w:pPr>
              <w:jc w:val="both"/>
            </w:pPr>
            <w:r>
              <w:t>2</w:t>
            </w:r>
            <w:r>
              <w:rPr>
                <w:lang w:val="en-US"/>
              </w:rPr>
              <w:t>1</w:t>
            </w:r>
            <w:r w:rsidRPr="00D1225E">
              <w:t>-28.</w:t>
            </w:r>
            <w:r>
              <w:t>12</w:t>
            </w:r>
            <w:r>
              <w:rPr>
                <w:vanish/>
              </w:rPr>
              <w:t xml:space="preserve">лодёжьограниченными возможностями здоровья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7128" w:type="dxa"/>
          </w:tcPr>
          <w:p w:rsidR="00774261" w:rsidRPr="00680664" w:rsidRDefault="00774261" w:rsidP="00313CD7">
            <w:pPr>
              <w:snapToGrid w:val="0"/>
              <w:rPr>
                <w:b/>
                <w:color w:val="000000"/>
              </w:rPr>
            </w:pPr>
            <w:r w:rsidRPr="00680664">
              <w:rPr>
                <w:b/>
                <w:color w:val="000000"/>
              </w:rPr>
              <w:t>Новогодние дископрограммы</w:t>
            </w:r>
            <w:r>
              <w:rPr>
                <w:b/>
                <w:color w:val="000000"/>
              </w:rPr>
              <w:t xml:space="preserve"> для школьников среднего звена- 6 </w:t>
            </w:r>
            <w:r w:rsidR="00313CD7">
              <w:rPr>
                <w:b/>
                <w:color w:val="000000"/>
              </w:rPr>
              <w:t>ед</w:t>
            </w:r>
            <w:r w:rsidRPr="00680664">
              <w:rPr>
                <w:b/>
                <w:color w:val="000000"/>
              </w:rPr>
              <w:tab/>
            </w:r>
            <w:r w:rsidRPr="00680664">
              <w:rPr>
                <w:b/>
                <w:color w:val="000000"/>
              </w:rPr>
              <w:tab/>
              <w:t xml:space="preserve"> </w:t>
            </w:r>
          </w:p>
        </w:tc>
        <w:tc>
          <w:tcPr>
            <w:tcW w:w="2340" w:type="dxa"/>
            <w:gridSpan w:val="3"/>
          </w:tcPr>
          <w:p w:rsidR="00774261" w:rsidRPr="006C6732" w:rsidRDefault="00774261" w:rsidP="00670A01">
            <w:pPr>
              <w:jc w:val="both"/>
            </w:pPr>
            <w:r>
              <w:t>дети</w:t>
            </w:r>
          </w:p>
        </w:tc>
        <w:tc>
          <w:tcPr>
            <w:tcW w:w="1784" w:type="dxa"/>
          </w:tcPr>
          <w:p w:rsidR="00774261" w:rsidRPr="00C07481" w:rsidRDefault="00774261" w:rsidP="00670A01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Default="0009554A" w:rsidP="00C20493">
            <w:r>
              <w:t>800</w:t>
            </w:r>
            <w:r w:rsidR="00774261">
              <w:t>/</w:t>
            </w:r>
            <w:r w:rsidR="00C20493">
              <w:t>200</w:t>
            </w:r>
          </w:p>
        </w:tc>
      </w:tr>
      <w:tr w:rsidR="00774261" w:rsidRPr="009200D6" w:rsidTr="001F060F">
        <w:tc>
          <w:tcPr>
            <w:tcW w:w="729" w:type="dxa"/>
          </w:tcPr>
          <w:p w:rsidR="00774261" w:rsidRDefault="00774261" w:rsidP="005B40B2">
            <w:pPr>
              <w:jc w:val="both"/>
            </w:pPr>
            <w:r>
              <w:t>10.</w:t>
            </w:r>
          </w:p>
        </w:tc>
        <w:tc>
          <w:tcPr>
            <w:tcW w:w="1296" w:type="dxa"/>
          </w:tcPr>
          <w:p w:rsidR="00774261" w:rsidRPr="009613EC" w:rsidRDefault="00774261" w:rsidP="00670A01">
            <w:pPr>
              <w:jc w:val="both"/>
            </w:pPr>
            <w:r w:rsidRPr="009613EC">
              <w:t>2</w:t>
            </w:r>
            <w:r>
              <w:rPr>
                <w:lang w:val="en-US"/>
              </w:rPr>
              <w:t>9</w:t>
            </w:r>
            <w:r w:rsidRPr="009613EC">
              <w:t>.12</w:t>
            </w:r>
          </w:p>
        </w:tc>
        <w:tc>
          <w:tcPr>
            <w:tcW w:w="7128" w:type="dxa"/>
          </w:tcPr>
          <w:p w:rsidR="00774261" w:rsidRPr="00D02F7B" w:rsidRDefault="00774261" w:rsidP="00670A01">
            <w:pPr>
              <w:snapToGrid w:val="0"/>
              <w:rPr>
                <w:color w:val="000000"/>
              </w:rPr>
            </w:pPr>
            <w:r w:rsidRPr="00D02F7B">
              <w:rPr>
                <w:color w:val="000000"/>
              </w:rPr>
              <w:t>Дископрограмма «Елка мэра для старшеклассников»</w:t>
            </w:r>
          </w:p>
          <w:p w:rsidR="00774261" w:rsidRPr="00D02F7B" w:rsidRDefault="00774261" w:rsidP="00670A01">
            <w:pPr>
              <w:snapToGrid w:val="0"/>
              <w:rPr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774261" w:rsidRDefault="00774261" w:rsidP="00670A01">
            <w:pPr>
              <w:jc w:val="both"/>
            </w:pPr>
            <w:r>
              <w:t>молодежь</w:t>
            </w:r>
          </w:p>
        </w:tc>
        <w:tc>
          <w:tcPr>
            <w:tcW w:w="1784" w:type="dxa"/>
          </w:tcPr>
          <w:p w:rsidR="00774261" w:rsidRPr="009200D6" w:rsidRDefault="00774261" w:rsidP="00670A01">
            <w:pPr>
              <w:jc w:val="both"/>
            </w:pPr>
          </w:p>
        </w:tc>
        <w:tc>
          <w:tcPr>
            <w:tcW w:w="1560" w:type="dxa"/>
            <w:gridSpan w:val="2"/>
          </w:tcPr>
          <w:p w:rsidR="00774261" w:rsidRPr="009200D6" w:rsidRDefault="00864CD7" w:rsidP="00C20493">
            <w:r>
              <w:t>400</w:t>
            </w:r>
            <w:r w:rsidR="00774261">
              <w:t>/</w:t>
            </w:r>
            <w:r w:rsidR="00C20493">
              <w:t>5</w:t>
            </w:r>
            <w:r w:rsidR="00774261">
              <w:t>0</w:t>
            </w:r>
          </w:p>
        </w:tc>
      </w:tr>
      <w:tr w:rsidR="00774261" w:rsidTr="00C5265F">
        <w:tc>
          <w:tcPr>
            <w:tcW w:w="729" w:type="dxa"/>
          </w:tcPr>
          <w:p w:rsidR="00774261" w:rsidRDefault="00774261" w:rsidP="005B40B2">
            <w:pPr>
              <w:jc w:val="both"/>
              <w:rPr>
                <w:b/>
              </w:rPr>
            </w:pPr>
          </w:p>
        </w:tc>
        <w:tc>
          <w:tcPr>
            <w:tcW w:w="14108" w:type="dxa"/>
            <w:gridSpan w:val="8"/>
          </w:tcPr>
          <w:p w:rsidR="00774261" w:rsidRDefault="00774261" w:rsidP="005B40B2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за 2018 год:  </w:t>
            </w:r>
          </w:p>
          <w:p w:rsidR="00774261" w:rsidRPr="007167BE" w:rsidRDefault="00774261" w:rsidP="005B40B2">
            <w:pPr>
              <w:numPr>
                <w:ilvl w:val="0"/>
                <w:numId w:val="39"/>
              </w:numPr>
              <w:jc w:val="both"/>
            </w:pPr>
            <w:r>
              <w:rPr>
                <w:b/>
              </w:rPr>
              <w:t>мероприятий - 182,  (из них на платной основе – 55, на б\платной -127)</w:t>
            </w:r>
          </w:p>
          <w:p w:rsidR="00774261" w:rsidRPr="009613EC" w:rsidRDefault="00774261" w:rsidP="00670290">
            <w:pPr>
              <w:numPr>
                <w:ilvl w:val="0"/>
                <w:numId w:val="39"/>
              </w:numPr>
              <w:jc w:val="both"/>
              <w:rPr>
                <w:b/>
                <w:color w:val="FF0000"/>
              </w:rPr>
            </w:pPr>
            <w:r w:rsidRPr="0097174B">
              <w:rPr>
                <w:b/>
                <w:color w:val="000000"/>
              </w:rPr>
              <w:t>зрителей – 3</w:t>
            </w:r>
            <w:r>
              <w:rPr>
                <w:b/>
                <w:color w:val="000000"/>
              </w:rPr>
              <w:t>5</w:t>
            </w:r>
            <w:r w:rsidRPr="0097174B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151</w:t>
            </w:r>
            <w:r w:rsidRPr="0097174B">
              <w:rPr>
                <w:b/>
                <w:color w:val="000000"/>
              </w:rPr>
              <w:t xml:space="preserve"> чел</w:t>
            </w:r>
            <w:r w:rsidRPr="00076F53">
              <w:rPr>
                <w:b/>
                <w:color w:val="000000"/>
              </w:rPr>
              <w:t>, участников мероприятий -</w:t>
            </w:r>
            <w:r>
              <w:rPr>
                <w:b/>
                <w:color w:val="000000"/>
              </w:rPr>
              <w:t>5</w:t>
            </w:r>
            <w:r w:rsidRPr="00076F5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357</w:t>
            </w:r>
            <w:r w:rsidRPr="00076F53">
              <w:rPr>
                <w:b/>
                <w:color w:val="000000"/>
              </w:rPr>
              <w:t xml:space="preserve"> чел.</w:t>
            </w:r>
            <w:r w:rsidRPr="009613EC">
              <w:rPr>
                <w:b/>
                <w:color w:val="FF0000"/>
              </w:rPr>
              <w:t xml:space="preserve"> </w:t>
            </w:r>
          </w:p>
        </w:tc>
      </w:tr>
    </w:tbl>
    <w:p w:rsidR="007B175C" w:rsidRDefault="007B175C" w:rsidP="001213F4">
      <w:pPr>
        <w:ind w:right="-850"/>
        <w:rPr>
          <w:color w:val="FF0000"/>
        </w:rPr>
      </w:pPr>
      <w:r>
        <w:rPr>
          <w:color w:val="FF0000"/>
        </w:rPr>
        <w:lastRenderedPageBreak/>
        <w:t xml:space="preserve"> </w:t>
      </w:r>
    </w:p>
    <w:p w:rsidR="007B175C" w:rsidRPr="00593065" w:rsidRDefault="007B175C" w:rsidP="001213F4">
      <w:pPr>
        <w:ind w:right="-850"/>
      </w:pPr>
      <w:r>
        <w:tab/>
      </w:r>
      <w:r w:rsidRPr="00593065">
        <w:t>Планируемая  численность участников культурно-массовых мероприятий в 201</w:t>
      </w:r>
      <w:r w:rsidR="00DB26D9">
        <w:t>8</w:t>
      </w:r>
      <w:r w:rsidRPr="00593065">
        <w:t xml:space="preserve"> году в соответствии с Планом мероприятий («дорожной картой») МБУК ЦДМ  по  повышению эффективности деятельности учреждения и качества предоставляемых услуг в сфере культуры в период с 2013 по 2018 г.г., утвержденным Приказом МБУК ЦДМ от 01.10.2013г. №  232   -  </w:t>
      </w:r>
      <w:r w:rsidR="00A07235">
        <w:t>61 898</w:t>
      </w:r>
      <w:r w:rsidR="00E67F2C">
        <w:t xml:space="preserve"> </w:t>
      </w:r>
      <w:r w:rsidRPr="00593065">
        <w:t>, из них:</w:t>
      </w:r>
    </w:p>
    <w:p w:rsidR="007B175C" w:rsidRPr="00593065" w:rsidRDefault="007B175C" w:rsidP="007C066E">
      <w:pPr>
        <w:numPr>
          <w:ilvl w:val="0"/>
          <w:numId w:val="30"/>
        </w:numPr>
        <w:suppressAutoHyphens w:val="0"/>
      </w:pPr>
      <w:r w:rsidRPr="00593065">
        <w:t xml:space="preserve">количество зрителей на мероприятиях  – </w:t>
      </w:r>
      <w:r w:rsidR="00562485">
        <w:rPr>
          <w:u w:val="single"/>
        </w:rPr>
        <w:t>3</w:t>
      </w:r>
      <w:r w:rsidR="00E67F2C">
        <w:rPr>
          <w:u w:val="single"/>
        </w:rPr>
        <w:t>5</w:t>
      </w:r>
      <w:r w:rsidRPr="00593065">
        <w:rPr>
          <w:u w:val="single"/>
        </w:rPr>
        <w:t> </w:t>
      </w:r>
      <w:r w:rsidR="00E67F2C">
        <w:rPr>
          <w:u w:val="single"/>
        </w:rPr>
        <w:t>151</w:t>
      </w:r>
      <w:r w:rsidRPr="00593065">
        <w:rPr>
          <w:u w:val="single"/>
        </w:rPr>
        <w:t xml:space="preserve"> чел</w:t>
      </w:r>
      <w:r w:rsidRPr="00593065">
        <w:t>.;</w:t>
      </w:r>
    </w:p>
    <w:p w:rsidR="007B175C" w:rsidRPr="00593065" w:rsidRDefault="007B175C" w:rsidP="007C066E">
      <w:pPr>
        <w:numPr>
          <w:ilvl w:val="0"/>
          <w:numId w:val="30"/>
        </w:numPr>
        <w:suppressAutoHyphens w:val="0"/>
        <w:rPr>
          <w:u w:val="single"/>
        </w:rPr>
      </w:pPr>
      <w:r w:rsidRPr="00593065">
        <w:t xml:space="preserve">количество участников на мероприятиях –  </w:t>
      </w:r>
      <w:r w:rsidR="00E67F2C">
        <w:rPr>
          <w:u w:val="single"/>
        </w:rPr>
        <w:t>5</w:t>
      </w:r>
      <w:r w:rsidRPr="00593065">
        <w:rPr>
          <w:u w:val="single"/>
        </w:rPr>
        <w:t> </w:t>
      </w:r>
      <w:r w:rsidR="00E67F2C">
        <w:rPr>
          <w:u w:val="single"/>
        </w:rPr>
        <w:t>357</w:t>
      </w:r>
      <w:r w:rsidRPr="00593065">
        <w:rPr>
          <w:u w:val="single"/>
        </w:rPr>
        <w:t xml:space="preserve"> чел.;</w:t>
      </w:r>
    </w:p>
    <w:p w:rsidR="007B175C" w:rsidRPr="00593065" w:rsidRDefault="007B175C" w:rsidP="00FD610B">
      <w:pPr>
        <w:numPr>
          <w:ilvl w:val="0"/>
          <w:numId w:val="30"/>
        </w:numPr>
        <w:suppressAutoHyphens w:val="0"/>
        <w:rPr>
          <w:b/>
          <w:u w:val="single"/>
        </w:rPr>
      </w:pPr>
      <w:r w:rsidRPr="00593065">
        <w:t xml:space="preserve">количество посещений занятий участниками клубных формирований в течение отчетного года </w:t>
      </w:r>
      <w:r w:rsidRPr="00593065">
        <w:rPr>
          <w:b/>
        </w:rPr>
        <w:t>–</w:t>
      </w:r>
      <w:r w:rsidR="00E67F2C">
        <w:rPr>
          <w:b/>
        </w:rPr>
        <w:t xml:space="preserve">  </w:t>
      </w:r>
      <w:r w:rsidR="00A07235">
        <w:rPr>
          <w:b/>
        </w:rPr>
        <w:t>21 390</w:t>
      </w:r>
      <w:r w:rsidRPr="00593065">
        <w:rPr>
          <w:u w:val="single"/>
        </w:rPr>
        <w:t>.</w:t>
      </w:r>
    </w:p>
    <w:p w:rsidR="004215CE" w:rsidRPr="00153FB9" w:rsidRDefault="004215CE" w:rsidP="00E16F4A">
      <w:pPr>
        <w:suppressAutoHyphens w:val="0"/>
        <w:rPr>
          <w:b/>
          <w:color w:val="FF0000"/>
        </w:rPr>
      </w:pPr>
    </w:p>
    <w:p w:rsidR="007B175C" w:rsidRPr="00593065" w:rsidRDefault="007B175C" w:rsidP="00053D96">
      <w:pPr>
        <w:numPr>
          <w:ilvl w:val="0"/>
          <w:numId w:val="42"/>
        </w:numPr>
        <w:rPr>
          <w:b/>
          <w:sz w:val="28"/>
          <w:szCs w:val="28"/>
        </w:rPr>
      </w:pPr>
      <w:r w:rsidRPr="00593065">
        <w:rPr>
          <w:b/>
          <w:sz w:val="28"/>
          <w:szCs w:val="28"/>
        </w:rPr>
        <w:t>Финансово-экономическая деятельность</w:t>
      </w:r>
    </w:p>
    <w:p w:rsidR="007B175C" w:rsidRPr="00FF6C88" w:rsidRDefault="007B175C" w:rsidP="00C9131A">
      <w:pPr>
        <w:numPr>
          <w:ilvl w:val="1"/>
          <w:numId w:val="41"/>
        </w:numPr>
        <w:rPr>
          <w:b/>
          <w:sz w:val="26"/>
          <w:szCs w:val="26"/>
        </w:rPr>
      </w:pPr>
      <w:r w:rsidRPr="00FF6C88">
        <w:rPr>
          <w:b/>
          <w:sz w:val="26"/>
          <w:szCs w:val="26"/>
        </w:rPr>
        <w:t>Общие сведения</w:t>
      </w:r>
    </w:p>
    <w:tbl>
      <w:tblPr>
        <w:tblW w:w="1422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20"/>
        <w:gridCol w:w="4500"/>
      </w:tblGrid>
      <w:tr w:rsidR="007B175C" w:rsidRPr="00FF6C88" w:rsidTr="00307259">
        <w:trPr>
          <w:trHeight w:val="492"/>
        </w:trPr>
        <w:tc>
          <w:tcPr>
            <w:tcW w:w="9720" w:type="dxa"/>
            <w:vAlign w:val="center"/>
          </w:tcPr>
          <w:p w:rsidR="007B175C" w:rsidRPr="00FF6C88" w:rsidRDefault="007B175C" w:rsidP="00440C0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C88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7B175C" w:rsidRPr="00FF6C88" w:rsidRDefault="007B175C" w:rsidP="00440C0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C88"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  <w:p w:rsidR="007B175C" w:rsidRPr="00FF6C88" w:rsidRDefault="007B175C" w:rsidP="00F7313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C8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7313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B175C" w:rsidRPr="00FF6C88" w:rsidTr="00307259">
        <w:tc>
          <w:tcPr>
            <w:tcW w:w="9720" w:type="dxa"/>
          </w:tcPr>
          <w:p w:rsidR="007B175C" w:rsidRPr="002F2B23" w:rsidRDefault="007B175C" w:rsidP="00440C0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2F2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B175C" w:rsidRPr="00B8512F" w:rsidRDefault="007B175C" w:rsidP="00440C0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2B2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500" w:type="dxa"/>
          </w:tcPr>
          <w:p w:rsidR="007B175C" w:rsidRPr="00B8512F" w:rsidRDefault="007B175C" w:rsidP="00440C0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175C" w:rsidRPr="00FF6C88" w:rsidTr="00307259">
        <w:tc>
          <w:tcPr>
            <w:tcW w:w="9720" w:type="dxa"/>
          </w:tcPr>
          <w:p w:rsidR="007B175C" w:rsidRPr="002F2B23" w:rsidRDefault="007B175C" w:rsidP="00440C0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23">
              <w:rPr>
                <w:rFonts w:ascii="Times New Roman" w:hAnsi="Times New Roman"/>
                <w:color w:val="000000"/>
                <w:sz w:val="24"/>
                <w:szCs w:val="24"/>
              </w:rPr>
              <w:t>- муниципальный бюджет</w:t>
            </w:r>
          </w:p>
        </w:tc>
        <w:tc>
          <w:tcPr>
            <w:tcW w:w="4500" w:type="dxa"/>
          </w:tcPr>
          <w:p w:rsidR="007B175C" w:rsidRPr="002F2B23" w:rsidRDefault="00C570C6" w:rsidP="00C570C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23">
              <w:rPr>
                <w:rFonts w:ascii="Times New Roman" w:hAnsi="Times New Roman"/>
                <w:color w:val="000000"/>
                <w:sz w:val="24"/>
                <w:szCs w:val="24"/>
              </w:rPr>
              <w:t>36 794</w:t>
            </w:r>
            <w:r w:rsidR="00BE4D66" w:rsidRPr="002F2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2B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E4D66" w:rsidRPr="002F2B2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7B175C" w:rsidRPr="00FF6C88" w:rsidTr="00307259">
        <w:tc>
          <w:tcPr>
            <w:tcW w:w="9720" w:type="dxa"/>
          </w:tcPr>
          <w:p w:rsidR="007B175C" w:rsidRPr="00251F25" w:rsidRDefault="007B175C" w:rsidP="00440C0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F25">
              <w:rPr>
                <w:rFonts w:ascii="Times New Roman" w:hAnsi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4500" w:type="dxa"/>
          </w:tcPr>
          <w:p w:rsidR="007B175C" w:rsidRPr="00251F25" w:rsidRDefault="007B175C" w:rsidP="00440C0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F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B175C" w:rsidRPr="00FF6C88" w:rsidTr="00307259">
        <w:tc>
          <w:tcPr>
            <w:tcW w:w="9720" w:type="dxa"/>
          </w:tcPr>
          <w:p w:rsidR="007B175C" w:rsidRPr="002F2B23" w:rsidRDefault="007B175C" w:rsidP="00440C0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23">
              <w:rPr>
                <w:rFonts w:ascii="Times New Roman" w:hAnsi="Times New Roman"/>
                <w:color w:val="000000"/>
                <w:sz w:val="24"/>
                <w:szCs w:val="24"/>
              </w:rPr>
              <w:t>- целевые  программы</w:t>
            </w:r>
          </w:p>
        </w:tc>
        <w:tc>
          <w:tcPr>
            <w:tcW w:w="4500" w:type="dxa"/>
          </w:tcPr>
          <w:p w:rsidR="007B175C" w:rsidRPr="002F2B23" w:rsidRDefault="00C570C6" w:rsidP="00BE4D6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215CE" w:rsidRPr="00153FB9" w:rsidRDefault="004215CE" w:rsidP="00AB1823">
      <w:pPr>
        <w:rPr>
          <w:b/>
          <w:color w:val="FF0000"/>
          <w:sz w:val="26"/>
          <w:szCs w:val="26"/>
        </w:rPr>
      </w:pPr>
    </w:p>
    <w:p w:rsidR="007B175C" w:rsidRDefault="007B175C" w:rsidP="00053D96">
      <w:pPr>
        <w:numPr>
          <w:ilvl w:val="1"/>
          <w:numId w:val="42"/>
        </w:numPr>
        <w:rPr>
          <w:b/>
          <w:color w:val="000000"/>
          <w:sz w:val="26"/>
          <w:szCs w:val="26"/>
        </w:rPr>
      </w:pPr>
      <w:r w:rsidRPr="00BC198B">
        <w:rPr>
          <w:b/>
          <w:color w:val="000000"/>
          <w:sz w:val="26"/>
          <w:szCs w:val="26"/>
        </w:rPr>
        <w:t>Деятельность, приносящая доход</w:t>
      </w:r>
    </w:p>
    <w:p w:rsidR="004215CE" w:rsidRPr="00BC198B" w:rsidRDefault="004215CE" w:rsidP="00A07235">
      <w:pPr>
        <w:ind w:left="1352"/>
        <w:rPr>
          <w:b/>
          <w:color w:val="000000"/>
          <w:sz w:val="26"/>
          <w:szCs w:val="26"/>
        </w:rPr>
      </w:pPr>
    </w:p>
    <w:tbl>
      <w:tblPr>
        <w:tblW w:w="142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80"/>
        <w:gridCol w:w="7740"/>
      </w:tblGrid>
      <w:tr w:rsidR="007B175C" w:rsidRPr="00BC198B" w:rsidTr="005E36B0">
        <w:trPr>
          <w:trHeight w:val="693"/>
        </w:trPr>
        <w:tc>
          <w:tcPr>
            <w:tcW w:w="3600" w:type="dxa"/>
            <w:vAlign w:val="center"/>
          </w:tcPr>
          <w:p w:rsidR="007B175C" w:rsidRPr="00BC198B" w:rsidRDefault="007B175C" w:rsidP="008738B6">
            <w:pPr>
              <w:jc w:val="center"/>
              <w:rPr>
                <w:b/>
                <w:color w:val="000000"/>
              </w:rPr>
            </w:pPr>
            <w:r w:rsidRPr="00BC198B">
              <w:rPr>
                <w:b/>
                <w:color w:val="000000"/>
              </w:rPr>
              <w:t>Виды платных услуг</w:t>
            </w:r>
          </w:p>
        </w:tc>
        <w:tc>
          <w:tcPr>
            <w:tcW w:w="2880" w:type="dxa"/>
            <w:vAlign w:val="center"/>
          </w:tcPr>
          <w:p w:rsidR="007B175C" w:rsidRPr="00BC198B" w:rsidRDefault="007B175C" w:rsidP="00E16F4A">
            <w:pPr>
              <w:jc w:val="center"/>
              <w:rPr>
                <w:b/>
                <w:color w:val="000000"/>
              </w:rPr>
            </w:pPr>
            <w:r w:rsidRPr="00BC198B">
              <w:rPr>
                <w:b/>
                <w:color w:val="000000"/>
              </w:rPr>
              <w:t>Планируемая сумма дохода в 201</w:t>
            </w:r>
            <w:r w:rsidR="00E16F4A">
              <w:rPr>
                <w:b/>
                <w:color w:val="000000"/>
              </w:rPr>
              <w:t>8</w:t>
            </w:r>
            <w:r w:rsidRPr="00BC198B">
              <w:rPr>
                <w:b/>
                <w:color w:val="000000"/>
              </w:rPr>
              <w:t xml:space="preserve"> году</w:t>
            </w:r>
          </w:p>
        </w:tc>
        <w:tc>
          <w:tcPr>
            <w:tcW w:w="7740" w:type="dxa"/>
            <w:vAlign w:val="center"/>
          </w:tcPr>
          <w:p w:rsidR="007B175C" w:rsidRPr="00BC198B" w:rsidRDefault="007B175C" w:rsidP="008738B6">
            <w:pPr>
              <w:jc w:val="center"/>
              <w:rPr>
                <w:b/>
                <w:color w:val="000000"/>
              </w:rPr>
            </w:pPr>
            <w:r w:rsidRPr="00BC198B">
              <w:rPr>
                <w:b/>
                <w:color w:val="000000"/>
              </w:rPr>
              <w:t>Виды и суммы расходов</w:t>
            </w:r>
          </w:p>
        </w:tc>
      </w:tr>
      <w:tr w:rsidR="007B175C" w:rsidRPr="00153FB9" w:rsidTr="008738B6">
        <w:tc>
          <w:tcPr>
            <w:tcW w:w="3600" w:type="dxa"/>
          </w:tcPr>
          <w:p w:rsidR="007B175C" w:rsidRPr="00251F25" w:rsidRDefault="007B175C" w:rsidP="00440C05">
            <w:pPr>
              <w:rPr>
                <w:color w:val="000000"/>
              </w:rPr>
            </w:pPr>
            <w:r w:rsidRPr="00251F25">
              <w:rPr>
                <w:color w:val="000000"/>
              </w:rPr>
              <w:t>Проведение мероприятий по билетам</w:t>
            </w:r>
          </w:p>
        </w:tc>
        <w:tc>
          <w:tcPr>
            <w:tcW w:w="2880" w:type="dxa"/>
          </w:tcPr>
          <w:p w:rsidR="007B175C" w:rsidRPr="002F2B23" w:rsidRDefault="00EE25C6" w:rsidP="00785CDD">
            <w:pPr>
              <w:jc w:val="center"/>
              <w:rPr>
                <w:color w:val="000000"/>
              </w:rPr>
            </w:pPr>
            <w:r w:rsidRPr="002F2B23">
              <w:rPr>
                <w:color w:val="000000"/>
              </w:rPr>
              <w:t>6</w:t>
            </w:r>
            <w:r w:rsidR="00785CDD">
              <w:rPr>
                <w:color w:val="000000"/>
              </w:rPr>
              <w:t>84</w:t>
            </w:r>
            <w:r w:rsidR="008D2F82" w:rsidRPr="002F2B23">
              <w:rPr>
                <w:color w:val="000000"/>
              </w:rPr>
              <w:t>,0</w:t>
            </w:r>
          </w:p>
        </w:tc>
        <w:tc>
          <w:tcPr>
            <w:tcW w:w="7740" w:type="dxa"/>
          </w:tcPr>
          <w:p w:rsidR="007B175C" w:rsidRPr="002F2B23" w:rsidRDefault="007B175C" w:rsidP="00307259">
            <w:pPr>
              <w:rPr>
                <w:color w:val="000000"/>
              </w:rPr>
            </w:pPr>
            <w:r w:rsidRPr="002F2B23">
              <w:rPr>
                <w:color w:val="000000"/>
              </w:rPr>
              <w:t xml:space="preserve">- заработная плата (премия до 40% от дохода) –  </w:t>
            </w:r>
            <w:r w:rsidR="00C570C6" w:rsidRPr="002F2B23">
              <w:rPr>
                <w:color w:val="000000"/>
              </w:rPr>
              <w:t>331 749</w:t>
            </w:r>
            <w:r w:rsidRPr="002F2B23">
              <w:rPr>
                <w:color w:val="000000"/>
              </w:rPr>
              <w:t xml:space="preserve">   руб.</w:t>
            </w:r>
          </w:p>
          <w:p w:rsidR="007B175C" w:rsidRPr="00B8512F" w:rsidRDefault="007B175C" w:rsidP="00307259">
            <w:pPr>
              <w:rPr>
                <w:color w:val="FF0000"/>
              </w:rPr>
            </w:pPr>
            <w:r w:rsidRPr="002F2B23">
              <w:rPr>
                <w:color w:val="000000"/>
              </w:rPr>
              <w:t xml:space="preserve">- оплата по договорам (14%  от дохода) – </w:t>
            </w:r>
            <w:r w:rsidR="00C570C6" w:rsidRPr="002F2B23">
              <w:rPr>
                <w:color w:val="000000"/>
              </w:rPr>
              <w:t>89 180</w:t>
            </w:r>
            <w:r w:rsidRPr="002F2B23">
              <w:rPr>
                <w:color w:val="000000"/>
              </w:rPr>
              <w:t xml:space="preserve"> руб</w:t>
            </w:r>
            <w:r w:rsidRPr="00B8512F">
              <w:rPr>
                <w:color w:val="FF0000"/>
              </w:rPr>
              <w:t xml:space="preserve">. </w:t>
            </w:r>
          </w:p>
          <w:p w:rsidR="007B175C" w:rsidRPr="002F2B23" w:rsidRDefault="007B175C" w:rsidP="00307259">
            <w:pPr>
              <w:rPr>
                <w:color w:val="000000"/>
              </w:rPr>
            </w:pPr>
            <w:r w:rsidRPr="002F2B23">
              <w:rPr>
                <w:color w:val="000000"/>
              </w:rPr>
              <w:t xml:space="preserve">- увеличение стоимости основных средств – </w:t>
            </w:r>
            <w:r w:rsidR="00C570C6" w:rsidRPr="002F2B23">
              <w:rPr>
                <w:color w:val="000000"/>
              </w:rPr>
              <w:t>10</w:t>
            </w:r>
            <w:r w:rsidR="00785CDD">
              <w:rPr>
                <w:color w:val="000000"/>
              </w:rPr>
              <w:t>0</w:t>
            </w:r>
            <w:r w:rsidR="00C570C6" w:rsidRPr="002F2B23">
              <w:rPr>
                <w:color w:val="000000"/>
              </w:rPr>
              <w:t xml:space="preserve"> 000</w:t>
            </w:r>
            <w:r w:rsidRPr="002F2B23">
              <w:rPr>
                <w:color w:val="000000"/>
              </w:rPr>
              <w:t xml:space="preserve"> руб.</w:t>
            </w:r>
          </w:p>
          <w:p w:rsidR="007B175C" w:rsidRPr="002F2B23" w:rsidRDefault="007B175C" w:rsidP="001221AF">
            <w:pPr>
              <w:rPr>
                <w:color w:val="000000"/>
              </w:rPr>
            </w:pPr>
            <w:r w:rsidRPr="002F2B23">
              <w:rPr>
                <w:color w:val="000000"/>
              </w:rPr>
              <w:t>- увеличение материальных запасов –</w:t>
            </w:r>
            <w:r w:rsidRPr="002F2B23">
              <w:rPr>
                <w:color w:val="000000"/>
                <w:lang w:val="en-US"/>
              </w:rPr>
              <w:t xml:space="preserve">  </w:t>
            </w:r>
            <w:r w:rsidR="001221AF" w:rsidRPr="002F2B23">
              <w:rPr>
                <w:color w:val="000000"/>
              </w:rPr>
              <w:t>19 735</w:t>
            </w:r>
            <w:r w:rsidRPr="002F2B23">
              <w:rPr>
                <w:color w:val="000000"/>
                <w:lang w:val="en-US"/>
              </w:rPr>
              <w:t xml:space="preserve"> </w:t>
            </w:r>
            <w:r w:rsidRPr="002F2B23">
              <w:rPr>
                <w:color w:val="000000"/>
              </w:rPr>
              <w:t>руб.</w:t>
            </w:r>
          </w:p>
        </w:tc>
      </w:tr>
      <w:tr w:rsidR="007B175C" w:rsidRPr="00153FB9" w:rsidTr="006D632A">
        <w:tc>
          <w:tcPr>
            <w:tcW w:w="3600" w:type="dxa"/>
          </w:tcPr>
          <w:p w:rsidR="007B175C" w:rsidRPr="00251F25" w:rsidRDefault="007B175C" w:rsidP="00440C05">
            <w:pPr>
              <w:rPr>
                <w:color w:val="000000"/>
              </w:rPr>
            </w:pPr>
            <w:r w:rsidRPr="00251F25">
              <w:rPr>
                <w:color w:val="000000"/>
              </w:rPr>
              <w:t>Проведение занятий в кружке</w:t>
            </w:r>
          </w:p>
        </w:tc>
        <w:tc>
          <w:tcPr>
            <w:tcW w:w="2880" w:type="dxa"/>
            <w:shd w:val="clear" w:color="auto" w:fill="FFFFFF"/>
          </w:tcPr>
          <w:p w:rsidR="007B175C" w:rsidRPr="006D632A" w:rsidRDefault="00F7313D" w:rsidP="00F7313D">
            <w:pPr>
              <w:jc w:val="center"/>
              <w:rPr>
                <w:color w:val="000000"/>
              </w:rPr>
            </w:pPr>
            <w:r w:rsidRPr="006D632A">
              <w:rPr>
                <w:color w:val="000000"/>
              </w:rPr>
              <w:t>1 113,0</w:t>
            </w:r>
          </w:p>
        </w:tc>
        <w:tc>
          <w:tcPr>
            <w:tcW w:w="7740" w:type="dxa"/>
          </w:tcPr>
          <w:p w:rsidR="007B175C" w:rsidRPr="002F2B23" w:rsidRDefault="007B175C" w:rsidP="00307259">
            <w:pPr>
              <w:rPr>
                <w:color w:val="000000"/>
              </w:rPr>
            </w:pPr>
            <w:r w:rsidRPr="002F2B23">
              <w:rPr>
                <w:color w:val="000000"/>
              </w:rPr>
              <w:t xml:space="preserve">- оплата по договору –  </w:t>
            </w:r>
            <w:r w:rsidR="00F7313D">
              <w:rPr>
                <w:color w:val="000000"/>
              </w:rPr>
              <w:t>660,0</w:t>
            </w:r>
            <w:r w:rsidRPr="002F2B23">
              <w:rPr>
                <w:color w:val="000000"/>
              </w:rPr>
              <w:t xml:space="preserve">   руб.</w:t>
            </w:r>
          </w:p>
          <w:p w:rsidR="007B175C" w:rsidRPr="002F2B23" w:rsidRDefault="007B175C" w:rsidP="00307259">
            <w:pPr>
              <w:rPr>
                <w:color w:val="000000"/>
              </w:rPr>
            </w:pPr>
            <w:r w:rsidRPr="002F2B23">
              <w:rPr>
                <w:color w:val="000000"/>
              </w:rPr>
              <w:t xml:space="preserve">- расходы на рекламу – </w:t>
            </w:r>
            <w:r w:rsidR="00F7313D">
              <w:rPr>
                <w:color w:val="000000"/>
              </w:rPr>
              <w:t>21,0</w:t>
            </w:r>
            <w:r w:rsidRPr="002F2B23">
              <w:rPr>
                <w:color w:val="000000"/>
              </w:rPr>
              <w:t xml:space="preserve"> руб.</w:t>
            </w:r>
          </w:p>
          <w:p w:rsidR="007B175C" w:rsidRPr="00B8512F" w:rsidRDefault="007B175C" w:rsidP="00F7313D">
            <w:pPr>
              <w:rPr>
                <w:color w:val="FF0000"/>
              </w:rPr>
            </w:pPr>
            <w:r w:rsidRPr="002F2B23">
              <w:rPr>
                <w:color w:val="000000"/>
              </w:rPr>
              <w:t xml:space="preserve">- увеличение стоимости мат. Запасов(ст.340) –  </w:t>
            </w:r>
            <w:r w:rsidR="00F7313D">
              <w:rPr>
                <w:color w:val="000000"/>
              </w:rPr>
              <w:t>178 479,0</w:t>
            </w:r>
            <w:r w:rsidRPr="002F2B23">
              <w:rPr>
                <w:color w:val="000000"/>
              </w:rPr>
              <w:t xml:space="preserve">  руб.</w:t>
            </w:r>
          </w:p>
        </w:tc>
      </w:tr>
      <w:tr w:rsidR="007B175C" w:rsidRPr="00153FB9" w:rsidTr="008738B6">
        <w:tc>
          <w:tcPr>
            <w:tcW w:w="3600" w:type="dxa"/>
          </w:tcPr>
          <w:p w:rsidR="007B175C" w:rsidRPr="00251F25" w:rsidRDefault="007B175C" w:rsidP="00440C05">
            <w:pPr>
              <w:rPr>
                <w:color w:val="000000"/>
              </w:rPr>
            </w:pPr>
            <w:r w:rsidRPr="00251F25">
              <w:rPr>
                <w:color w:val="000000"/>
              </w:rPr>
              <w:t>Заключение договоров на проведение культурно-досуговых мероприятий</w:t>
            </w:r>
          </w:p>
        </w:tc>
        <w:tc>
          <w:tcPr>
            <w:tcW w:w="2880" w:type="dxa"/>
          </w:tcPr>
          <w:p w:rsidR="007B175C" w:rsidRPr="00251F25" w:rsidRDefault="00F7313D" w:rsidP="008D2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7740" w:type="dxa"/>
          </w:tcPr>
          <w:p w:rsidR="007B175C" w:rsidRPr="00251F25" w:rsidRDefault="007B175C" w:rsidP="00307259">
            <w:pPr>
              <w:rPr>
                <w:color w:val="000000"/>
              </w:rPr>
            </w:pPr>
            <w:r w:rsidRPr="00251F25">
              <w:rPr>
                <w:color w:val="000000"/>
              </w:rPr>
              <w:t>- Игровой зал. Проведение мероприятий на всей площади с использованием светозвукового оборудования – 5 000 руб./час</w:t>
            </w:r>
          </w:p>
          <w:p w:rsidR="007B175C" w:rsidRPr="00251F25" w:rsidRDefault="007B175C" w:rsidP="00CB3DA3">
            <w:pPr>
              <w:rPr>
                <w:color w:val="000000"/>
              </w:rPr>
            </w:pPr>
            <w:r w:rsidRPr="00251F25">
              <w:rPr>
                <w:color w:val="000000"/>
              </w:rPr>
              <w:t>- Универсальный зал. Проведение мероприятий на всей площади с использованием светозвукового оборудования – 15 000 руб./час</w:t>
            </w:r>
          </w:p>
          <w:p w:rsidR="007B175C" w:rsidRPr="00251F25" w:rsidRDefault="007B175C" w:rsidP="00CB3DA3">
            <w:pPr>
              <w:rPr>
                <w:color w:val="000000"/>
              </w:rPr>
            </w:pPr>
            <w:r w:rsidRPr="00251F25">
              <w:rPr>
                <w:color w:val="000000"/>
              </w:rPr>
              <w:t>- Малый зал. Проведение мероприятий на всей площади - 800 руб./час</w:t>
            </w:r>
          </w:p>
          <w:p w:rsidR="007B175C" w:rsidRPr="00251F25" w:rsidRDefault="007B175C" w:rsidP="00CB3DA3">
            <w:pPr>
              <w:rPr>
                <w:color w:val="000000"/>
              </w:rPr>
            </w:pPr>
            <w:r w:rsidRPr="00251F25">
              <w:rPr>
                <w:color w:val="000000"/>
              </w:rPr>
              <w:t>- Зимний сад. Проведение мероприятий на всей площади- 900 руб./час</w:t>
            </w:r>
          </w:p>
          <w:p w:rsidR="007B175C" w:rsidRPr="00251F25" w:rsidRDefault="007B175C" w:rsidP="00307259">
            <w:pPr>
              <w:rPr>
                <w:color w:val="000000"/>
              </w:rPr>
            </w:pPr>
          </w:p>
        </w:tc>
      </w:tr>
    </w:tbl>
    <w:p w:rsidR="007B175C" w:rsidRDefault="007B175C" w:rsidP="00562485">
      <w:pPr>
        <w:rPr>
          <w:color w:val="FF0000"/>
        </w:rPr>
      </w:pPr>
    </w:p>
    <w:p w:rsidR="007B175C" w:rsidRPr="00FD610B" w:rsidRDefault="007B175C" w:rsidP="00053D96">
      <w:pPr>
        <w:numPr>
          <w:ilvl w:val="1"/>
          <w:numId w:val="42"/>
        </w:numPr>
        <w:rPr>
          <w:b/>
          <w:sz w:val="26"/>
          <w:szCs w:val="26"/>
        </w:rPr>
      </w:pPr>
      <w:r w:rsidRPr="00FD610B">
        <w:rPr>
          <w:b/>
          <w:sz w:val="26"/>
          <w:szCs w:val="26"/>
        </w:rPr>
        <w:t>Исполнение муниципальных долгосрочных программ</w:t>
      </w:r>
    </w:p>
    <w:p w:rsidR="007B175C" w:rsidRPr="00FD610B" w:rsidRDefault="007B175C" w:rsidP="00FD610B">
      <w:pPr>
        <w:ind w:left="1080"/>
        <w:rPr>
          <w:b/>
          <w:sz w:val="26"/>
          <w:szCs w:val="26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7157"/>
        <w:gridCol w:w="5400"/>
      </w:tblGrid>
      <w:tr w:rsidR="007B175C" w:rsidRPr="00FD610B" w:rsidTr="008738B6">
        <w:tc>
          <w:tcPr>
            <w:tcW w:w="14940" w:type="dxa"/>
            <w:gridSpan w:val="3"/>
            <w:vAlign w:val="center"/>
          </w:tcPr>
          <w:p w:rsidR="007B175C" w:rsidRPr="00FD610B" w:rsidRDefault="007B175C" w:rsidP="008738B6">
            <w:pPr>
              <w:jc w:val="center"/>
              <w:rPr>
                <w:b/>
                <w:u w:val="single"/>
              </w:rPr>
            </w:pPr>
            <w:r w:rsidRPr="00FD610B">
              <w:rPr>
                <w:b/>
                <w:u w:val="single"/>
              </w:rPr>
              <w:t>Муниципальная программа «Улучшение качества жизни и безопасности жизни населения  на 201</w:t>
            </w:r>
            <w:r w:rsidR="00E16F4A">
              <w:rPr>
                <w:b/>
                <w:u w:val="single"/>
              </w:rPr>
              <w:t>6</w:t>
            </w:r>
            <w:r w:rsidRPr="00FD610B">
              <w:rPr>
                <w:b/>
                <w:u w:val="single"/>
              </w:rPr>
              <w:t>-20</w:t>
            </w:r>
            <w:r w:rsidR="00E16F4A">
              <w:rPr>
                <w:b/>
                <w:u w:val="single"/>
              </w:rPr>
              <w:t xml:space="preserve">20 </w:t>
            </w:r>
            <w:r w:rsidRPr="00FD610B">
              <w:rPr>
                <w:b/>
                <w:u w:val="single"/>
              </w:rPr>
              <w:t xml:space="preserve">годы» </w:t>
            </w:r>
          </w:p>
          <w:p w:rsidR="007B175C" w:rsidRPr="00FD610B" w:rsidRDefault="007B175C" w:rsidP="008738B6">
            <w:pPr>
              <w:jc w:val="center"/>
              <w:rPr>
                <w:b/>
                <w:u w:val="single"/>
              </w:rPr>
            </w:pPr>
            <w:r w:rsidRPr="00FD610B">
              <w:rPr>
                <w:b/>
                <w:u w:val="single"/>
              </w:rPr>
              <w:t>Подпрограмма «Доступная среда в ЗАТО г. Североморск 201</w:t>
            </w:r>
            <w:r w:rsidR="00E16F4A">
              <w:rPr>
                <w:b/>
                <w:u w:val="single"/>
              </w:rPr>
              <w:t>6</w:t>
            </w:r>
            <w:r w:rsidRPr="00FD610B">
              <w:rPr>
                <w:b/>
                <w:u w:val="single"/>
              </w:rPr>
              <w:t>-20</w:t>
            </w:r>
            <w:r w:rsidR="00E16F4A">
              <w:rPr>
                <w:b/>
                <w:u w:val="single"/>
              </w:rPr>
              <w:t>20</w:t>
            </w:r>
            <w:r w:rsidRPr="00FD610B">
              <w:rPr>
                <w:b/>
                <w:u w:val="single"/>
              </w:rPr>
              <w:t xml:space="preserve"> г.»</w:t>
            </w:r>
          </w:p>
          <w:p w:rsidR="007B175C" w:rsidRPr="00FD610B" w:rsidRDefault="007B175C" w:rsidP="007F3B40">
            <w:r w:rsidRPr="00FD610B">
              <w:t>(Название программы)</w:t>
            </w:r>
          </w:p>
        </w:tc>
      </w:tr>
      <w:tr w:rsidR="00E16F4A" w:rsidRPr="00FD610B" w:rsidTr="00CE5EE3">
        <w:tc>
          <w:tcPr>
            <w:tcW w:w="2383" w:type="dxa"/>
            <w:vAlign w:val="center"/>
          </w:tcPr>
          <w:p w:rsidR="00E16F4A" w:rsidRPr="00251F25" w:rsidRDefault="00DF2003" w:rsidP="00CE5EE3">
            <w:pPr>
              <w:rPr>
                <w:color w:val="000000"/>
              </w:rPr>
            </w:pPr>
            <w:r w:rsidRPr="00251F25">
              <w:rPr>
                <w:color w:val="000000"/>
              </w:rPr>
              <w:t>ноябрь</w:t>
            </w:r>
          </w:p>
        </w:tc>
        <w:tc>
          <w:tcPr>
            <w:tcW w:w="7157" w:type="dxa"/>
            <w:vAlign w:val="center"/>
          </w:tcPr>
          <w:p w:rsidR="00E16F4A" w:rsidRPr="00251F25" w:rsidRDefault="00E16F4A" w:rsidP="00CE5EE3">
            <w:pPr>
              <w:rPr>
                <w:color w:val="000000"/>
              </w:rPr>
            </w:pPr>
            <w:r w:rsidRPr="00251F25">
              <w:rPr>
                <w:color w:val="000000"/>
              </w:rPr>
              <w:t xml:space="preserve">Проведение открытого городского  фестиваля людей с ограниченными возможностями здоровья «Мы вместе» </w:t>
            </w:r>
          </w:p>
        </w:tc>
        <w:tc>
          <w:tcPr>
            <w:tcW w:w="5400" w:type="dxa"/>
            <w:vAlign w:val="center"/>
          </w:tcPr>
          <w:p w:rsidR="00E16F4A" w:rsidRPr="00251F25" w:rsidRDefault="00E16F4A" w:rsidP="00CE5EE3">
            <w:pPr>
              <w:rPr>
                <w:color w:val="000000"/>
              </w:rPr>
            </w:pPr>
            <w:r w:rsidRPr="00251F25">
              <w:rPr>
                <w:color w:val="000000"/>
              </w:rPr>
              <w:t>65 500 руб.</w:t>
            </w:r>
          </w:p>
        </w:tc>
      </w:tr>
      <w:tr w:rsidR="00E16F4A" w:rsidRPr="00FD610B" w:rsidTr="008738B6">
        <w:tc>
          <w:tcPr>
            <w:tcW w:w="2383" w:type="dxa"/>
            <w:vAlign w:val="center"/>
          </w:tcPr>
          <w:p w:rsidR="00E16F4A" w:rsidRPr="00251F25" w:rsidRDefault="00E16F4A" w:rsidP="00CE5EE3">
            <w:pPr>
              <w:rPr>
                <w:color w:val="000000"/>
              </w:rPr>
            </w:pPr>
            <w:r w:rsidRPr="00251F25">
              <w:rPr>
                <w:color w:val="000000"/>
              </w:rPr>
              <w:t>март</w:t>
            </w:r>
          </w:p>
          <w:p w:rsidR="00E16F4A" w:rsidRPr="00251F25" w:rsidRDefault="00E16F4A" w:rsidP="00CE5EE3">
            <w:pPr>
              <w:rPr>
                <w:color w:val="000000"/>
              </w:rPr>
            </w:pPr>
            <w:r w:rsidRPr="00251F25">
              <w:rPr>
                <w:color w:val="000000"/>
              </w:rPr>
              <w:t>июнь</w:t>
            </w:r>
          </w:p>
          <w:p w:rsidR="00E16F4A" w:rsidRPr="00B8512F" w:rsidRDefault="00E16F4A" w:rsidP="00CE5EE3">
            <w:pPr>
              <w:rPr>
                <w:color w:val="FF0000"/>
              </w:rPr>
            </w:pPr>
            <w:r w:rsidRPr="00251F25">
              <w:rPr>
                <w:color w:val="000000"/>
              </w:rPr>
              <w:t>сентябрь</w:t>
            </w:r>
          </w:p>
        </w:tc>
        <w:tc>
          <w:tcPr>
            <w:tcW w:w="7157" w:type="dxa"/>
            <w:vAlign w:val="center"/>
          </w:tcPr>
          <w:p w:rsidR="00E16F4A" w:rsidRPr="00251F25" w:rsidRDefault="00E16F4A" w:rsidP="00CE5EE3">
            <w:pPr>
              <w:rPr>
                <w:color w:val="000000"/>
              </w:rPr>
            </w:pPr>
            <w:r w:rsidRPr="00251F25">
              <w:rPr>
                <w:color w:val="000000"/>
              </w:rPr>
              <w:t>Клуб декоративно-прикладного творчества людей с ограниченными  возможностями  «Радуга» (приобретение  расходных материалов – 340.99 ст.)</w:t>
            </w:r>
          </w:p>
        </w:tc>
        <w:tc>
          <w:tcPr>
            <w:tcW w:w="5400" w:type="dxa"/>
            <w:vAlign w:val="center"/>
          </w:tcPr>
          <w:p w:rsidR="00E16F4A" w:rsidRPr="00251F25" w:rsidRDefault="00E16F4A" w:rsidP="00CE5EE3">
            <w:pPr>
              <w:rPr>
                <w:color w:val="000000"/>
              </w:rPr>
            </w:pPr>
            <w:r w:rsidRPr="00251F25">
              <w:rPr>
                <w:color w:val="000000"/>
              </w:rPr>
              <w:t>5  000 руб.</w:t>
            </w:r>
          </w:p>
          <w:p w:rsidR="00E16F4A" w:rsidRPr="00251F25" w:rsidRDefault="00E16F4A" w:rsidP="00CE5EE3">
            <w:pPr>
              <w:rPr>
                <w:color w:val="000000"/>
                <w:lang w:val="en-US"/>
              </w:rPr>
            </w:pPr>
            <w:r w:rsidRPr="00251F25">
              <w:rPr>
                <w:color w:val="000000"/>
              </w:rPr>
              <w:t>5 000 руб.</w:t>
            </w:r>
          </w:p>
          <w:p w:rsidR="00E16F4A" w:rsidRPr="00B8512F" w:rsidRDefault="00E16F4A" w:rsidP="00CE5EE3">
            <w:pPr>
              <w:rPr>
                <w:color w:val="FF0000"/>
              </w:rPr>
            </w:pPr>
            <w:r w:rsidRPr="00251F25">
              <w:rPr>
                <w:color w:val="000000"/>
              </w:rPr>
              <w:t>5 000 руб.</w:t>
            </w:r>
          </w:p>
        </w:tc>
      </w:tr>
      <w:tr w:rsidR="00E16F4A" w:rsidRPr="00FD610B" w:rsidTr="00CE5EE3">
        <w:tc>
          <w:tcPr>
            <w:tcW w:w="2383" w:type="dxa"/>
            <w:vAlign w:val="center"/>
          </w:tcPr>
          <w:p w:rsidR="00E16F4A" w:rsidRPr="00251F25" w:rsidRDefault="00E16F4A" w:rsidP="00CE5EE3">
            <w:pPr>
              <w:rPr>
                <w:color w:val="000000"/>
              </w:rPr>
            </w:pPr>
            <w:r w:rsidRPr="00251F25">
              <w:rPr>
                <w:color w:val="000000"/>
              </w:rPr>
              <w:t>сентябрь</w:t>
            </w:r>
          </w:p>
        </w:tc>
        <w:tc>
          <w:tcPr>
            <w:tcW w:w="7157" w:type="dxa"/>
          </w:tcPr>
          <w:p w:rsidR="00E16F4A" w:rsidRPr="00251F25" w:rsidRDefault="00E16F4A" w:rsidP="00CE5EE3">
            <w:pPr>
              <w:rPr>
                <w:color w:val="000000"/>
              </w:rPr>
            </w:pPr>
            <w:r w:rsidRPr="00251F25">
              <w:rPr>
                <w:color w:val="000000"/>
              </w:rPr>
              <w:t>Клуб людей с ограниченными возможностями «Надежда», в т.ч. приобретение костюмов и расходного материала</w:t>
            </w:r>
          </w:p>
        </w:tc>
        <w:tc>
          <w:tcPr>
            <w:tcW w:w="5400" w:type="dxa"/>
            <w:vAlign w:val="center"/>
          </w:tcPr>
          <w:p w:rsidR="00E16F4A" w:rsidRPr="00251F25" w:rsidRDefault="00E16F4A" w:rsidP="00CE5EE3">
            <w:pPr>
              <w:rPr>
                <w:color w:val="000000"/>
              </w:rPr>
            </w:pPr>
            <w:r w:rsidRPr="00251F25">
              <w:rPr>
                <w:color w:val="000000"/>
              </w:rPr>
              <w:t>35 000 руб.</w:t>
            </w:r>
          </w:p>
        </w:tc>
      </w:tr>
    </w:tbl>
    <w:p w:rsidR="007B175C" w:rsidRDefault="007B175C" w:rsidP="009B4CBF">
      <w:pPr>
        <w:ind w:left="360"/>
        <w:rPr>
          <w:b/>
        </w:rPr>
      </w:pPr>
      <w:r w:rsidRPr="00FD610B">
        <w:rPr>
          <w:b/>
        </w:rPr>
        <w:t xml:space="preserve">            </w:t>
      </w:r>
    </w:p>
    <w:p w:rsidR="007B175C" w:rsidRPr="00D71321" w:rsidRDefault="007B175C" w:rsidP="009B4CBF">
      <w:pPr>
        <w:ind w:left="360"/>
      </w:pPr>
      <w:r w:rsidRPr="00FD610B">
        <w:rPr>
          <w:b/>
        </w:rPr>
        <w:t xml:space="preserve">Приложение: </w:t>
      </w:r>
      <w:r w:rsidRPr="00FD610B">
        <w:t>ПФХД на 201</w:t>
      </w:r>
      <w:r w:rsidR="00E16F4A">
        <w:t>8</w:t>
      </w:r>
      <w:r w:rsidRPr="00FD610B">
        <w:t xml:space="preserve"> год и расчеты к ПФХД  приносящей доход прилагаются.  </w:t>
      </w:r>
    </w:p>
    <w:p w:rsidR="00BE4D66" w:rsidRPr="00D71321" w:rsidRDefault="00BE4D66" w:rsidP="009B4CBF">
      <w:pPr>
        <w:ind w:left="360"/>
      </w:pPr>
    </w:p>
    <w:p w:rsidR="007B175C" w:rsidRPr="00153FB9" w:rsidRDefault="007B175C" w:rsidP="00053D96">
      <w:pPr>
        <w:pStyle w:val="af0"/>
        <w:numPr>
          <w:ilvl w:val="0"/>
          <w:numId w:val="4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153FB9">
        <w:rPr>
          <w:rFonts w:ascii="Times New Roman" w:hAnsi="Times New Roman"/>
          <w:b/>
          <w:color w:val="000000"/>
          <w:sz w:val="28"/>
          <w:szCs w:val="28"/>
        </w:rPr>
        <w:t>Рекламная деятельность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5"/>
        <w:gridCol w:w="10465"/>
      </w:tblGrid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jc w:val="center"/>
              <w:rPr>
                <w:b/>
                <w:i/>
                <w:color w:val="000000"/>
              </w:rPr>
            </w:pPr>
            <w:r w:rsidRPr="00153FB9">
              <w:rPr>
                <w:b/>
                <w:i/>
                <w:color w:val="000000"/>
              </w:rPr>
              <w:t>Сроки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jc w:val="center"/>
              <w:rPr>
                <w:b/>
                <w:i/>
                <w:color w:val="000000"/>
              </w:rPr>
            </w:pPr>
            <w:r w:rsidRPr="00153FB9">
              <w:rPr>
                <w:b/>
                <w:i/>
                <w:color w:val="000000"/>
              </w:rPr>
              <w:t>Наименование</w:t>
            </w:r>
          </w:p>
        </w:tc>
      </w:tr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За 1 месяц до мероприятия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Разработка и согласование макета афиши/баннера</w:t>
            </w:r>
          </w:p>
        </w:tc>
      </w:tr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За 2-3 недели до мероприятия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Печать баннера/афиш к мероприятию</w:t>
            </w:r>
          </w:p>
        </w:tc>
      </w:tr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В конце каждого месяца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 xml:space="preserve">Подача в СМИ пресс-релиза о предстоящих мероприятиях </w:t>
            </w:r>
          </w:p>
        </w:tc>
      </w:tr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 xml:space="preserve">В конце каждого месяца 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Наполнение контентом страницы учреждения на сайте Управления культуры и международных связей администрации ЗАТО г.Североморск в интернете (раздел «Афиша»)</w:t>
            </w:r>
          </w:p>
        </w:tc>
      </w:tr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За 2 недели до мероприятия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 xml:space="preserve">Наполнение контентом страницы ЦДМ в социальной сети ВКонтакте </w:t>
            </w:r>
          </w:p>
        </w:tc>
      </w:tr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За 2 недели до мероприятия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Печать программок/буклетов/приглашений и проч.</w:t>
            </w:r>
          </w:p>
        </w:tc>
      </w:tr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За месяц до мероприятия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Заказ сувенирной продукции к мероприятию</w:t>
            </w:r>
          </w:p>
        </w:tc>
      </w:tr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За 3 недели до мероприятия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Разработка индивидуальных логотипов/эмблем/слоганов для сувенирной продукции к мероприятию</w:t>
            </w:r>
          </w:p>
        </w:tc>
      </w:tr>
      <w:tr w:rsidR="007B175C" w:rsidRPr="00153FB9" w:rsidTr="006F7972">
        <w:tc>
          <w:tcPr>
            <w:tcW w:w="447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В течение 3 дней после мероприятия</w:t>
            </w:r>
          </w:p>
        </w:tc>
        <w:tc>
          <w:tcPr>
            <w:tcW w:w="10465" w:type="dxa"/>
          </w:tcPr>
          <w:p w:rsidR="007B175C" w:rsidRPr="00153FB9" w:rsidRDefault="007B175C" w:rsidP="00A22155">
            <w:pPr>
              <w:rPr>
                <w:color w:val="000000"/>
              </w:rPr>
            </w:pPr>
            <w:r w:rsidRPr="00153FB9">
              <w:rPr>
                <w:color w:val="000000"/>
              </w:rPr>
              <w:t>Наполнение сайта Управления культуры и международных связей репортажами, новостями и фотоотчетами после мероприятия</w:t>
            </w:r>
            <w:r>
              <w:rPr>
                <w:color w:val="000000"/>
              </w:rPr>
              <w:t>, предоставления информации ДК им. Кирова</w:t>
            </w:r>
          </w:p>
        </w:tc>
      </w:tr>
    </w:tbl>
    <w:p w:rsidR="007B175C" w:rsidRDefault="007B175C" w:rsidP="0044067D">
      <w:pPr>
        <w:rPr>
          <w:b/>
          <w:sz w:val="28"/>
          <w:szCs w:val="28"/>
        </w:rPr>
      </w:pPr>
    </w:p>
    <w:p w:rsidR="00A07235" w:rsidRDefault="00A07235" w:rsidP="0044067D">
      <w:pPr>
        <w:rPr>
          <w:b/>
          <w:sz w:val="28"/>
          <w:szCs w:val="28"/>
        </w:rPr>
      </w:pPr>
    </w:p>
    <w:p w:rsidR="00A07235" w:rsidRDefault="00A07235" w:rsidP="0044067D">
      <w:pPr>
        <w:rPr>
          <w:b/>
          <w:sz w:val="28"/>
          <w:szCs w:val="28"/>
        </w:rPr>
      </w:pPr>
    </w:p>
    <w:p w:rsidR="00A07235" w:rsidRDefault="00A07235" w:rsidP="0044067D">
      <w:pPr>
        <w:rPr>
          <w:b/>
          <w:sz w:val="28"/>
          <w:szCs w:val="28"/>
        </w:rPr>
      </w:pPr>
    </w:p>
    <w:p w:rsidR="00A07235" w:rsidRDefault="00A07235" w:rsidP="0044067D">
      <w:pPr>
        <w:rPr>
          <w:b/>
          <w:sz w:val="28"/>
          <w:szCs w:val="28"/>
        </w:rPr>
      </w:pPr>
    </w:p>
    <w:p w:rsidR="007B175C" w:rsidRDefault="007B175C" w:rsidP="00053D96">
      <w:pPr>
        <w:numPr>
          <w:ilvl w:val="0"/>
          <w:numId w:val="42"/>
        </w:numPr>
        <w:rPr>
          <w:b/>
          <w:sz w:val="28"/>
          <w:szCs w:val="28"/>
        </w:rPr>
      </w:pPr>
      <w:r w:rsidRPr="0044067D">
        <w:rPr>
          <w:b/>
          <w:sz w:val="28"/>
          <w:szCs w:val="28"/>
        </w:rPr>
        <w:lastRenderedPageBreak/>
        <w:t>Мероприятия по обеспечению жизнедеятельности учреждения</w:t>
      </w:r>
    </w:p>
    <w:p w:rsidR="007B175C" w:rsidRDefault="007B175C" w:rsidP="00153FB9">
      <w:pPr>
        <w:rPr>
          <w:b/>
          <w:sz w:val="28"/>
          <w:szCs w:val="28"/>
        </w:rPr>
      </w:pPr>
    </w:p>
    <w:p w:rsidR="007B175C" w:rsidRPr="0044067D" w:rsidRDefault="007B175C" w:rsidP="00877E6A">
      <w:pPr>
        <w:ind w:left="1352"/>
        <w:rPr>
          <w:b/>
          <w:sz w:val="26"/>
          <w:szCs w:val="26"/>
        </w:rPr>
      </w:pPr>
      <w:r>
        <w:rPr>
          <w:b/>
          <w:sz w:val="26"/>
          <w:szCs w:val="26"/>
        </w:rPr>
        <w:t>8.1.</w:t>
      </w:r>
      <w:r w:rsidRPr="0044067D">
        <w:rPr>
          <w:b/>
          <w:sz w:val="26"/>
          <w:szCs w:val="26"/>
        </w:rPr>
        <w:t>Охрана труда и техника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10114"/>
        <w:gridCol w:w="2438"/>
      </w:tblGrid>
      <w:tr w:rsidR="007B175C" w:rsidRPr="007565F5" w:rsidTr="004C4F96">
        <w:tc>
          <w:tcPr>
            <w:tcW w:w="2234" w:type="dxa"/>
          </w:tcPr>
          <w:p w:rsidR="007B175C" w:rsidRPr="0044067D" w:rsidRDefault="007B175C" w:rsidP="004C4F96">
            <w:pPr>
              <w:jc w:val="center"/>
              <w:rPr>
                <w:b/>
                <w:i/>
              </w:rPr>
            </w:pPr>
            <w:r w:rsidRPr="0044067D">
              <w:rPr>
                <w:b/>
                <w:i/>
              </w:rPr>
              <w:t>Сроки</w:t>
            </w:r>
          </w:p>
        </w:tc>
        <w:tc>
          <w:tcPr>
            <w:tcW w:w="10114" w:type="dxa"/>
          </w:tcPr>
          <w:p w:rsidR="007B175C" w:rsidRPr="0044067D" w:rsidRDefault="007B175C" w:rsidP="004C4F96">
            <w:pPr>
              <w:jc w:val="center"/>
              <w:rPr>
                <w:b/>
                <w:i/>
              </w:rPr>
            </w:pPr>
            <w:r w:rsidRPr="0044067D">
              <w:rPr>
                <w:b/>
                <w:i/>
              </w:rPr>
              <w:t>Наименование мероприятия</w:t>
            </w:r>
          </w:p>
        </w:tc>
        <w:tc>
          <w:tcPr>
            <w:tcW w:w="2438" w:type="dxa"/>
          </w:tcPr>
          <w:p w:rsidR="007B175C" w:rsidRPr="0044067D" w:rsidRDefault="007B175C" w:rsidP="004C4F96">
            <w:pPr>
              <w:jc w:val="center"/>
              <w:rPr>
                <w:b/>
                <w:i/>
              </w:rPr>
            </w:pPr>
            <w:r w:rsidRPr="0044067D">
              <w:rPr>
                <w:b/>
                <w:i/>
              </w:rPr>
              <w:t>Ответственный</w:t>
            </w:r>
          </w:p>
        </w:tc>
      </w:tr>
      <w:tr w:rsidR="00D332A7" w:rsidRPr="00153FB9" w:rsidTr="004C4F96">
        <w:tc>
          <w:tcPr>
            <w:tcW w:w="2234" w:type="dxa"/>
            <w:vAlign w:val="center"/>
          </w:tcPr>
          <w:p w:rsidR="00D332A7" w:rsidRPr="00D841A9" w:rsidRDefault="00D332A7" w:rsidP="00D332A7">
            <w:pPr>
              <w:spacing w:line="360" w:lineRule="auto"/>
              <w:rPr>
                <w:color w:val="000000"/>
              </w:rPr>
            </w:pPr>
            <w:r w:rsidRPr="00D841A9">
              <w:rPr>
                <w:color w:val="000000"/>
              </w:rPr>
              <w:t>Февраль-март</w:t>
            </w:r>
          </w:p>
        </w:tc>
        <w:tc>
          <w:tcPr>
            <w:tcW w:w="10114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Проведение специальной оценки труда, оценки уровней профессиональных рисков,  заключение договора с АНО ДО «КМ ЦОТ», г.Мурманск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4C4F96">
        <w:tc>
          <w:tcPr>
            <w:tcW w:w="2234" w:type="dxa"/>
            <w:vAlign w:val="center"/>
          </w:tcPr>
          <w:p w:rsidR="00D332A7" w:rsidRPr="00D841A9" w:rsidRDefault="00D332A7" w:rsidP="00D332A7">
            <w:pPr>
              <w:spacing w:line="360" w:lineRule="auto"/>
              <w:rPr>
                <w:color w:val="000000"/>
              </w:rPr>
            </w:pPr>
            <w:r w:rsidRPr="00D841A9">
              <w:rPr>
                <w:color w:val="000000"/>
              </w:rPr>
              <w:t>Февраль</w:t>
            </w:r>
          </w:p>
        </w:tc>
        <w:tc>
          <w:tcPr>
            <w:tcW w:w="10114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Внесение изменений, правка инструкций по охране труда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4C4F96">
        <w:tc>
          <w:tcPr>
            <w:tcW w:w="2234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май</w:t>
            </w:r>
          </w:p>
          <w:p w:rsidR="00D332A7" w:rsidRPr="00D841A9" w:rsidRDefault="00D332A7" w:rsidP="00D332A7">
            <w:pPr>
              <w:spacing w:line="360" w:lineRule="auto"/>
              <w:rPr>
                <w:color w:val="000000"/>
              </w:rPr>
            </w:pPr>
            <w:r w:rsidRPr="00D841A9">
              <w:rPr>
                <w:color w:val="000000"/>
              </w:rPr>
              <w:t>апрель. октябрь</w:t>
            </w:r>
          </w:p>
        </w:tc>
        <w:tc>
          <w:tcPr>
            <w:tcW w:w="10114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Испытание вышки-туры,</w:t>
            </w:r>
          </w:p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Испытание страховочных поясов, веревок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4C4F96">
        <w:tc>
          <w:tcPr>
            <w:tcW w:w="2234" w:type="dxa"/>
            <w:vAlign w:val="center"/>
          </w:tcPr>
          <w:p w:rsidR="00D332A7" w:rsidRPr="00D841A9" w:rsidRDefault="00D332A7" w:rsidP="00D332A7">
            <w:pPr>
              <w:spacing w:line="360" w:lineRule="auto"/>
              <w:rPr>
                <w:color w:val="000000"/>
              </w:rPr>
            </w:pPr>
            <w:r w:rsidRPr="00D841A9">
              <w:rPr>
                <w:color w:val="000000"/>
              </w:rPr>
              <w:t xml:space="preserve">февраль </w:t>
            </w:r>
          </w:p>
        </w:tc>
        <w:tc>
          <w:tcPr>
            <w:tcW w:w="10114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Занятие с руководителями структурных подразделений «Правила ведения журнала регистрации инструктажа на рабочем месте»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4C4F96">
        <w:tc>
          <w:tcPr>
            <w:tcW w:w="2234" w:type="dxa"/>
            <w:vAlign w:val="center"/>
          </w:tcPr>
          <w:p w:rsidR="00D332A7" w:rsidRPr="00D841A9" w:rsidRDefault="00D332A7" w:rsidP="00D332A7">
            <w:pPr>
              <w:spacing w:line="360" w:lineRule="auto"/>
              <w:rPr>
                <w:color w:val="000000"/>
              </w:rPr>
            </w:pPr>
            <w:r w:rsidRPr="00D841A9">
              <w:rPr>
                <w:color w:val="000000"/>
              </w:rPr>
              <w:t>февраль</w:t>
            </w:r>
          </w:p>
        </w:tc>
        <w:tc>
          <w:tcPr>
            <w:tcW w:w="10114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Занятие: «Неблагоприятные производственные факторы и воздействующие на организм сотрудников учреждения и меры по их устранению"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4" w:type="dxa"/>
            <w:vAlign w:val="center"/>
          </w:tcPr>
          <w:p w:rsidR="00D332A7" w:rsidRPr="00D841A9" w:rsidRDefault="00D332A7" w:rsidP="00D332A7">
            <w:pPr>
              <w:spacing w:line="360" w:lineRule="auto"/>
              <w:rPr>
                <w:color w:val="000000"/>
              </w:rPr>
            </w:pPr>
            <w:r w:rsidRPr="00D841A9">
              <w:rPr>
                <w:color w:val="000000"/>
              </w:rPr>
              <w:t>март</w:t>
            </w:r>
          </w:p>
        </w:tc>
        <w:tc>
          <w:tcPr>
            <w:tcW w:w="10114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Занятие: «Основные правила при  оказании первой медицинской помощи пострадавшим»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4" w:type="dxa"/>
            <w:vAlign w:val="center"/>
          </w:tcPr>
          <w:p w:rsidR="00D332A7" w:rsidRPr="00D841A9" w:rsidRDefault="00D332A7" w:rsidP="00D332A7">
            <w:pPr>
              <w:spacing w:line="360" w:lineRule="auto"/>
              <w:rPr>
                <w:color w:val="000000"/>
              </w:rPr>
            </w:pPr>
            <w:r w:rsidRPr="00D841A9">
              <w:rPr>
                <w:color w:val="000000"/>
              </w:rPr>
              <w:t>февраль ,октябрь</w:t>
            </w:r>
          </w:p>
        </w:tc>
        <w:tc>
          <w:tcPr>
            <w:tcW w:w="10114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Повторный инструктаж по охране труда на рабочем месте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А.В., рук.подразделений</w:t>
            </w:r>
          </w:p>
        </w:tc>
      </w:tr>
      <w:tr w:rsidR="00D332A7" w:rsidRPr="00153FB9" w:rsidTr="00D332A7">
        <w:tc>
          <w:tcPr>
            <w:tcW w:w="2234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Февраль-март</w:t>
            </w:r>
          </w:p>
        </w:tc>
        <w:tc>
          <w:tcPr>
            <w:tcW w:w="10114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Ежегодный инструктаж сотрудников учреждения по электробезопасности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</w:tc>
      </w:tr>
    </w:tbl>
    <w:p w:rsidR="007B175C" w:rsidRPr="00153FB9" w:rsidRDefault="007B175C" w:rsidP="00153FB9"/>
    <w:p w:rsidR="007B175C" w:rsidRPr="00153FB9" w:rsidRDefault="007B175C" w:rsidP="00053D96">
      <w:pPr>
        <w:numPr>
          <w:ilvl w:val="1"/>
          <w:numId w:val="42"/>
        </w:numPr>
        <w:rPr>
          <w:b/>
          <w:sz w:val="26"/>
          <w:szCs w:val="26"/>
        </w:rPr>
      </w:pPr>
      <w:r w:rsidRPr="00153FB9">
        <w:rPr>
          <w:b/>
          <w:sz w:val="26"/>
          <w:szCs w:val="26"/>
        </w:rPr>
        <w:t>Пожарная безопасность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13"/>
        <w:gridCol w:w="2438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Сроки</w:t>
            </w:r>
          </w:p>
        </w:tc>
        <w:tc>
          <w:tcPr>
            <w:tcW w:w="1011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Наименование мероприятия</w:t>
            </w:r>
          </w:p>
        </w:tc>
        <w:tc>
          <w:tcPr>
            <w:tcW w:w="2438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D332A7" w:rsidRPr="00153FB9" w:rsidTr="00D332A7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ежемесячно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Проверка работы голосового оповещения громкоговорящей связи пожарной сигнализации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апрель, октябрь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Проверка пожарных магистралей ХВС на водоотдачу (2 раза в год)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апрель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Перемотка пожарных рукавов на новую скатку (36шт.*Л=20м*Д=66мм)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ежемесячно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Обеспечение работ по модернизации, текущему ремонту системы пожарно-охранной сигнализации, системы видеонаблюдения, техническое обслуживание ОПС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июль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Огнезащитная обработка ковровых покрытий, одежды сцены, декораций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сентябрь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Годовая проверка огнетушителей ОП-4 =40шт., ОУ-3 =33шт.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февраль; июнь; сентябрь; ноябрь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Проверка огнетушителей ОП-4 по давлению, 40шт.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февраль; июнь; сентябрь; ноябрь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 xml:space="preserve">Проверка углекислотных огнетушителей взвешиванием ОУ-3, 33шт. 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февраль, май, сентябрь, ноябрь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Осмотр и проверка знаков пожарной безопасности, аварийных светильников запасных выходов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июнь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Проверка огнезащитного состава коврового покрытия в игровом зале, декораций универсального зала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lastRenderedPageBreak/>
              <w:t>июнь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Проверка огнезащитного состава деревянных конструкций чердачного помещения здания ЦДМ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ноябрь-декабрь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Корректура документов, инструкций, планов, проектов приказов по пожарной безопасности на 2019 год.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до 15 декабря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Подведение итогов работы за 2018 год по соблюдению правил ППБ (противопожарного режима) сотрудниками учреждения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4C4F96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февраль-март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Занятия с руководителями отделов по соблюдению правил пожарной безопасности при проведении массовых мероприятий (по программе пожарно-технического минимума:</w:t>
            </w:r>
          </w:p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1.Введение. Законодательная база в области пожарной безопасности. Основные положения</w:t>
            </w:r>
          </w:p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2.Общие понятия о горении и пожаровзрывоопасных свойствах веществ и материалов, пожарной опасности зданий</w:t>
            </w:r>
          </w:p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3.Пожарная опасность в организации</w:t>
            </w:r>
          </w:p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4.Требования пожарной безопасности к путям эвакуации</w:t>
            </w:r>
          </w:p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5.Общие сведения о системах противопожарной защиты в организации</w:t>
            </w:r>
          </w:p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6.Организационные основы обеспечения пожарной безопасности в организации</w:t>
            </w:r>
          </w:p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7.Действия работников при пожарах</w:t>
            </w:r>
          </w:p>
        </w:tc>
        <w:tc>
          <w:tcPr>
            <w:tcW w:w="2438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4C4F96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</w:p>
          <w:p w:rsidR="00D332A7" w:rsidRPr="00D841A9" w:rsidRDefault="00D332A7" w:rsidP="00D332A7">
            <w:pPr>
              <w:jc w:val="center"/>
              <w:rPr>
                <w:color w:val="000000"/>
              </w:rPr>
            </w:pPr>
          </w:p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март</w:t>
            </w:r>
          </w:p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май</w:t>
            </w:r>
          </w:p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октябрь</w:t>
            </w:r>
          </w:p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ноябрь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Проведение  занятий по программе пожарно-технического минимума (ПТМ) с сотрудниками учреждения</w:t>
            </w:r>
          </w:p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-культурно-массовый отдел:</w:t>
            </w:r>
          </w:p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-отдел клубных формирований</w:t>
            </w:r>
          </w:p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-технический отдел:</w:t>
            </w:r>
          </w:p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-хозяйственный отдел:</w:t>
            </w:r>
          </w:p>
        </w:tc>
        <w:tc>
          <w:tcPr>
            <w:tcW w:w="2438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Руководители подразделений</w:t>
            </w:r>
          </w:p>
        </w:tc>
      </w:tr>
      <w:tr w:rsidR="00D332A7" w:rsidRPr="00153FB9" w:rsidTr="004C4F96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апрель, октябрь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Инструктаж со сторожами по эксплуатации пожарной сигнализации, действиям при  её срабатывании. Проверка знаний по обеспечению противопожарного режима.</w:t>
            </w:r>
          </w:p>
        </w:tc>
        <w:tc>
          <w:tcPr>
            <w:tcW w:w="2438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4C4F96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 xml:space="preserve"> апрель, октябрь 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Тренировка: - "Порядок действий сотрудников при пожаре, эвакуация в безопасное место", "Вызов пожарной машины"</w:t>
            </w:r>
          </w:p>
        </w:tc>
        <w:tc>
          <w:tcPr>
            <w:tcW w:w="2438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bCs/>
                <w:color w:val="000000"/>
              </w:rPr>
              <w:t>апрель, октябрь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 xml:space="preserve">Тренировка: "Практическое использование огнетушителя -  </w:t>
            </w:r>
          </w:p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 xml:space="preserve"> ОП-4, ОУ-3."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октябрь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Повторный инструктаж сотрудников МБУК Центр досуга молодежи по противопожарной безопасности.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4C4F96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декабрь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Целевой инструктаж сотрудников по мерам пожарной безопасности при проведении Новогодних мероприятий (ёлок)</w:t>
            </w:r>
          </w:p>
        </w:tc>
        <w:tc>
          <w:tcPr>
            <w:tcW w:w="2438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</w:tbl>
    <w:p w:rsidR="007B175C" w:rsidRPr="00153FB9" w:rsidRDefault="007B175C" w:rsidP="00153FB9"/>
    <w:p w:rsidR="007B175C" w:rsidRPr="00153FB9" w:rsidRDefault="007B175C" w:rsidP="00153FB9">
      <w:pPr>
        <w:rPr>
          <w:b/>
          <w:sz w:val="26"/>
          <w:szCs w:val="26"/>
        </w:rPr>
      </w:pPr>
      <w:r w:rsidRPr="00153FB9">
        <w:rPr>
          <w:b/>
          <w:sz w:val="26"/>
          <w:szCs w:val="26"/>
        </w:rPr>
        <w:t>8.3.  Гражданская оборона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13"/>
        <w:gridCol w:w="2520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Сроки</w:t>
            </w:r>
          </w:p>
        </w:tc>
        <w:tc>
          <w:tcPr>
            <w:tcW w:w="1011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Наименование мероприятия</w:t>
            </w:r>
          </w:p>
        </w:tc>
        <w:tc>
          <w:tcPr>
            <w:tcW w:w="2520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D332A7" w:rsidRPr="00153FB9" w:rsidTr="004C4F96">
        <w:tc>
          <w:tcPr>
            <w:tcW w:w="2235" w:type="dxa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до 27 декабря (по плану отдела по делам  ГО и ЧС)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 xml:space="preserve">Совещание уполномоченных по ГО и ЧС организаций и учреждений. Корректура документов по ГО и ЧС  на 2019 год. </w:t>
            </w:r>
          </w:p>
        </w:tc>
        <w:tc>
          <w:tcPr>
            <w:tcW w:w="2520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lastRenderedPageBreak/>
              <w:t>30 января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Разработка Ообъектного плана МБУК ЦДМ по ГОиЧС на 2018 год</w:t>
            </w:r>
          </w:p>
        </w:tc>
        <w:tc>
          <w:tcPr>
            <w:tcW w:w="2520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 xml:space="preserve">в соответствии с объектным планом 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Подготовка (занятия, тренировки)  персонала учреждения по вопросам ГОиЧС</w:t>
            </w:r>
          </w:p>
        </w:tc>
        <w:tc>
          <w:tcPr>
            <w:tcW w:w="2520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февраль, апрель, октябрь, декабрь.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Подготовка пожарного расчета (занятия и тренировки по отдельному плану, 14 часов).</w:t>
            </w:r>
          </w:p>
        </w:tc>
        <w:tc>
          <w:tcPr>
            <w:tcW w:w="2520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</w:tbl>
    <w:p w:rsidR="007B175C" w:rsidRPr="00153FB9" w:rsidRDefault="007B175C" w:rsidP="00153FB9">
      <w:pPr>
        <w:rPr>
          <w:b/>
          <w:sz w:val="26"/>
          <w:szCs w:val="26"/>
        </w:rPr>
      </w:pPr>
    </w:p>
    <w:p w:rsidR="007B175C" w:rsidRPr="00A444D9" w:rsidRDefault="007B175C" w:rsidP="00153FB9">
      <w:pPr>
        <w:numPr>
          <w:ilvl w:val="1"/>
          <w:numId w:val="24"/>
        </w:numPr>
        <w:rPr>
          <w:b/>
          <w:color w:val="000000"/>
          <w:sz w:val="26"/>
          <w:szCs w:val="26"/>
        </w:rPr>
      </w:pPr>
      <w:r w:rsidRPr="00A444D9">
        <w:rPr>
          <w:b/>
          <w:color w:val="000000"/>
          <w:sz w:val="26"/>
          <w:szCs w:val="26"/>
        </w:rPr>
        <w:t xml:space="preserve">  Контроль доступа в учреждение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13"/>
        <w:gridCol w:w="2520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Сроки</w:t>
            </w:r>
          </w:p>
        </w:tc>
        <w:tc>
          <w:tcPr>
            <w:tcW w:w="1011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Наименование мероприятия</w:t>
            </w:r>
          </w:p>
        </w:tc>
        <w:tc>
          <w:tcPr>
            <w:tcW w:w="2520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D332A7" w:rsidRPr="00153FB9" w:rsidTr="004C4F96">
        <w:tc>
          <w:tcPr>
            <w:tcW w:w="2235" w:type="dxa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февраль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Внесение корректур в инструкции сторожей и контролеров  по организации допуска в учреждение</w:t>
            </w:r>
          </w:p>
        </w:tc>
        <w:tc>
          <w:tcPr>
            <w:tcW w:w="2520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4C4F96">
        <w:tc>
          <w:tcPr>
            <w:tcW w:w="2235" w:type="dxa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март, сентябрь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Проверка знаний инструкции вахтенной службой правил использования «тревожной кнопки»</w:t>
            </w:r>
          </w:p>
        </w:tc>
        <w:tc>
          <w:tcPr>
            <w:tcW w:w="2520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</w:tbl>
    <w:p w:rsidR="007B175C" w:rsidRDefault="007B175C" w:rsidP="00153FB9">
      <w:pPr>
        <w:rPr>
          <w:b/>
          <w:sz w:val="26"/>
          <w:szCs w:val="26"/>
        </w:rPr>
      </w:pPr>
    </w:p>
    <w:p w:rsidR="007B175C" w:rsidRPr="00153FB9" w:rsidRDefault="007B175C" w:rsidP="00153FB9">
      <w:pPr>
        <w:rPr>
          <w:b/>
          <w:sz w:val="26"/>
          <w:szCs w:val="26"/>
        </w:rPr>
      </w:pPr>
      <w:r w:rsidRPr="00153FB9">
        <w:rPr>
          <w:b/>
          <w:sz w:val="26"/>
          <w:szCs w:val="26"/>
        </w:rPr>
        <w:t>8.5. Мероприятия по противодействию экстремизму, терроризму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13"/>
        <w:gridCol w:w="2438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Сроки</w:t>
            </w:r>
          </w:p>
        </w:tc>
        <w:tc>
          <w:tcPr>
            <w:tcW w:w="1011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Наименование мероприятия</w:t>
            </w:r>
          </w:p>
        </w:tc>
        <w:tc>
          <w:tcPr>
            <w:tcW w:w="2438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D332A7" w:rsidRPr="00153FB9" w:rsidTr="004C4F96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апрель; сентябрь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Занятие: Приемы действий террористов и организация защиты учреждения от угрозы теракта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15.03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Занятие с руководителями отделов: « Паспорт безопасности учреждения - практическое  руководство по противодействию террористической угрозе»</w:t>
            </w:r>
          </w:p>
        </w:tc>
        <w:tc>
          <w:tcPr>
            <w:tcW w:w="2438" w:type="dxa"/>
            <w:vAlign w:val="center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4C4F96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март; сентябрь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Занятие: Действия вахтенной службы и контролеров при обнаружении подозрительного предмета в учреждении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4C4F96">
        <w:tc>
          <w:tcPr>
            <w:tcW w:w="2235" w:type="dxa"/>
            <w:vAlign w:val="center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март; сентябрь</w:t>
            </w:r>
          </w:p>
        </w:tc>
        <w:tc>
          <w:tcPr>
            <w:tcW w:w="10113" w:type="dxa"/>
            <w:vAlign w:val="center"/>
          </w:tcPr>
          <w:p w:rsidR="00D332A7" w:rsidRPr="00D841A9" w:rsidRDefault="00D332A7" w:rsidP="00D332A7">
            <w:pPr>
              <w:widowControl w:val="0"/>
              <w:rPr>
                <w:color w:val="000000"/>
              </w:rPr>
            </w:pPr>
            <w:r w:rsidRPr="00D841A9">
              <w:rPr>
                <w:color w:val="000000"/>
              </w:rPr>
              <w:t>Занятия: Действия вахтенной службы и контролеров по допуску посетителей в учреждение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март, сентябрь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Проверка знаний инструкции вахтенной службой правил использования «тревожной кнопки»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D332A7" w:rsidRPr="00153FB9" w:rsidTr="00D332A7">
        <w:tc>
          <w:tcPr>
            <w:tcW w:w="2235" w:type="dxa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февраль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Внесение корректур в инструкции сторожей и контролеров  по организации допуска в учреждение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</w:tbl>
    <w:p w:rsidR="007B175C" w:rsidRDefault="007B175C" w:rsidP="00153FB9">
      <w:pPr>
        <w:rPr>
          <w:sz w:val="26"/>
          <w:szCs w:val="26"/>
        </w:rPr>
      </w:pPr>
    </w:p>
    <w:p w:rsidR="007B175C" w:rsidRPr="00153FB9" w:rsidRDefault="007B175C" w:rsidP="00153FB9">
      <w:pPr>
        <w:rPr>
          <w:sz w:val="26"/>
          <w:szCs w:val="26"/>
        </w:rPr>
      </w:pPr>
    </w:p>
    <w:p w:rsidR="007B175C" w:rsidRPr="00153FB9" w:rsidRDefault="007B175C" w:rsidP="00153FB9">
      <w:pPr>
        <w:rPr>
          <w:b/>
          <w:sz w:val="26"/>
          <w:szCs w:val="26"/>
        </w:rPr>
      </w:pPr>
      <w:r w:rsidRPr="00153FB9">
        <w:rPr>
          <w:b/>
          <w:sz w:val="26"/>
          <w:szCs w:val="26"/>
        </w:rPr>
        <w:t>8.6. Электрооборудование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13"/>
        <w:gridCol w:w="2438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Сроки</w:t>
            </w:r>
          </w:p>
        </w:tc>
        <w:tc>
          <w:tcPr>
            <w:tcW w:w="1011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Наименование мероприятия</w:t>
            </w:r>
          </w:p>
        </w:tc>
        <w:tc>
          <w:tcPr>
            <w:tcW w:w="2438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D332A7" w:rsidRPr="00153FB9" w:rsidTr="004C4F96">
        <w:tc>
          <w:tcPr>
            <w:tcW w:w="2235" w:type="dxa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февраль, май, август, ноябрь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Периодический осмотр кабельной линии, ВРУ-04кВ здания МБУК ЦДМ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</w:tc>
      </w:tr>
      <w:tr w:rsidR="00D332A7" w:rsidRPr="00153FB9" w:rsidTr="004C4F96">
        <w:tc>
          <w:tcPr>
            <w:tcW w:w="2235" w:type="dxa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февраль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Испытание сопротивления электрических сетей здания МБУК ЦДМ,  заключение договора с ООО «МУРМАКС», г.Североморск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</w:tc>
      </w:tr>
      <w:tr w:rsidR="00D332A7" w:rsidRPr="00153FB9" w:rsidTr="004C4F96">
        <w:tc>
          <w:tcPr>
            <w:tcW w:w="2235" w:type="dxa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май, ноябрь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Осмотр электрозащитных средств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</w:tc>
      </w:tr>
      <w:tr w:rsidR="00D332A7" w:rsidRPr="00153FB9" w:rsidTr="004C4F96">
        <w:tc>
          <w:tcPr>
            <w:tcW w:w="2235" w:type="dxa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май, сентябрь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Ремонт светильников наружного освещения здания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</w:tc>
      </w:tr>
      <w:tr w:rsidR="00D332A7" w:rsidRPr="00153FB9" w:rsidTr="004C4F96">
        <w:tc>
          <w:tcPr>
            <w:tcW w:w="2235" w:type="dxa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май-июнь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Ремонт светильников внутреннего освещения здания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</w:tc>
      </w:tr>
      <w:tr w:rsidR="00D332A7" w:rsidRPr="00153FB9" w:rsidTr="004C4F96">
        <w:tc>
          <w:tcPr>
            <w:tcW w:w="2235" w:type="dxa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ежеквартально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Проверка, подзарядка аккумуляторов радиостанций, ростовых фигур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</w:tc>
      </w:tr>
      <w:tr w:rsidR="00D332A7" w:rsidRPr="00153FB9" w:rsidTr="004C4F96">
        <w:tc>
          <w:tcPr>
            <w:tcW w:w="2235" w:type="dxa"/>
          </w:tcPr>
          <w:p w:rsidR="00D332A7" w:rsidRPr="00D841A9" w:rsidRDefault="00D332A7" w:rsidP="00D332A7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июнь, декабрь</w:t>
            </w:r>
          </w:p>
        </w:tc>
        <w:tc>
          <w:tcPr>
            <w:tcW w:w="10113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Проверка работоспособности аварийного освещения при отключении рабочего освещения</w:t>
            </w:r>
          </w:p>
        </w:tc>
        <w:tc>
          <w:tcPr>
            <w:tcW w:w="2438" w:type="dxa"/>
          </w:tcPr>
          <w:p w:rsidR="00D332A7" w:rsidRPr="00D841A9" w:rsidRDefault="00D332A7" w:rsidP="00D332A7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lastRenderedPageBreak/>
              <w:t xml:space="preserve"> апрель, октябрь</w:t>
            </w:r>
          </w:p>
        </w:tc>
        <w:tc>
          <w:tcPr>
            <w:tcW w:w="1011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Проверка и ремонт переносного электрооборудования</w:t>
            </w:r>
          </w:p>
        </w:tc>
        <w:tc>
          <w:tcPr>
            <w:tcW w:w="243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октябрь-ноябрь</w:t>
            </w:r>
          </w:p>
        </w:tc>
        <w:tc>
          <w:tcPr>
            <w:tcW w:w="1011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Демеркуризация ртутных ламп</w:t>
            </w:r>
          </w:p>
        </w:tc>
        <w:tc>
          <w:tcPr>
            <w:tcW w:w="243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апрель, октябрь</w:t>
            </w:r>
          </w:p>
        </w:tc>
        <w:tc>
          <w:tcPr>
            <w:tcW w:w="1011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Испытание и проверка электротехнических защитных средств в лаборатории КИП</w:t>
            </w:r>
          </w:p>
        </w:tc>
        <w:tc>
          <w:tcPr>
            <w:tcW w:w="243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март, ноябрь</w:t>
            </w:r>
          </w:p>
        </w:tc>
        <w:tc>
          <w:tcPr>
            <w:tcW w:w="1011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Демонтаж/ монтаж иллюминации фасада МБУК ЦДМ</w:t>
            </w:r>
          </w:p>
        </w:tc>
        <w:tc>
          <w:tcPr>
            <w:tcW w:w="243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ежеквартально</w:t>
            </w:r>
          </w:p>
        </w:tc>
        <w:tc>
          <w:tcPr>
            <w:tcW w:w="1011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Проверка состояния помещений, техническое обслуживание ТП-84</w:t>
            </w:r>
          </w:p>
        </w:tc>
        <w:tc>
          <w:tcPr>
            <w:tcW w:w="243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</w:tc>
      </w:tr>
    </w:tbl>
    <w:p w:rsidR="007B175C" w:rsidRPr="00153FB9" w:rsidRDefault="007B175C" w:rsidP="00153FB9">
      <w:pPr>
        <w:rPr>
          <w:b/>
          <w:sz w:val="26"/>
          <w:szCs w:val="26"/>
        </w:rPr>
      </w:pPr>
    </w:p>
    <w:p w:rsidR="007B175C" w:rsidRPr="00153FB9" w:rsidRDefault="007B175C" w:rsidP="00153FB9">
      <w:pPr>
        <w:rPr>
          <w:b/>
          <w:sz w:val="26"/>
          <w:szCs w:val="26"/>
        </w:rPr>
      </w:pPr>
      <w:r w:rsidRPr="00153FB9">
        <w:rPr>
          <w:b/>
          <w:sz w:val="26"/>
          <w:szCs w:val="26"/>
        </w:rPr>
        <w:t>8.7. Вентиляция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13"/>
        <w:gridCol w:w="2520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Сроки</w:t>
            </w:r>
          </w:p>
        </w:tc>
        <w:tc>
          <w:tcPr>
            <w:tcW w:w="1011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Наименование мероприятия</w:t>
            </w:r>
          </w:p>
        </w:tc>
        <w:tc>
          <w:tcPr>
            <w:tcW w:w="2520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</w:p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январь</w:t>
            </w:r>
          </w:p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февраль</w:t>
            </w:r>
          </w:p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март</w:t>
            </w:r>
          </w:p>
        </w:tc>
        <w:tc>
          <w:tcPr>
            <w:tcW w:w="1011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Техническое обслуживание вентиляционных систем:</w:t>
            </w:r>
          </w:p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П-1,2,3 и В-1,2,3,4,5</w:t>
            </w:r>
          </w:p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П-4,5,6 и В-6,7,8,9,10,11</w:t>
            </w:r>
          </w:p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П-7,8,9 и В-12,13,14,15,17</w:t>
            </w:r>
          </w:p>
        </w:tc>
        <w:tc>
          <w:tcPr>
            <w:tcW w:w="2520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май</w:t>
            </w:r>
          </w:p>
        </w:tc>
        <w:tc>
          <w:tcPr>
            <w:tcW w:w="1011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Обслуживание электрощитов управления вентиляцией</w:t>
            </w:r>
          </w:p>
        </w:tc>
        <w:tc>
          <w:tcPr>
            <w:tcW w:w="2520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июль</w:t>
            </w:r>
          </w:p>
        </w:tc>
        <w:tc>
          <w:tcPr>
            <w:tcW w:w="1011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Очистка фильтров вентиляционных систем</w:t>
            </w:r>
          </w:p>
        </w:tc>
        <w:tc>
          <w:tcPr>
            <w:tcW w:w="2520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сентябрь</w:t>
            </w:r>
          </w:p>
        </w:tc>
        <w:tc>
          <w:tcPr>
            <w:tcW w:w="1011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Проверка работоспособности приточной и вытяжной вентиляции здания МБУК ЦДМ</w:t>
            </w:r>
          </w:p>
        </w:tc>
        <w:tc>
          <w:tcPr>
            <w:tcW w:w="2520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</w:tc>
      </w:tr>
    </w:tbl>
    <w:p w:rsidR="007B175C" w:rsidRPr="00153FB9" w:rsidRDefault="007B175C" w:rsidP="00153FB9">
      <w:pPr>
        <w:rPr>
          <w:sz w:val="32"/>
          <w:szCs w:val="32"/>
        </w:rPr>
      </w:pPr>
    </w:p>
    <w:p w:rsidR="007B175C" w:rsidRDefault="007B175C" w:rsidP="00153FB9">
      <w:pPr>
        <w:rPr>
          <w:b/>
          <w:sz w:val="26"/>
          <w:szCs w:val="26"/>
        </w:rPr>
      </w:pPr>
      <w:r w:rsidRPr="00153FB9">
        <w:rPr>
          <w:b/>
          <w:sz w:val="26"/>
          <w:szCs w:val="26"/>
        </w:rPr>
        <w:t>8.8. Отопление и водоснабжение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1"/>
        <w:gridCol w:w="10057"/>
        <w:gridCol w:w="2520"/>
      </w:tblGrid>
      <w:tr w:rsidR="007B175C" w:rsidRPr="00153FB9" w:rsidTr="004C4F96">
        <w:tc>
          <w:tcPr>
            <w:tcW w:w="2291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Сроки</w:t>
            </w:r>
          </w:p>
        </w:tc>
        <w:tc>
          <w:tcPr>
            <w:tcW w:w="10057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Наименование мероприятия</w:t>
            </w:r>
          </w:p>
        </w:tc>
        <w:tc>
          <w:tcPr>
            <w:tcW w:w="2520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014440" w:rsidRPr="00153FB9" w:rsidTr="004C4F96">
        <w:tc>
          <w:tcPr>
            <w:tcW w:w="2291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1 раз в неделю</w:t>
            </w:r>
          </w:p>
        </w:tc>
        <w:tc>
          <w:tcPr>
            <w:tcW w:w="10057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Осмотр и обследование теплового пункта, теплопроводов, отопительных приборов, систем водоснабжения, канализации и санитарно-технических приборов</w:t>
            </w:r>
          </w:p>
        </w:tc>
        <w:tc>
          <w:tcPr>
            <w:tcW w:w="2520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Скосырев И.В.</w:t>
            </w:r>
          </w:p>
        </w:tc>
      </w:tr>
      <w:tr w:rsidR="00014440" w:rsidRPr="00153FB9" w:rsidTr="004C4F96">
        <w:tc>
          <w:tcPr>
            <w:tcW w:w="2291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апрель-май</w:t>
            </w:r>
          </w:p>
        </w:tc>
        <w:tc>
          <w:tcPr>
            <w:tcW w:w="10057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Проведение химического анализа сточных вод</w:t>
            </w:r>
          </w:p>
        </w:tc>
        <w:tc>
          <w:tcPr>
            <w:tcW w:w="2520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Скосырев И.В.</w:t>
            </w:r>
          </w:p>
        </w:tc>
      </w:tr>
      <w:tr w:rsidR="00014440" w:rsidRPr="00153FB9" w:rsidTr="004C4F96">
        <w:tc>
          <w:tcPr>
            <w:tcW w:w="2291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июнь-июль</w:t>
            </w:r>
          </w:p>
        </w:tc>
        <w:tc>
          <w:tcPr>
            <w:tcW w:w="10057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Поверка манометров теплового пункта, ревизия и ремонт систем отопления, водоснабжения, канализации; ремонт теплоизоляции трубопроводов, замена задвижки дренажного выпуска теплового пункта, корректировка паспорта теплового пункта</w:t>
            </w:r>
          </w:p>
        </w:tc>
        <w:tc>
          <w:tcPr>
            <w:tcW w:w="2520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Скосырев И.В.</w:t>
            </w:r>
          </w:p>
        </w:tc>
      </w:tr>
      <w:tr w:rsidR="00014440" w:rsidRPr="00153FB9" w:rsidTr="004C4F96">
        <w:tc>
          <w:tcPr>
            <w:tcW w:w="2291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июнь-июль</w:t>
            </w:r>
          </w:p>
        </w:tc>
        <w:tc>
          <w:tcPr>
            <w:tcW w:w="10057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Промывка и гидравлические испытания (опрессовка) теплового пункта, системы отопления здания и наружных сетей теплоснабжения МБУК ЦДМ</w:t>
            </w:r>
          </w:p>
        </w:tc>
        <w:tc>
          <w:tcPr>
            <w:tcW w:w="2520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Скосырев И.В.</w:t>
            </w:r>
          </w:p>
        </w:tc>
      </w:tr>
      <w:tr w:rsidR="00014440" w:rsidRPr="00153FB9" w:rsidTr="004C4F96">
        <w:tc>
          <w:tcPr>
            <w:tcW w:w="2291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июнь-июль</w:t>
            </w:r>
          </w:p>
        </w:tc>
        <w:tc>
          <w:tcPr>
            <w:tcW w:w="10057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Поверка прибора учета тепловой энергии</w:t>
            </w:r>
          </w:p>
        </w:tc>
        <w:tc>
          <w:tcPr>
            <w:tcW w:w="2520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Скосырев И.В.</w:t>
            </w:r>
          </w:p>
        </w:tc>
      </w:tr>
      <w:tr w:rsidR="00014440" w:rsidRPr="00153FB9" w:rsidTr="004C4F96">
        <w:tc>
          <w:tcPr>
            <w:tcW w:w="2291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август</w:t>
            </w:r>
          </w:p>
        </w:tc>
        <w:tc>
          <w:tcPr>
            <w:tcW w:w="10057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Подготовка документов и оборудования системы теплоснабжения на готовность к отопительному сезону 2018-19гг.</w:t>
            </w:r>
          </w:p>
        </w:tc>
        <w:tc>
          <w:tcPr>
            <w:tcW w:w="2520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Скосырев И.В.</w:t>
            </w:r>
          </w:p>
        </w:tc>
      </w:tr>
      <w:tr w:rsidR="00014440" w:rsidRPr="00153FB9" w:rsidTr="004C4F96">
        <w:tc>
          <w:tcPr>
            <w:tcW w:w="2291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август-сентябрь</w:t>
            </w:r>
          </w:p>
        </w:tc>
        <w:tc>
          <w:tcPr>
            <w:tcW w:w="10057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Подключение здания к теплоснабжению</w:t>
            </w:r>
          </w:p>
        </w:tc>
        <w:tc>
          <w:tcPr>
            <w:tcW w:w="2520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Скосырев И.В.</w:t>
            </w:r>
          </w:p>
        </w:tc>
      </w:tr>
      <w:tr w:rsidR="00014440" w:rsidRPr="00153FB9" w:rsidTr="004C4F96">
        <w:tc>
          <w:tcPr>
            <w:tcW w:w="2291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25-30 числа каждого месяца</w:t>
            </w:r>
          </w:p>
        </w:tc>
        <w:tc>
          <w:tcPr>
            <w:tcW w:w="10057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Подготовка месячных отчетов по тепло-, водоснабжения здания МБУК ЦДМ</w:t>
            </w:r>
          </w:p>
        </w:tc>
        <w:tc>
          <w:tcPr>
            <w:tcW w:w="2520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Скосырев И.В.</w:t>
            </w:r>
          </w:p>
        </w:tc>
      </w:tr>
    </w:tbl>
    <w:p w:rsidR="007B175C" w:rsidRDefault="007B175C" w:rsidP="00153FB9"/>
    <w:p w:rsidR="00911AA3" w:rsidRDefault="00911AA3" w:rsidP="00153FB9"/>
    <w:p w:rsidR="00014440" w:rsidRDefault="00014440" w:rsidP="00153FB9"/>
    <w:p w:rsidR="00014440" w:rsidRDefault="00014440" w:rsidP="00153FB9"/>
    <w:p w:rsidR="00911AA3" w:rsidRPr="00153FB9" w:rsidRDefault="00911AA3" w:rsidP="00153FB9"/>
    <w:p w:rsidR="007B175C" w:rsidRPr="00153FB9" w:rsidRDefault="007B175C" w:rsidP="00153FB9">
      <w:pPr>
        <w:rPr>
          <w:b/>
          <w:sz w:val="26"/>
          <w:szCs w:val="26"/>
        </w:rPr>
      </w:pPr>
      <w:r w:rsidRPr="00153FB9">
        <w:rPr>
          <w:b/>
          <w:sz w:val="26"/>
          <w:szCs w:val="26"/>
        </w:rPr>
        <w:t>8.9. Персональные компьютеры и оргтехника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573"/>
        <w:gridCol w:w="3060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Сроки</w:t>
            </w:r>
          </w:p>
        </w:tc>
        <w:tc>
          <w:tcPr>
            <w:tcW w:w="957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Наименование мероприятия</w:t>
            </w:r>
          </w:p>
        </w:tc>
        <w:tc>
          <w:tcPr>
            <w:tcW w:w="3060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Ежемесячно,</w:t>
            </w:r>
          </w:p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март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Ремонт ПК и оргтехники по заявкам сотрудников,</w:t>
            </w:r>
          </w:p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закупка комплектующих</w:t>
            </w:r>
          </w:p>
        </w:tc>
        <w:tc>
          <w:tcPr>
            <w:tcW w:w="3060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Нестеров А. 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Ежемесячно,</w:t>
            </w:r>
          </w:p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май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Планово-предупредительный осмотр и обслуживание оргтехники, диагностика неисправностей оборудования</w:t>
            </w:r>
          </w:p>
        </w:tc>
        <w:tc>
          <w:tcPr>
            <w:tcW w:w="3060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Нестеров А. 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сентябрь-октябрь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Закупка и установка антивирусных программ, продление лицензий</w:t>
            </w:r>
          </w:p>
        </w:tc>
        <w:tc>
          <w:tcPr>
            <w:tcW w:w="3060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Нестеров А. 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ежемесячно</w:t>
            </w:r>
          </w:p>
          <w:p w:rsidR="00014440" w:rsidRPr="00D841A9" w:rsidRDefault="00014440" w:rsidP="00782B8F">
            <w:pPr>
              <w:jc w:val="center"/>
              <w:rPr>
                <w:color w:val="000000"/>
              </w:rPr>
            </w:pPr>
          </w:p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март, сентябрь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Подготовка заявок на расходные материалы для обслуживания ПК и оргтехники</w:t>
            </w:r>
          </w:p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Закупка картриджей</w:t>
            </w:r>
          </w:p>
        </w:tc>
        <w:tc>
          <w:tcPr>
            <w:tcW w:w="3060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Нестеров А. 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март, июнь, сентябрь, декабрь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Подготовка квартальных и годового отчетов о работе офисной техники</w:t>
            </w:r>
          </w:p>
        </w:tc>
        <w:tc>
          <w:tcPr>
            <w:tcW w:w="3060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Нестеров А. В.</w:t>
            </w:r>
          </w:p>
        </w:tc>
      </w:tr>
    </w:tbl>
    <w:p w:rsidR="007B175C" w:rsidRPr="00153FB9" w:rsidRDefault="007B175C" w:rsidP="00153FB9">
      <w:pPr>
        <w:rPr>
          <w:b/>
          <w:sz w:val="26"/>
          <w:szCs w:val="26"/>
        </w:rPr>
      </w:pPr>
    </w:p>
    <w:p w:rsidR="007B175C" w:rsidRPr="00153FB9" w:rsidRDefault="007B175C" w:rsidP="00153FB9">
      <w:pPr>
        <w:rPr>
          <w:b/>
          <w:sz w:val="26"/>
          <w:szCs w:val="26"/>
        </w:rPr>
      </w:pPr>
      <w:r w:rsidRPr="00153FB9">
        <w:rPr>
          <w:b/>
          <w:sz w:val="26"/>
          <w:szCs w:val="26"/>
        </w:rPr>
        <w:t>8.10. Сценическое световое 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573"/>
        <w:gridCol w:w="2978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  <w:sz w:val="26"/>
                <w:szCs w:val="26"/>
              </w:rPr>
            </w:pPr>
            <w:r w:rsidRPr="00153FB9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9573" w:type="dxa"/>
          </w:tcPr>
          <w:p w:rsidR="007B175C" w:rsidRPr="00153FB9" w:rsidRDefault="007B175C" w:rsidP="004C4F96">
            <w:pPr>
              <w:jc w:val="center"/>
              <w:rPr>
                <w:b/>
                <w:i/>
                <w:sz w:val="26"/>
                <w:szCs w:val="26"/>
              </w:rPr>
            </w:pPr>
            <w:r w:rsidRPr="00153FB9">
              <w:rPr>
                <w:b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8" w:type="dxa"/>
          </w:tcPr>
          <w:p w:rsidR="007B175C" w:rsidRPr="00153FB9" w:rsidRDefault="007B175C" w:rsidP="004C4F96">
            <w:pPr>
              <w:jc w:val="center"/>
              <w:rPr>
                <w:b/>
                <w:i/>
                <w:sz w:val="26"/>
                <w:szCs w:val="26"/>
              </w:rPr>
            </w:pPr>
            <w:r w:rsidRPr="00153FB9">
              <w:rPr>
                <w:b/>
                <w:i/>
                <w:sz w:val="26"/>
                <w:szCs w:val="26"/>
              </w:rPr>
              <w:t>Ответственный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ежемесячно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Регламентные работы по обслуживанию светового оборудования</w:t>
            </w:r>
          </w:p>
        </w:tc>
        <w:tc>
          <w:tcPr>
            <w:tcW w:w="297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Нестеров А. 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июль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Обеспечение работ в соответствии с годовым регламентом ТО светового оборудования</w:t>
            </w:r>
          </w:p>
        </w:tc>
        <w:tc>
          <w:tcPr>
            <w:tcW w:w="297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Нестеров А.В.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по планам досугового отдела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Подготовка световых сцен по сценариям для мероприятий</w:t>
            </w:r>
          </w:p>
        </w:tc>
        <w:tc>
          <w:tcPr>
            <w:tcW w:w="297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Нестеров А. 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по планам мероприятий МБУК ЦДМ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Обеспечение работы светового оборудования на мероприятиях</w:t>
            </w:r>
          </w:p>
        </w:tc>
        <w:tc>
          <w:tcPr>
            <w:tcW w:w="297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Нестеров А. 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ежемесячно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Подача заявок на закупку расходных материалов для обслуживания световых приборов</w:t>
            </w:r>
          </w:p>
        </w:tc>
        <w:tc>
          <w:tcPr>
            <w:tcW w:w="297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Нестеров А. 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март, июнь, сентябрь, декабрь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Подготовка квартальных и годового отчетов о работе художника по свету</w:t>
            </w:r>
          </w:p>
        </w:tc>
        <w:tc>
          <w:tcPr>
            <w:tcW w:w="297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Нестеров А. 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ежемесячно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Регламентные работы по обслуживанию светового оборудования</w:t>
            </w:r>
          </w:p>
        </w:tc>
        <w:tc>
          <w:tcPr>
            <w:tcW w:w="297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Нестеров А. В.</w:t>
            </w:r>
          </w:p>
        </w:tc>
      </w:tr>
    </w:tbl>
    <w:p w:rsidR="007B175C" w:rsidRPr="00153FB9" w:rsidRDefault="00053D96" w:rsidP="00053D96">
      <w:pPr>
        <w:numPr>
          <w:ilvl w:val="1"/>
          <w:numId w:val="4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. </w:t>
      </w:r>
      <w:r w:rsidR="007B175C" w:rsidRPr="00153FB9">
        <w:rPr>
          <w:b/>
          <w:sz w:val="26"/>
          <w:szCs w:val="26"/>
        </w:rPr>
        <w:t>Акустическое 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573"/>
        <w:gridCol w:w="2978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Сроки</w:t>
            </w:r>
          </w:p>
        </w:tc>
        <w:tc>
          <w:tcPr>
            <w:tcW w:w="957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Наименование мероприятия</w:t>
            </w:r>
          </w:p>
        </w:tc>
        <w:tc>
          <w:tcPr>
            <w:tcW w:w="2978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ежемесячно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Регламентные работы по обслуживанию акустического оборудования</w:t>
            </w:r>
          </w:p>
        </w:tc>
        <w:tc>
          <w:tcPr>
            <w:tcW w:w="297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Смирнов В.В.</w:t>
            </w:r>
          </w:p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Фаверо-Раздорский А. Е.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по планам досугового отдела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Подготовка и запись фонограмм к мероприятиям</w:t>
            </w:r>
          </w:p>
        </w:tc>
        <w:tc>
          <w:tcPr>
            <w:tcW w:w="297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Смирнов В.В.</w:t>
            </w:r>
          </w:p>
          <w:p w:rsidR="00014440" w:rsidRPr="00D841A9" w:rsidRDefault="00014440" w:rsidP="00782B8F">
            <w:pPr>
              <w:rPr>
                <w:color w:val="000000"/>
              </w:rPr>
            </w:pP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по планам досугового отдела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Подготовка аудиоматериалов к мероприятиям. Учет и их хранение.</w:t>
            </w:r>
          </w:p>
        </w:tc>
        <w:tc>
          <w:tcPr>
            <w:tcW w:w="297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 xml:space="preserve">Смирнов В.В. </w:t>
            </w:r>
          </w:p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Фаверо-Раздорский А. Е.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июль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 xml:space="preserve">Обеспечение работ в соответствии с годовым регламентом ТО акустического </w:t>
            </w:r>
            <w:r w:rsidRPr="00D841A9">
              <w:rPr>
                <w:color w:val="000000"/>
              </w:rPr>
              <w:lastRenderedPageBreak/>
              <w:t>оборудования</w:t>
            </w:r>
          </w:p>
        </w:tc>
        <w:tc>
          <w:tcPr>
            <w:tcW w:w="297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lastRenderedPageBreak/>
              <w:t>Смирнов В.В.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lastRenderedPageBreak/>
              <w:t>ежемесячно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Подача заявок на расходные материалы</w:t>
            </w:r>
          </w:p>
        </w:tc>
        <w:tc>
          <w:tcPr>
            <w:tcW w:w="297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Смирнов В.В.</w:t>
            </w:r>
          </w:p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Фаверо-Раздорский А. Е.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март, июнь, сентябрь, декабрь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Подготовка квартальных и годового отчетов по результатам работы звукорежиссера и звукооператора</w:t>
            </w:r>
          </w:p>
        </w:tc>
        <w:tc>
          <w:tcPr>
            <w:tcW w:w="297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Смирнов В.В.</w:t>
            </w:r>
          </w:p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Фаверо-Раздорский А. Е.</w:t>
            </w:r>
          </w:p>
        </w:tc>
      </w:tr>
    </w:tbl>
    <w:p w:rsidR="00911AA3" w:rsidRDefault="00911AA3" w:rsidP="00911AA3">
      <w:pPr>
        <w:ind w:left="885"/>
        <w:rPr>
          <w:b/>
          <w:sz w:val="26"/>
          <w:szCs w:val="26"/>
        </w:rPr>
      </w:pPr>
    </w:p>
    <w:p w:rsidR="00911AA3" w:rsidRDefault="00911AA3" w:rsidP="00911AA3">
      <w:pPr>
        <w:ind w:left="885"/>
        <w:rPr>
          <w:b/>
          <w:sz w:val="26"/>
          <w:szCs w:val="26"/>
        </w:rPr>
      </w:pPr>
    </w:p>
    <w:p w:rsidR="00911AA3" w:rsidRPr="00911AA3" w:rsidRDefault="00911AA3" w:rsidP="00911AA3">
      <w:pPr>
        <w:ind w:left="885"/>
        <w:rPr>
          <w:b/>
          <w:sz w:val="26"/>
          <w:szCs w:val="26"/>
        </w:rPr>
      </w:pPr>
    </w:p>
    <w:p w:rsidR="007B175C" w:rsidRPr="00153FB9" w:rsidRDefault="00053D96" w:rsidP="00053D96">
      <w:pPr>
        <w:numPr>
          <w:ilvl w:val="1"/>
          <w:numId w:val="4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.</w:t>
      </w:r>
      <w:r w:rsidR="007B175C" w:rsidRPr="00153FB9">
        <w:rPr>
          <w:b/>
          <w:sz w:val="26"/>
          <w:szCs w:val="26"/>
        </w:rPr>
        <w:t>Видеопроекция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573"/>
        <w:gridCol w:w="2978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 xml:space="preserve">Сроки </w:t>
            </w:r>
          </w:p>
        </w:tc>
        <w:tc>
          <w:tcPr>
            <w:tcW w:w="957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 xml:space="preserve">Наименование мероприятия </w:t>
            </w:r>
          </w:p>
        </w:tc>
        <w:tc>
          <w:tcPr>
            <w:tcW w:w="2978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по планам досугового отдела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Подготовка видеоряда и слайд-шоу для мероприятий</w:t>
            </w:r>
          </w:p>
        </w:tc>
        <w:tc>
          <w:tcPr>
            <w:tcW w:w="297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Нестеров А. 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ежемесячно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Планово-предупредительный осмотр и ремонт видеоаппаратуры</w:t>
            </w:r>
          </w:p>
        </w:tc>
        <w:tc>
          <w:tcPr>
            <w:tcW w:w="297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Нестеров А. 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по планам досугового отдела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Работа с видеоаппаратурой на репетициях и мероприятиях</w:t>
            </w:r>
          </w:p>
        </w:tc>
        <w:tc>
          <w:tcPr>
            <w:tcW w:w="297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Нестеров А. В.</w:t>
            </w:r>
          </w:p>
        </w:tc>
      </w:tr>
      <w:tr w:rsidR="00014440" w:rsidRPr="00153FB9" w:rsidTr="004C4F96">
        <w:tc>
          <w:tcPr>
            <w:tcW w:w="2235" w:type="dxa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ежемесячно</w:t>
            </w:r>
          </w:p>
        </w:tc>
        <w:tc>
          <w:tcPr>
            <w:tcW w:w="9573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Подача заявок на расходные материалы для обслуживания видеооборудования</w:t>
            </w:r>
          </w:p>
        </w:tc>
        <w:tc>
          <w:tcPr>
            <w:tcW w:w="2978" w:type="dxa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Нестеров А. В.</w:t>
            </w:r>
          </w:p>
        </w:tc>
      </w:tr>
    </w:tbl>
    <w:p w:rsidR="007B175C" w:rsidRPr="00153FB9" w:rsidRDefault="007B175C" w:rsidP="00153FB9">
      <w:pPr>
        <w:rPr>
          <w:b/>
          <w:sz w:val="26"/>
          <w:szCs w:val="26"/>
        </w:rPr>
      </w:pPr>
    </w:p>
    <w:p w:rsidR="007B175C" w:rsidRPr="00153FB9" w:rsidRDefault="00053D96" w:rsidP="00053D96">
      <w:pPr>
        <w:numPr>
          <w:ilvl w:val="1"/>
          <w:numId w:val="4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.</w:t>
      </w:r>
      <w:r w:rsidR="007B175C" w:rsidRPr="00153FB9">
        <w:rPr>
          <w:b/>
          <w:sz w:val="26"/>
          <w:szCs w:val="26"/>
        </w:rPr>
        <w:t xml:space="preserve">Обеспечение мероприятий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573"/>
        <w:gridCol w:w="2978"/>
      </w:tblGrid>
      <w:tr w:rsidR="007B175C" w:rsidRPr="00153FB9" w:rsidTr="004C4F96">
        <w:tc>
          <w:tcPr>
            <w:tcW w:w="2235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 xml:space="preserve">Сроки </w:t>
            </w:r>
          </w:p>
        </w:tc>
        <w:tc>
          <w:tcPr>
            <w:tcW w:w="9573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 xml:space="preserve">Наименование мероприятия </w:t>
            </w:r>
          </w:p>
        </w:tc>
        <w:tc>
          <w:tcPr>
            <w:tcW w:w="2978" w:type="dxa"/>
          </w:tcPr>
          <w:p w:rsidR="007B175C" w:rsidRPr="00153FB9" w:rsidRDefault="007B175C" w:rsidP="004C4F96">
            <w:pPr>
              <w:jc w:val="center"/>
              <w:rPr>
                <w:b/>
                <w:i/>
              </w:rPr>
            </w:pPr>
            <w:r w:rsidRPr="00153FB9">
              <w:rPr>
                <w:b/>
                <w:i/>
              </w:rPr>
              <w:t>Ответственный</w:t>
            </w:r>
          </w:p>
        </w:tc>
      </w:tr>
      <w:tr w:rsidR="00014440" w:rsidRPr="00153FB9" w:rsidTr="004C4F96">
        <w:tc>
          <w:tcPr>
            <w:tcW w:w="2235" w:type="dxa"/>
            <w:vAlign w:val="center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по планам отделов МБУК ЦДМ</w:t>
            </w:r>
          </w:p>
        </w:tc>
        <w:tc>
          <w:tcPr>
            <w:tcW w:w="9573" w:type="dxa"/>
            <w:vAlign w:val="center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Обеспечение мероприятий в здании МБУК ЦДМ</w:t>
            </w:r>
          </w:p>
        </w:tc>
        <w:tc>
          <w:tcPr>
            <w:tcW w:w="2978" w:type="dxa"/>
            <w:vAlign w:val="center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Дерягин С.А.</w:t>
            </w:r>
          </w:p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Смирнов В.В.</w:t>
            </w:r>
          </w:p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Нестеров А.В.</w:t>
            </w:r>
          </w:p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Николенко А.В.</w:t>
            </w:r>
          </w:p>
        </w:tc>
      </w:tr>
      <w:tr w:rsidR="00014440" w:rsidRPr="00153FB9" w:rsidTr="004C4F96">
        <w:tc>
          <w:tcPr>
            <w:tcW w:w="2235" w:type="dxa"/>
            <w:vAlign w:val="center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февраль, апрель, июнь, сентябрь, декабрь</w:t>
            </w:r>
          </w:p>
        </w:tc>
        <w:tc>
          <w:tcPr>
            <w:tcW w:w="9573" w:type="dxa"/>
            <w:vAlign w:val="center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Разработка технических заданий для установки сцены, щитов и ограждений  на городские мероприятия. Согласование технических вопросов с городскими службами  по обеспечению мероприятий электропитанием.</w:t>
            </w:r>
          </w:p>
        </w:tc>
        <w:tc>
          <w:tcPr>
            <w:tcW w:w="2978" w:type="dxa"/>
            <w:vAlign w:val="center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Дерягин С.А.</w:t>
            </w:r>
          </w:p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</w:tc>
      </w:tr>
      <w:tr w:rsidR="00014440" w:rsidRPr="00153FB9" w:rsidTr="004C4F96">
        <w:tc>
          <w:tcPr>
            <w:tcW w:w="2235" w:type="dxa"/>
            <w:vAlign w:val="center"/>
          </w:tcPr>
          <w:p w:rsidR="00014440" w:rsidRPr="00D841A9" w:rsidRDefault="00014440" w:rsidP="00782B8F">
            <w:pPr>
              <w:jc w:val="center"/>
              <w:rPr>
                <w:color w:val="000000"/>
              </w:rPr>
            </w:pPr>
            <w:r w:rsidRPr="00D841A9">
              <w:rPr>
                <w:color w:val="000000"/>
              </w:rPr>
              <w:t>по планам МБУК ЦДМ</w:t>
            </w:r>
          </w:p>
        </w:tc>
        <w:tc>
          <w:tcPr>
            <w:tcW w:w="9573" w:type="dxa"/>
            <w:vAlign w:val="center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Обеспечение выездных мероприятий</w:t>
            </w:r>
          </w:p>
        </w:tc>
        <w:tc>
          <w:tcPr>
            <w:tcW w:w="2978" w:type="dxa"/>
            <w:vAlign w:val="center"/>
          </w:tcPr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Дерягин С.А.</w:t>
            </w:r>
          </w:p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Иванов П.В.</w:t>
            </w:r>
          </w:p>
          <w:p w:rsidR="00014440" w:rsidRPr="00D841A9" w:rsidRDefault="00014440" w:rsidP="00782B8F">
            <w:pPr>
              <w:rPr>
                <w:color w:val="000000"/>
              </w:rPr>
            </w:pPr>
            <w:r w:rsidRPr="00D841A9">
              <w:rPr>
                <w:color w:val="000000"/>
              </w:rPr>
              <w:t>Смирнов В.В.</w:t>
            </w:r>
          </w:p>
        </w:tc>
      </w:tr>
    </w:tbl>
    <w:p w:rsidR="007B175C" w:rsidRDefault="007B175C" w:rsidP="0044067D">
      <w:pPr>
        <w:rPr>
          <w:b/>
          <w:sz w:val="28"/>
          <w:szCs w:val="28"/>
        </w:rPr>
      </w:pPr>
    </w:p>
    <w:p w:rsidR="007B175C" w:rsidRPr="00ED0503" w:rsidRDefault="007B175C" w:rsidP="00053D96">
      <w:pPr>
        <w:jc w:val="center"/>
        <w:rPr>
          <w:sz w:val="28"/>
          <w:szCs w:val="28"/>
        </w:rPr>
      </w:pPr>
      <w:r w:rsidRPr="00ED0503">
        <w:rPr>
          <w:sz w:val="28"/>
          <w:szCs w:val="28"/>
        </w:rPr>
        <w:t>Директор МБУК Центр досуга молодежи</w:t>
      </w:r>
      <w:r w:rsidRPr="00ED0503">
        <w:rPr>
          <w:sz w:val="28"/>
          <w:szCs w:val="28"/>
        </w:rPr>
        <w:tab/>
      </w:r>
      <w:r w:rsidRPr="00ED0503">
        <w:rPr>
          <w:sz w:val="28"/>
          <w:szCs w:val="28"/>
        </w:rPr>
        <w:tab/>
      </w:r>
      <w:r w:rsidRPr="00ED0503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D0503">
        <w:rPr>
          <w:sz w:val="28"/>
          <w:szCs w:val="28"/>
        </w:rPr>
        <w:t>Н.В. Петрова</w:t>
      </w:r>
    </w:p>
    <w:sectPr w:rsidR="007B175C" w:rsidRPr="00ED0503" w:rsidSect="003851DC">
      <w:headerReference w:type="even" r:id="rId9"/>
      <w:headerReference w:type="default" r:id="rId10"/>
      <w:pgSz w:w="16838" w:h="11906" w:orient="landscape"/>
      <w:pgMar w:top="993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2A" w:rsidRDefault="006D632A">
      <w:r>
        <w:separator/>
      </w:r>
    </w:p>
  </w:endnote>
  <w:endnote w:type="continuationSeparator" w:id="0">
    <w:p w:rsidR="006D632A" w:rsidRDefault="006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2A" w:rsidRDefault="006D632A">
      <w:r>
        <w:separator/>
      </w:r>
    </w:p>
  </w:footnote>
  <w:footnote w:type="continuationSeparator" w:id="0">
    <w:p w:rsidR="006D632A" w:rsidRDefault="006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DD" w:rsidRDefault="00C111DD" w:rsidP="00360D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11DD" w:rsidRDefault="00C111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DD" w:rsidRDefault="00C111DD" w:rsidP="00360D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313D">
      <w:rPr>
        <w:rStyle w:val="a9"/>
        <w:noProof/>
      </w:rPr>
      <w:t>33</w:t>
    </w:r>
    <w:r>
      <w:rPr>
        <w:rStyle w:val="a9"/>
      </w:rPr>
      <w:fldChar w:fldCharType="end"/>
    </w:r>
  </w:p>
  <w:p w:rsidR="00C111DD" w:rsidRDefault="00C11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</w:abstractNum>
  <w:abstractNum w:abstractNumId="8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9">
    <w:nsid w:val="070C7848"/>
    <w:multiLevelType w:val="hybridMultilevel"/>
    <w:tmpl w:val="6160F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091401"/>
    <w:multiLevelType w:val="hybridMultilevel"/>
    <w:tmpl w:val="378685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10247308"/>
    <w:multiLevelType w:val="multilevel"/>
    <w:tmpl w:val="A9B89518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118D0A59"/>
    <w:multiLevelType w:val="hybridMultilevel"/>
    <w:tmpl w:val="2764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9C50EF"/>
    <w:multiLevelType w:val="multilevel"/>
    <w:tmpl w:val="56E870E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 w:val="0"/>
        <w:sz w:val="24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4">
    <w:nsid w:val="1A4E5B84"/>
    <w:multiLevelType w:val="hybridMultilevel"/>
    <w:tmpl w:val="32B82226"/>
    <w:lvl w:ilvl="0" w:tplc="0419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  <w:rPr>
        <w:rFonts w:cs="Times New Roman"/>
      </w:rPr>
    </w:lvl>
  </w:abstractNum>
  <w:abstractNum w:abstractNumId="15">
    <w:nsid w:val="1CCA298C"/>
    <w:multiLevelType w:val="multilevel"/>
    <w:tmpl w:val="15605B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6">
    <w:nsid w:val="1CEC4767"/>
    <w:multiLevelType w:val="hybridMultilevel"/>
    <w:tmpl w:val="D9A0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2833BF"/>
    <w:multiLevelType w:val="multilevel"/>
    <w:tmpl w:val="A91AB7EC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A339A0"/>
    <w:multiLevelType w:val="multilevel"/>
    <w:tmpl w:val="0212D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9">
    <w:nsid w:val="24D667C6"/>
    <w:multiLevelType w:val="multilevel"/>
    <w:tmpl w:val="E86C28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20">
    <w:nsid w:val="25795613"/>
    <w:multiLevelType w:val="hybridMultilevel"/>
    <w:tmpl w:val="7CB6D060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1">
    <w:nsid w:val="26B64AA2"/>
    <w:multiLevelType w:val="hybridMultilevel"/>
    <w:tmpl w:val="E4B6C7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30520427"/>
    <w:multiLevelType w:val="multilevel"/>
    <w:tmpl w:val="02E0B57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cs="Times New Roman" w:hint="default"/>
      </w:rPr>
    </w:lvl>
  </w:abstractNum>
  <w:abstractNum w:abstractNumId="23">
    <w:nsid w:val="38270155"/>
    <w:multiLevelType w:val="hybridMultilevel"/>
    <w:tmpl w:val="8460D4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94663C3"/>
    <w:multiLevelType w:val="multilevel"/>
    <w:tmpl w:val="EE70D7D6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16" w:hanging="1800"/>
      </w:pPr>
      <w:rPr>
        <w:rFonts w:cs="Times New Roman" w:hint="default"/>
      </w:rPr>
    </w:lvl>
  </w:abstractNum>
  <w:abstractNum w:abstractNumId="25">
    <w:nsid w:val="3A7D0A0B"/>
    <w:multiLevelType w:val="hybridMultilevel"/>
    <w:tmpl w:val="99E6AA6A"/>
    <w:lvl w:ilvl="0" w:tplc="2BC6B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C444550"/>
    <w:multiLevelType w:val="multilevel"/>
    <w:tmpl w:val="E86C28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27">
    <w:nsid w:val="4688073D"/>
    <w:multiLevelType w:val="multilevel"/>
    <w:tmpl w:val="A76667B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4A7F2F85"/>
    <w:multiLevelType w:val="hybridMultilevel"/>
    <w:tmpl w:val="D166AC18"/>
    <w:lvl w:ilvl="0" w:tplc="AA82D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823F75"/>
    <w:multiLevelType w:val="hybridMultilevel"/>
    <w:tmpl w:val="1AC42510"/>
    <w:lvl w:ilvl="0" w:tplc="56A2F5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ED75182"/>
    <w:multiLevelType w:val="hybridMultilevel"/>
    <w:tmpl w:val="CD721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4FB777AB"/>
    <w:multiLevelType w:val="multilevel"/>
    <w:tmpl w:val="4B2A077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9433697"/>
    <w:multiLevelType w:val="multilevel"/>
    <w:tmpl w:val="B9D6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>
    <w:nsid w:val="5C5744FD"/>
    <w:multiLevelType w:val="hybridMultilevel"/>
    <w:tmpl w:val="DD46700A"/>
    <w:lvl w:ilvl="0" w:tplc="7530302E">
      <w:start w:val="27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0666CA"/>
    <w:multiLevelType w:val="hybridMultilevel"/>
    <w:tmpl w:val="3F6EC0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>
    <w:nsid w:val="665F0F65"/>
    <w:multiLevelType w:val="hybridMultilevel"/>
    <w:tmpl w:val="E9E6AF2A"/>
    <w:lvl w:ilvl="0" w:tplc="882A19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6C72218"/>
    <w:multiLevelType w:val="hybridMultilevel"/>
    <w:tmpl w:val="1A548ED8"/>
    <w:lvl w:ilvl="0" w:tplc="ED706D92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6FBE1526"/>
    <w:multiLevelType w:val="hybridMultilevel"/>
    <w:tmpl w:val="86AC1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BC30BA"/>
    <w:multiLevelType w:val="multilevel"/>
    <w:tmpl w:val="FB9C5D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718F58F9"/>
    <w:multiLevelType w:val="hybridMultilevel"/>
    <w:tmpl w:val="AA6680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3072CD6"/>
    <w:multiLevelType w:val="hybridMultilevel"/>
    <w:tmpl w:val="B308CF6C"/>
    <w:lvl w:ilvl="0" w:tplc="106C6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1">
    <w:nsid w:val="737806C4"/>
    <w:multiLevelType w:val="hybridMultilevel"/>
    <w:tmpl w:val="D5E443F0"/>
    <w:lvl w:ilvl="0" w:tplc="A5403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6100570"/>
    <w:multiLevelType w:val="hybridMultilevel"/>
    <w:tmpl w:val="5E462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6B70DC9"/>
    <w:multiLevelType w:val="hybridMultilevel"/>
    <w:tmpl w:val="265E30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42"/>
  </w:num>
  <w:num w:numId="8">
    <w:abstractNumId w:val="10"/>
  </w:num>
  <w:num w:numId="9">
    <w:abstractNumId w:val="2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4"/>
  </w:num>
  <w:num w:numId="17">
    <w:abstractNumId w:val="16"/>
  </w:num>
  <w:num w:numId="18">
    <w:abstractNumId w:val="39"/>
  </w:num>
  <w:num w:numId="19">
    <w:abstractNumId w:val="30"/>
  </w:num>
  <w:num w:numId="20">
    <w:abstractNumId w:val="40"/>
  </w:num>
  <w:num w:numId="21">
    <w:abstractNumId w:val="32"/>
  </w:num>
  <w:num w:numId="22">
    <w:abstractNumId w:val="37"/>
  </w:num>
  <w:num w:numId="23">
    <w:abstractNumId w:val="19"/>
  </w:num>
  <w:num w:numId="24">
    <w:abstractNumId w:val="38"/>
  </w:num>
  <w:num w:numId="25">
    <w:abstractNumId w:val="3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</w:num>
  <w:num w:numId="29">
    <w:abstractNumId w:val="30"/>
  </w:num>
  <w:num w:numId="30">
    <w:abstractNumId w:val="29"/>
  </w:num>
  <w:num w:numId="31">
    <w:abstractNumId w:val="43"/>
  </w:num>
  <w:num w:numId="32">
    <w:abstractNumId w:val="35"/>
  </w:num>
  <w:num w:numId="33">
    <w:abstractNumId w:val="25"/>
  </w:num>
  <w:num w:numId="34">
    <w:abstractNumId w:val="18"/>
  </w:num>
  <w:num w:numId="35">
    <w:abstractNumId w:val="41"/>
  </w:num>
  <w:num w:numId="36">
    <w:abstractNumId w:val="23"/>
  </w:num>
  <w:num w:numId="37">
    <w:abstractNumId w:val="36"/>
  </w:num>
  <w:num w:numId="38">
    <w:abstractNumId w:val="22"/>
  </w:num>
  <w:num w:numId="39">
    <w:abstractNumId w:val="28"/>
  </w:num>
  <w:num w:numId="40">
    <w:abstractNumId w:val="26"/>
  </w:num>
  <w:num w:numId="41">
    <w:abstractNumId w:val="24"/>
  </w:num>
  <w:num w:numId="42">
    <w:abstractNumId w:val="15"/>
  </w:num>
  <w:num w:numId="43">
    <w:abstractNumId w:val="13"/>
  </w:num>
  <w:num w:numId="44">
    <w:abstractNumId w:val="11"/>
  </w:num>
  <w:num w:numId="45">
    <w:abstractNumId w:val="17"/>
  </w:num>
  <w:num w:numId="46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636"/>
    <w:rsid w:val="00000381"/>
    <w:rsid w:val="000007D0"/>
    <w:rsid w:val="0000193A"/>
    <w:rsid w:val="000033CC"/>
    <w:rsid w:val="00006683"/>
    <w:rsid w:val="00007479"/>
    <w:rsid w:val="00007542"/>
    <w:rsid w:val="00012C13"/>
    <w:rsid w:val="00014440"/>
    <w:rsid w:val="000177B5"/>
    <w:rsid w:val="00026C36"/>
    <w:rsid w:val="00030B14"/>
    <w:rsid w:val="00031EA4"/>
    <w:rsid w:val="0003391F"/>
    <w:rsid w:val="00035A21"/>
    <w:rsid w:val="0004316F"/>
    <w:rsid w:val="00044AC4"/>
    <w:rsid w:val="0004680F"/>
    <w:rsid w:val="0005302F"/>
    <w:rsid w:val="0005309F"/>
    <w:rsid w:val="00053D96"/>
    <w:rsid w:val="00055098"/>
    <w:rsid w:val="000577F5"/>
    <w:rsid w:val="00057FAE"/>
    <w:rsid w:val="00062B6C"/>
    <w:rsid w:val="000632B7"/>
    <w:rsid w:val="0006515D"/>
    <w:rsid w:val="0006553B"/>
    <w:rsid w:val="00065F82"/>
    <w:rsid w:val="00066B35"/>
    <w:rsid w:val="00071E82"/>
    <w:rsid w:val="00073F34"/>
    <w:rsid w:val="00075027"/>
    <w:rsid w:val="00076F53"/>
    <w:rsid w:val="00077FE7"/>
    <w:rsid w:val="00081235"/>
    <w:rsid w:val="0008250A"/>
    <w:rsid w:val="000826E4"/>
    <w:rsid w:val="0008358F"/>
    <w:rsid w:val="00083E39"/>
    <w:rsid w:val="00084437"/>
    <w:rsid w:val="00085326"/>
    <w:rsid w:val="00085BD4"/>
    <w:rsid w:val="0008751B"/>
    <w:rsid w:val="00090E17"/>
    <w:rsid w:val="00091B19"/>
    <w:rsid w:val="00092837"/>
    <w:rsid w:val="0009554A"/>
    <w:rsid w:val="000A236C"/>
    <w:rsid w:val="000A2921"/>
    <w:rsid w:val="000A7264"/>
    <w:rsid w:val="000A75C6"/>
    <w:rsid w:val="000A7670"/>
    <w:rsid w:val="000A7B2E"/>
    <w:rsid w:val="000B1E22"/>
    <w:rsid w:val="000B2836"/>
    <w:rsid w:val="000B35E4"/>
    <w:rsid w:val="000B46EF"/>
    <w:rsid w:val="000B6814"/>
    <w:rsid w:val="000B6FE1"/>
    <w:rsid w:val="000C12D4"/>
    <w:rsid w:val="000C4664"/>
    <w:rsid w:val="000C4DA3"/>
    <w:rsid w:val="000C5A5F"/>
    <w:rsid w:val="000C65C0"/>
    <w:rsid w:val="000D20E0"/>
    <w:rsid w:val="000D24D7"/>
    <w:rsid w:val="000D416D"/>
    <w:rsid w:val="000D6B4B"/>
    <w:rsid w:val="000D786C"/>
    <w:rsid w:val="000E0496"/>
    <w:rsid w:val="000E0CF0"/>
    <w:rsid w:val="000E1537"/>
    <w:rsid w:val="000E2088"/>
    <w:rsid w:val="000E4D16"/>
    <w:rsid w:val="000E7760"/>
    <w:rsid w:val="000F2803"/>
    <w:rsid w:val="000F620C"/>
    <w:rsid w:val="000F6E08"/>
    <w:rsid w:val="000F734E"/>
    <w:rsid w:val="000F7800"/>
    <w:rsid w:val="00101E08"/>
    <w:rsid w:val="00103162"/>
    <w:rsid w:val="0010356C"/>
    <w:rsid w:val="001036B2"/>
    <w:rsid w:val="001046C0"/>
    <w:rsid w:val="00104DCF"/>
    <w:rsid w:val="00104F17"/>
    <w:rsid w:val="00105776"/>
    <w:rsid w:val="00106497"/>
    <w:rsid w:val="00110495"/>
    <w:rsid w:val="00110E66"/>
    <w:rsid w:val="00111CF5"/>
    <w:rsid w:val="001124B3"/>
    <w:rsid w:val="00120300"/>
    <w:rsid w:val="00121121"/>
    <w:rsid w:val="001213F4"/>
    <w:rsid w:val="0012147D"/>
    <w:rsid w:val="00121706"/>
    <w:rsid w:val="001221AF"/>
    <w:rsid w:val="00124426"/>
    <w:rsid w:val="00127C01"/>
    <w:rsid w:val="00127CF3"/>
    <w:rsid w:val="0013175F"/>
    <w:rsid w:val="00131BC1"/>
    <w:rsid w:val="00131D33"/>
    <w:rsid w:val="00133111"/>
    <w:rsid w:val="00133B12"/>
    <w:rsid w:val="00133EB4"/>
    <w:rsid w:val="00134783"/>
    <w:rsid w:val="00140023"/>
    <w:rsid w:val="001413DC"/>
    <w:rsid w:val="00142EC7"/>
    <w:rsid w:val="001447F8"/>
    <w:rsid w:val="00145318"/>
    <w:rsid w:val="0014717B"/>
    <w:rsid w:val="00147A3B"/>
    <w:rsid w:val="001508F5"/>
    <w:rsid w:val="00151F0B"/>
    <w:rsid w:val="001533DC"/>
    <w:rsid w:val="00153FB9"/>
    <w:rsid w:val="00156813"/>
    <w:rsid w:val="00161554"/>
    <w:rsid w:val="001653B1"/>
    <w:rsid w:val="00172D3F"/>
    <w:rsid w:val="001732DA"/>
    <w:rsid w:val="00174D23"/>
    <w:rsid w:val="001759A4"/>
    <w:rsid w:val="001759E5"/>
    <w:rsid w:val="001760B4"/>
    <w:rsid w:val="00176186"/>
    <w:rsid w:val="0018146F"/>
    <w:rsid w:val="0018209E"/>
    <w:rsid w:val="00183C78"/>
    <w:rsid w:val="00184777"/>
    <w:rsid w:val="001847D9"/>
    <w:rsid w:val="00185570"/>
    <w:rsid w:val="0018637B"/>
    <w:rsid w:val="001879AF"/>
    <w:rsid w:val="0019014F"/>
    <w:rsid w:val="001906BA"/>
    <w:rsid w:val="00190E9D"/>
    <w:rsid w:val="00191114"/>
    <w:rsid w:val="00191139"/>
    <w:rsid w:val="001944D0"/>
    <w:rsid w:val="00195029"/>
    <w:rsid w:val="001A1AA3"/>
    <w:rsid w:val="001A3176"/>
    <w:rsid w:val="001A42CE"/>
    <w:rsid w:val="001A4375"/>
    <w:rsid w:val="001A7B9F"/>
    <w:rsid w:val="001B0F77"/>
    <w:rsid w:val="001B161D"/>
    <w:rsid w:val="001B1C2E"/>
    <w:rsid w:val="001B30A6"/>
    <w:rsid w:val="001B56B2"/>
    <w:rsid w:val="001B700F"/>
    <w:rsid w:val="001C016D"/>
    <w:rsid w:val="001C2C9B"/>
    <w:rsid w:val="001C2DB4"/>
    <w:rsid w:val="001C3982"/>
    <w:rsid w:val="001C4643"/>
    <w:rsid w:val="001C56CB"/>
    <w:rsid w:val="001C6443"/>
    <w:rsid w:val="001D2BAA"/>
    <w:rsid w:val="001D34C3"/>
    <w:rsid w:val="001D6C92"/>
    <w:rsid w:val="001E00A5"/>
    <w:rsid w:val="001E19D0"/>
    <w:rsid w:val="001E2604"/>
    <w:rsid w:val="001E3AAB"/>
    <w:rsid w:val="001E4169"/>
    <w:rsid w:val="001E487A"/>
    <w:rsid w:val="001E4E06"/>
    <w:rsid w:val="001E4E73"/>
    <w:rsid w:val="001F033E"/>
    <w:rsid w:val="001F060F"/>
    <w:rsid w:val="001F0DCB"/>
    <w:rsid w:val="001F2894"/>
    <w:rsid w:val="001F4B4C"/>
    <w:rsid w:val="001F4E7C"/>
    <w:rsid w:val="00204693"/>
    <w:rsid w:val="00207A17"/>
    <w:rsid w:val="002104DB"/>
    <w:rsid w:val="002106E7"/>
    <w:rsid w:val="00213D4D"/>
    <w:rsid w:val="00213F37"/>
    <w:rsid w:val="00214B2D"/>
    <w:rsid w:val="00217003"/>
    <w:rsid w:val="00220243"/>
    <w:rsid w:val="00221200"/>
    <w:rsid w:val="0022349C"/>
    <w:rsid w:val="00223E0D"/>
    <w:rsid w:val="00224CA0"/>
    <w:rsid w:val="002261C6"/>
    <w:rsid w:val="00226409"/>
    <w:rsid w:val="00230397"/>
    <w:rsid w:val="00231333"/>
    <w:rsid w:val="002337F5"/>
    <w:rsid w:val="00233968"/>
    <w:rsid w:val="002353BC"/>
    <w:rsid w:val="00236534"/>
    <w:rsid w:val="00240EEA"/>
    <w:rsid w:val="002415F8"/>
    <w:rsid w:val="00241A09"/>
    <w:rsid w:val="00241A80"/>
    <w:rsid w:val="00243B1C"/>
    <w:rsid w:val="002475B3"/>
    <w:rsid w:val="002511F7"/>
    <w:rsid w:val="00251F25"/>
    <w:rsid w:val="002522BF"/>
    <w:rsid w:val="00252C43"/>
    <w:rsid w:val="00253DB1"/>
    <w:rsid w:val="00254713"/>
    <w:rsid w:val="0025495C"/>
    <w:rsid w:val="00254B1F"/>
    <w:rsid w:val="00255A15"/>
    <w:rsid w:val="00256FD6"/>
    <w:rsid w:val="00260193"/>
    <w:rsid w:val="002625D7"/>
    <w:rsid w:val="00264968"/>
    <w:rsid w:val="002651E8"/>
    <w:rsid w:val="00266F1F"/>
    <w:rsid w:val="00267743"/>
    <w:rsid w:val="00270169"/>
    <w:rsid w:val="00270DF3"/>
    <w:rsid w:val="00273C89"/>
    <w:rsid w:val="00273DF6"/>
    <w:rsid w:val="00275ED4"/>
    <w:rsid w:val="002773E6"/>
    <w:rsid w:val="002775DE"/>
    <w:rsid w:val="00277B74"/>
    <w:rsid w:val="00280E82"/>
    <w:rsid w:val="00280F70"/>
    <w:rsid w:val="00281312"/>
    <w:rsid w:val="00281721"/>
    <w:rsid w:val="002825EB"/>
    <w:rsid w:val="002855A4"/>
    <w:rsid w:val="002866AD"/>
    <w:rsid w:val="002867F7"/>
    <w:rsid w:val="00287944"/>
    <w:rsid w:val="00292099"/>
    <w:rsid w:val="002946B7"/>
    <w:rsid w:val="00294DDD"/>
    <w:rsid w:val="002958D6"/>
    <w:rsid w:val="00296C40"/>
    <w:rsid w:val="00297D8D"/>
    <w:rsid w:val="002A26BD"/>
    <w:rsid w:val="002A45BA"/>
    <w:rsid w:val="002A5B5A"/>
    <w:rsid w:val="002A648F"/>
    <w:rsid w:val="002B04ED"/>
    <w:rsid w:val="002B3B51"/>
    <w:rsid w:val="002B3E82"/>
    <w:rsid w:val="002B409F"/>
    <w:rsid w:val="002B7ECD"/>
    <w:rsid w:val="002C0290"/>
    <w:rsid w:val="002C0BF9"/>
    <w:rsid w:val="002C0DF2"/>
    <w:rsid w:val="002C0F9F"/>
    <w:rsid w:val="002C2CE2"/>
    <w:rsid w:val="002C355A"/>
    <w:rsid w:val="002C377B"/>
    <w:rsid w:val="002C5465"/>
    <w:rsid w:val="002C5757"/>
    <w:rsid w:val="002D0DA7"/>
    <w:rsid w:val="002D13FB"/>
    <w:rsid w:val="002D224A"/>
    <w:rsid w:val="002D255B"/>
    <w:rsid w:val="002D2F40"/>
    <w:rsid w:val="002D51BA"/>
    <w:rsid w:val="002D5634"/>
    <w:rsid w:val="002D6CC8"/>
    <w:rsid w:val="002D72AD"/>
    <w:rsid w:val="002E024B"/>
    <w:rsid w:val="002E0801"/>
    <w:rsid w:val="002E1486"/>
    <w:rsid w:val="002E2765"/>
    <w:rsid w:val="002E2B06"/>
    <w:rsid w:val="002E2D08"/>
    <w:rsid w:val="002E2D6F"/>
    <w:rsid w:val="002E3187"/>
    <w:rsid w:val="002E3D45"/>
    <w:rsid w:val="002E6E7F"/>
    <w:rsid w:val="002E785B"/>
    <w:rsid w:val="002F0F01"/>
    <w:rsid w:val="002F10A7"/>
    <w:rsid w:val="002F2B23"/>
    <w:rsid w:val="002F4DD4"/>
    <w:rsid w:val="00304CA6"/>
    <w:rsid w:val="0030590C"/>
    <w:rsid w:val="00307259"/>
    <w:rsid w:val="00310803"/>
    <w:rsid w:val="00311C95"/>
    <w:rsid w:val="00313CD7"/>
    <w:rsid w:val="00314AC0"/>
    <w:rsid w:val="00315D76"/>
    <w:rsid w:val="00317BF8"/>
    <w:rsid w:val="00320314"/>
    <w:rsid w:val="0032334A"/>
    <w:rsid w:val="0032393F"/>
    <w:rsid w:val="00323ABD"/>
    <w:rsid w:val="00327943"/>
    <w:rsid w:val="0033137E"/>
    <w:rsid w:val="00332836"/>
    <w:rsid w:val="00334A19"/>
    <w:rsid w:val="00337350"/>
    <w:rsid w:val="00340315"/>
    <w:rsid w:val="00340440"/>
    <w:rsid w:val="003408DC"/>
    <w:rsid w:val="00340CE0"/>
    <w:rsid w:val="0034212B"/>
    <w:rsid w:val="003440E5"/>
    <w:rsid w:val="00347C81"/>
    <w:rsid w:val="003503D9"/>
    <w:rsid w:val="003505A0"/>
    <w:rsid w:val="003509EF"/>
    <w:rsid w:val="003516FA"/>
    <w:rsid w:val="003518A3"/>
    <w:rsid w:val="00351A7D"/>
    <w:rsid w:val="00352B00"/>
    <w:rsid w:val="0035364E"/>
    <w:rsid w:val="0035390D"/>
    <w:rsid w:val="00354426"/>
    <w:rsid w:val="00357FF7"/>
    <w:rsid w:val="00360D49"/>
    <w:rsid w:val="00360E01"/>
    <w:rsid w:val="00361DC1"/>
    <w:rsid w:val="003624DC"/>
    <w:rsid w:val="003627B2"/>
    <w:rsid w:val="00364007"/>
    <w:rsid w:val="00366D51"/>
    <w:rsid w:val="003672AF"/>
    <w:rsid w:val="00367868"/>
    <w:rsid w:val="00367C33"/>
    <w:rsid w:val="00370E74"/>
    <w:rsid w:val="0037683F"/>
    <w:rsid w:val="003806F2"/>
    <w:rsid w:val="00381BAC"/>
    <w:rsid w:val="003836C0"/>
    <w:rsid w:val="0038486C"/>
    <w:rsid w:val="00384A10"/>
    <w:rsid w:val="00384AB1"/>
    <w:rsid w:val="003851DC"/>
    <w:rsid w:val="00390BA1"/>
    <w:rsid w:val="00390CBB"/>
    <w:rsid w:val="00392267"/>
    <w:rsid w:val="0039295D"/>
    <w:rsid w:val="00394BF0"/>
    <w:rsid w:val="003A0434"/>
    <w:rsid w:val="003A248E"/>
    <w:rsid w:val="003A40AB"/>
    <w:rsid w:val="003A5BA8"/>
    <w:rsid w:val="003B175B"/>
    <w:rsid w:val="003B1B5E"/>
    <w:rsid w:val="003B230F"/>
    <w:rsid w:val="003B25A7"/>
    <w:rsid w:val="003B29FA"/>
    <w:rsid w:val="003B5A9B"/>
    <w:rsid w:val="003C0678"/>
    <w:rsid w:val="003C2B5D"/>
    <w:rsid w:val="003C407D"/>
    <w:rsid w:val="003C42BD"/>
    <w:rsid w:val="003C5355"/>
    <w:rsid w:val="003C6EFD"/>
    <w:rsid w:val="003C78DA"/>
    <w:rsid w:val="003C7EFB"/>
    <w:rsid w:val="003D12E6"/>
    <w:rsid w:val="003D16B9"/>
    <w:rsid w:val="003D3769"/>
    <w:rsid w:val="003D43D9"/>
    <w:rsid w:val="003D44C4"/>
    <w:rsid w:val="003D4F85"/>
    <w:rsid w:val="003D565E"/>
    <w:rsid w:val="003D696D"/>
    <w:rsid w:val="003E167A"/>
    <w:rsid w:val="003F036B"/>
    <w:rsid w:val="003F06C9"/>
    <w:rsid w:val="003F497C"/>
    <w:rsid w:val="003F4983"/>
    <w:rsid w:val="003F54B3"/>
    <w:rsid w:val="003F72BD"/>
    <w:rsid w:val="003F7D13"/>
    <w:rsid w:val="004038B4"/>
    <w:rsid w:val="00403C64"/>
    <w:rsid w:val="0040488B"/>
    <w:rsid w:val="00404D1A"/>
    <w:rsid w:val="004066A0"/>
    <w:rsid w:val="004067B2"/>
    <w:rsid w:val="00406F4C"/>
    <w:rsid w:val="00412C89"/>
    <w:rsid w:val="00412D5C"/>
    <w:rsid w:val="00413268"/>
    <w:rsid w:val="00413694"/>
    <w:rsid w:val="00415F29"/>
    <w:rsid w:val="004166EF"/>
    <w:rsid w:val="00420EBD"/>
    <w:rsid w:val="00421498"/>
    <w:rsid w:val="004215CE"/>
    <w:rsid w:val="004222A9"/>
    <w:rsid w:val="004236CD"/>
    <w:rsid w:val="00424B62"/>
    <w:rsid w:val="00424CDC"/>
    <w:rsid w:val="00424D25"/>
    <w:rsid w:val="004253A2"/>
    <w:rsid w:val="00425694"/>
    <w:rsid w:val="00425977"/>
    <w:rsid w:val="00426796"/>
    <w:rsid w:val="00426E10"/>
    <w:rsid w:val="0042733A"/>
    <w:rsid w:val="00430A40"/>
    <w:rsid w:val="00432DCE"/>
    <w:rsid w:val="004340AD"/>
    <w:rsid w:val="004357D8"/>
    <w:rsid w:val="00435E64"/>
    <w:rsid w:val="004361CE"/>
    <w:rsid w:val="0044067D"/>
    <w:rsid w:val="00440C05"/>
    <w:rsid w:val="0044173B"/>
    <w:rsid w:val="00441B0E"/>
    <w:rsid w:val="00441B7E"/>
    <w:rsid w:val="004428E4"/>
    <w:rsid w:val="00442958"/>
    <w:rsid w:val="00442D70"/>
    <w:rsid w:val="004449F2"/>
    <w:rsid w:val="00445830"/>
    <w:rsid w:val="00452404"/>
    <w:rsid w:val="00453912"/>
    <w:rsid w:val="00461889"/>
    <w:rsid w:val="004627AC"/>
    <w:rsid w:val="00463A0A"/>
    <w:rsid w:val="00463C33"/>
    <w:rsid w:val="0047180E"/>
    <w:rsid w:val="0047353D"/>
    <w:rsid w:val="0047488C"/>
    <w:rsid w:val="00480988"/>
    <w:rsid w:val="004812BC"/>
    <w:rsid w:val="004830B9"/>
    <w:rsid w:val="0048434E"/>
    <w:rsid w:val="00485FD2"/>
    <w:rsid w:val="004863C8"/>
    <w:rsid w:val="004864FF"/>
    <w:rsid w:val="00486CEA"/>
    <w:rsid w:val="004902BC"/>
    <w:rsid w:val="004964BD"/>
    <w:rsid w:val="004977F0"/>
    <w:rsid w:val="004A29E0"/>
    <w:rsid w:val="004A3BAA"/>
    <w:rsid w:val="004A44C5"/>
    <w:rsid w:val="004A5F88"/>
    <w:rsid w:val="004A6E02"/>
    <w:rsid w:val="004B49FC"/>
    <w:rsid w:val="004B5288"/>
    <w:rsid w:val="004B53F1"/>
    <w:rsid w:val="004C0B2E"/>
    <w:rsid w:val="004C0CB6"/>
    <w:rsid w:val="004C0F5E"/>
    <w:rsid w:val="004C1C0B"/>
    <w:rsid w:val="004C1FC7"/>
    <w:rsid w:val="004C4F96"/>
    <w:rsid w:val="004C5EB2"/>
    <w:rsid w:val="004C6088"/>
    <w:rsid w:val="004C6843"/>
    <w:rsid w:val="004D02EA"/>
    <w:rsid w:val="004D2EE5"/>
    <w:rsid w:val="004D3292"/>
    <w:rsid w:val="004D3DB9"/>
    <w:rsid w:val="004D4BE6"/>
    <w:rsid w:val="004D6134"/>
    <w:rsid w:val="004D62E8"/>
    <w:rsid w:val="004D64BD"/>
    <w:rsid w:val="004D6EAC"/>
    <w:rsid w:val="004D7AB3"/>
    <w:rsid w:val="004E0162"/>
    <w:rsid w:val="004E14D6"/>
    <w:rsid w:val="004E3360"/>
    <w:rsid w:val="004E38EB"/>
    <w:rsid w:val="004F1A3B"/>
    <w:rsid w:val="004F1B13"/>
    <w:rsid w:val="004F203C"/>
    <w:rsid w:val="004F21BB"/>
    <w:rsid w:val="004F27A1"/>
    <w:rsid w:val="004F285F"/>
    <w:rsid w:val="004F4495"/>
    <w:rsid w:val="004F64E2"/>
    <w:rsid w:val="004F7421"/>
    <w:rsid w:val="004F7C6E"/>
    <w:rsid w:val="004F7F8B"/>
    <w:rsid w:val="00501ABD"/>
    <w:rsid w:val="00504EF7"/>
    <w:rsid w:val="00505FC2"/>
    <w:rsid w:val="00506AE4"/>
    <w:rsid w:val="00507A43"/>
    <w:rsid w:val="005133E8"/>
    <w:rsid w:val="00514B37"/>
    <w:rsid w:val="005214AC"/>
    <w:rsid w:val="005217C9"/>
    <w:rsid w:val="00522474"/>
    <w:rsid w:val="005232CA"/>
    <w:rsid w:val="00523539"/>
    <w:rsid w:val="005239D5"/>
    <w:rsid w:val="005300C4"/>
    <w:rsid w:val="005316C2"/>
    <w:rsid w:val="00531A4D"/>
    <w:rsid w:val="00536F0C"/>
    <w:rsid w:val="005379BE"/>
    <w:rsid w:val="0054183E"/>
    <w:rsid w:val="005419C1"/>
    <w:rsid w:val="00541FB3"/>
    <w:rsid w:val="005438AC"/>
    <w:rsid w:val="00544387"/>
    <w:rsid w:val="005444EB"/>
    <w:rsid w:val="00544FD2"/>
    <w:rsid w:val="00550740"/>
    <w:rsid w:val="00551C9A"/>
    <w:rsid w:val="00552CFA"/>
    <w:rsid w:val="00554800"/>
    <w:rsid w:val="0055521D"/>
    <w:rsid w:val="0055568A"/>
    <w:rsid w:val="00555915"/>
    <w:rsid w:val="00555CA3"/>
    <w:rsid w:val="005563F6"/>
    <w:rsid w:val="0055667A"/>
    <w:rsid w:val="0055726A"/>
    <w:rsid w:val="00557786"/>
    <w:rsid w:val="00557C88"/>
    <w:rsid w:val="0056021B"/>
    <w:rsid w:val="00561E57"/>
    <w:rsid w:val="00562485"/>
    <w:rsid w:val="0056583C"/>
    <w:rsid w:val="005726BB"/>
    <w:rsid w:val="00572AC6"/>
    <w:rsid w:val="00573306"/>
    <w:rsid w:val="00574A6C"/>
    <w:rsid w:val="00577678"/>
    <w:rsid w:val="005804AA"/>
    <w:rsid w:val="00584D1A"/>
    <w:rsid w:val="0058564E"/>
    <w:rsid w:val="00586AB7"/>
    <w:rsid w:val="00593065"/>
    <w:rsid w:val="00593F0D"/>
    <w:rsid w:val="00594508"/>
    <w:rsid w:val="0059543F"/>
    <w:rsid w:val="00597456"/>
    <w:rsid w:val="005A2FA9"/>
    <w:rsid w:val="005A4317"/>
    <w:rsid w:val="005A4784"/>
    <w:rsid w:val="005A6C6C"/>
    <w:rsid w:val="005A7235"/>
    <w:rsid w:val="005B010B"/>
    <w:rsid w:val="005B1038"/>
    <w:rsid w:val="005B2187"/>
    <w:rsid w:val="005B3359"/>
    <w:rsid w:val="005B3C57"/>
    <w:rsid w:val="005B40B2"/>
    <w:rsid w:val="005B6214"/>
    <w:rsid w:val="005B7E5D"/>
    <w:rsid w:val="005C394B"/>
    <w:rsid w:val="005C3A96"/>
    <w:rsid w:val="005D4220"/>
    <w:rsid w:val="005D4EC3"/>
    <w:rsid w:val="005D7580"/>
    <w:rsid w:val="005D75CA"/>
    <w:rsid w:val="005E36B0"/>
    <w:rsid w:val="005E56DF"/>
    <w:rsid w:val="005E6DEE"/>
    <w:rsid w:val="005E7118"/>
    <w:rsid w:val="005E7157"/>
    <w:rsid w:val="005E7503"/>
    <w:rsid w:val="005F14C4"/>
    <w:rsid w:val="005F195B"/>
    <w:rsid w:val="005F1E2B"/>
    <w:rsid w:val="005F5E94"/>
    <w:rsid w:val="0060093A"/>
    <w:rsid w:val="00600B0A"/>
    <w:rsid w:val="00601821"/>
    <w:rsid w:val="0060661D"/>
    <w:rsid w:val="00607DC9"/>
    <w:rsid w:val="00610155"/>
    <w:rsid w:val="006136A3"/>
    <w:rsid w:val="00614CAE"/>
    <w:rsid w:val="00616B7B"/>
    <w:rsid w:val="0061742F"/>
    <w:rsid w:val="006246D6"/>
    <w:rsid w:val="00624730"/>
    <w:rsid w:val="00624767"/>
    <w:rsid w:val="00625FC3"/>
    <w:rsid w:val="00627278"/>
    <w:rsid w:val="00630AF4"/>
    <w:rsid w:val="006365A1"/>
    <w:rsid w:val="006368F8"/>
    <w:rsid w:val="00637CE5"/>
    <w:rsid w:val="00637F88"/>
    <w:rsid w:val="006442A5"/>
    <w:rsid w:val="00644FA8"/>
    <w:rsid w:val="006457C0"/>
    <w:rsid w:val="00645E9F"/>
    <w:rsid w:val="0065393D"/>
    <w:rsid w:val="00655094"/>
    <w:rsid w:val="00656067"/>
    <w:rsid w:val="00657134"/>
    <w:rsid w:val="00657F63"/>
    <w:rsid w:val="006628CB"/>
    <w:rsid w:val="00663616"/>
    <w:rsid w:val="00663A7A"/>
    <w:rsid w:val="00664A29"/>
    <w:rsid w:val="00665412"/>
    <w:rsid w:val="00666538"/>
    <w:rsid w:val="006678EE"/>
    <w:rsid w:val="00667A94"/>
    <w:rsid w:val="00670290"/>
    <w:rsid w:val="00670A01"/>
    <w:rsid w:val="006710EF"/>
    <w:rsid w:val="00671D83"/>
    <w:rsid w:val="00674543"/>
    <w:rsid w:val="00675D97"/>
    <w:rsid w:val="0067770A"/>
    <w:rsid w:val="00677DB1"/>
    <w:rsid w:val="0068032E"/>
    <w:rsid w:val="00680403"/>
    <w:rsid w:val="00680664"/>
    <w:rsid w:val="0068101E"/>
    <w:rsid w:val="00683AE7"/>
    <w:rsid w:val="006934A3"/>
    <w:rsid w:val="00693935"/>
    <w:rsid w:val="00693F16"/>
    <w:rsid w:val="006967A1"/>
    <w:rsid w:val="00697E6F"/>
    <w:rsid w:val="006A3B49"/>
    <w:rsid w:val="006A6970"/>
    <w:rsid w:val="006A7A93"/>
    <w:rsid w:val="006B12E6"/>
    <w:rsid w:val="006B1657"/>
    <w:rsid w:val="006B238F"/>
    <w:rsid w:val="006B2F4A"/>
    <w:rsid w:val="006B30C1"/>
    <w:rsid w:val="006B4F94"/>
    <w:rsid w:val="006B6A93"/>
    <w:rsid w:val="006C16DD"/>
    <w:rsid w:val="006C6732"/>
    <w:rsid w:val="006C6A03"/>
    <w:rsid w:val="006D3A7B"/>
    <w:rsid w:val="006D5482"/>
    <w:rsid w:val="006D6079"/>
    <w:rsid w:val="006D632A"/>
    <w:rsid w:val="006E25E1"/>
    <w:rsid w:val="006E2931"/>
    <w:rsid w:val="006E47C6"/>
    <w:rsid w:val="006E4DC8"/>
    <w:rsid w:val="006E6ECE"/>
    <w:rsid w:val="006E75B4"/>
    <w:rsid w:val="006F08AD"/>
    <w:rsid w:val="006F1681"/>
    <w:rsid w:val="006F16A5"/>
    <w:rsid w:val="006F22DE"/>
    <w:rsid w:val="006F4337"/>
    <w:rsid w:val="006F4501"/>
    <w:rsid w:val="006F5328"/>
    <w:rsid w:val="006F7972"/>
    <w:rsid w:val="00700892"/>
    <w:rsid w:val="00703035"/>
    <w:rsid w:val="007037DF"/>
    <w:rsid w:val="00704A9C"/>
    <w:rsid w:val="00705CDF"/>
    <w:rsid w:val="00705FAA"/>
    <w:rsid w:val="00710705"/>
    <w:rsid w:val="00710C04"/>
    <w:rsid w:val="00712D6F"/>
    <w:rsid w:val="00713036"/>
    <w:rsid w:val="007167B1"/>
    <w:rsid w:val="007167BE"/>
    <w:rsid w:val="00716FD0"/>
    <w:rsid w:val="00721BB8"/>
    <w:rsid w:val="00725478"/>
    <w:rsid w:val="0072563D"/>
    <w:rsid w:val="00725E60"/>
    <w:rsid w:val="007276B6"/>
    <w:rsid w:val="00727703"/>
    <w:rsid w:val="00727A85"/>
    <w:rsid w:val="00727D18"/>
    <w:rsid w:val="0073181F"/>
    <w:rsid w:val="00731B71"/>
    <w:rsid w:val="00734344"/>
    <w:rsid w:val="00734BB0"/>
    <w:rsid w:val="00743426"/>
    <w:rsid w:val="00744D04"/>
    <w:rsid w:val="00745B61"/>
    <w:rsid w:val="00747BFD"/>
    <w:rsid w:val="00747F03"/>
    <w:rsid w:val="0075089F"/>
    <w:rsid w:val="00751D1B"/>
    <w:rsid w:val="00751EB3"/>
    <w:rsid w:val="00751F46"/>
    <w:rsid w:val="0075218E"/>
    <w:rsid w:val="007525B9"/>
    <w:rsid w:val="007533DB"/>
    <w:rsid w:val="007535ED"/>
    <w:rsid w:val="00754C7D"/>
    <w:rsid w:val="00754F6B"/>
    <w:rsid w:val="007556AF"/>
    <w:rsid w:val="007565F5"/>
    <w:rsid w:val="0075727B"/>
    <w:rsid w:val="00762DA4"/>
    <w:rsid w:val="007672AB"/>
    <w:rsid w:val="00767C32"/>
    <w:rsid w:val="00767D2F"/>
    <w:rsid w:val="00774261"/>
    <w:rsid w:val="007752AF"/>
    <w:rsid w:val="00776AB9"/>
    <w:rsid w:val="00777499"/>
    <w:rsid w:val="0078024C"/>
    <w:rsid w:val="0078033D"/>
    <w:rsid w:val="0078163C"/>
    <w:rsid w:val="00782B8F"/>
    <w:rsid w:val="00785CDD"/>
    <w:rsid w:val="00786C09"/>
    <w:rsid w:val="0079013F"/>
    <w:rsid w:val="00791988"/>
    <w:rsid w:val="00792E13"/>
    <w:rsid w:val="00795C5C"/>
    <w:rsid w:val="00796E4A"/>
    <w:rsid w:val="00797C88"/>
    <w:rsid w:val="007A339A"/>
    <w:rsid w:val="007A453E"/>
    <w:rsid w:val="007B1562"/>
    <w:rsid w:val="007B175C"/>
    <w:rsid w:val="007B1FDA"/>
    <w:rsid w:val="007B38B1"/>
    <w:rsid w:val="007B47F3"/>
    <w:rsid w:val="007B5210"/>
    <w:rsid w:val="007B687C"/>
    <w:rsid w:val="007B6983"/>
    <w:rsid w:val="007B71CC"/>
    <w:rsid w:val="007C066E"/>
    <w:rsid w:val="007C36CC"/>
    <w:rsid w:val="007C5A3A"/>
    <w:rsid w:val="007C7958"/>
    <w:rsid w:val="007D2B76"/>
    <w:rsid w:val="007D60FC"/>
    <w:rsid w:val="007D6854"/>
    <w:rsid w:val="007D7C34"/>
    <w:rsid w:val="007E2461"/>
    <w:rsid w:val="007E3E68"/>
    <w:rsid w:val="007E477E"/>
    <w:rsid w:val="007E563B"/>
    <w:rsid w:val="007E5C9A"/>
    <w:rsid w:val="007F0A40"/>
    <w:rsid w:val="007F3B40"/>
    <w:rsid w:val="007F6144"/>
    <w:rsid w:val="00801248"/>
    <w:rsid w:val="00801DC7"/>
    <w:rsid w:val="008025FE"/>
    <w:rsid w:val="0080327E"/>
    <w:rsid w:val="00804705"/>
    <w:rsid w:val="00806AF6"/>
    <w:rsid w:val="00807E9D"/>
    <w:rsid w:val="008103B9"/>
    <w:rsid w:val="008120CA"/>
    <w:rsid w:val="00813B70"/>
    <w:rsid w:val="00814B89"/>
    <w:rsid w:val="00816CB9"/>
    <w:rsid w:val="00817334"/>
    <w:rsid w:val="00824994"/>
    <w:rsid w:val="00824D81"/>
    <w:rsid w:val="0082574A"/>
    <w:rsid w:val="00826212"/>
    <w:rsid w:val="00826A52"/>
    <w:rsid w:val="00830BC6"/>
    <w:rsid w:val="008335BA"/>
    <w:rsid w:val="00836825"/>
    <w:rsid w:val="00836F4E"/>
    <w:rsid w:val="00843629"/>
    <w:rsid w:val="008504B2"/>
    <w:rsid w:val="008511C6"/>
    <w:rsid w:val="008521BA"/>
    <w:rsid w:val="00854493"/>
    <w:rsid w:val="00854830"/>
    <w:rsid w:val="00854C94"/>
    <w:rsid w:val="00855845"/>
    <w:rsid w:val="0085763A"/>
    <w:rsid w:val="00860BBA"/>
    <w:rsid w:val="008629E8"/>
    <w:rsid w:val="00864CD7"/>
    <w:rsid w:val="0086690E"/>
    <w:rsid w:val="00866E6F"/>
    <w:rsid w:val="00867A1C"/>
    <w:rsid w:val="0087003C"/>
    <w:rsid w:val="008726C0"/>
    <w:rsid w:val="00872CEE"/>
    <w:rsid w:val="008732E8"/>
    <w:rsid w:val="008738B6"/>
    <w:rsid w:val="00874B9B"/>
    <w:rsid w:val="0087504C"/>
    <w:rsid w:val="00877E6A"/>
    <w:rsid w:val="00881882"/>
    <w:rsid w:val="00881975"/>
    <w:rsid w:val="00882701"/>
    <w:rsid w:val="00882AC5"/>
    <w:rsid w:val="0088345F"/>
    <w:rsid w:val="0088377E"/>
    <w:rsid w:val="00885625"/>
    <w:rsid w:val="00885F61"/>
    <w:rsid w:val="0089073C"/>
    <w:rsid w:val="008907C4"/>
    <w:rsid w:val="00892605"/>
    <w:rsid w:val="00892A35"/>
    <w:rsid w:val="008954C5"/>
    <w:rsid w:val="00897BEF"/>
    <w:rsid w:val="008A21C8"/>
    <w:rsid w:val="008A66B7"/>
    <w:rsid w:val="008A6CAF"/>
    <w:rsid w:val="008A7B53"/>
    <w:rsid w:val="008B0126"/>
    <w:rsid w:val="008B4006"/>
    <w:rsid w:val="008B4C88"/>
    <w:rsid w:val="008B4F78"/>
    <w:rsid w:val="008B50C9"/>
    <w:rsid w:val="008B63B3"/>
    <w:rsid w:val="008B76F9"/>
    <w:rsid w:val="008C2541"/>
    <w:rsid w:val="008C3D6E"/>
    <w:rsid w:val="008D0788"/>
    <w:rsid w:val="008D0ECF"/>
    <w:rsid w:val="008D2F82"/>
    <w:rsid w:val="008D37D0"/>
    <w:rsid w:val="008D755F"/>
    <w:rsid w:val="008E2054"/>
    <w:rsid w:val="008E2875"/>
    <w:rsid w:val="008E2B1B"/>
    <w:rsid w:val="008E3371"/>
    <w:rsid w:val="008E35DB"/>
    <w:rsid w:val="008E377F"/>
    <w:rsid w:val="008E381F"/>
    <w:rsid w:val="008E4DB9"/>
    <w:rsid w:val="008E6947"/>
    <w:rsid w:val="008E7152"/>
    <w:rsid w:val="008F1CA6"/>
    <w:rsid w:val="008F1F4B"/>
    <w:rsid w:val="008F4176"/>
    <w:rsid w:val="008F5BAD"/>
    <w:rsid w:val="008F76CA"/>
    <w:rsid w:val="0090347B"/>
    <w:rsid w:val="00903C75"/>
    <w:rsid w:val="00904769"/>
    <w:rsid w:val="00905EFF"/>
    <w:rsid w:val="00906E34"/>
    <w:rsid w:val="00911AA3"/>
    <w:rsid w:val="00912F82"/>
    <w:rsid w:val="0091300B"/>
    <w:rsid w:val="009145EF"/>
    <w:rsid w:val="00915783"/>
    <w:rsid w:val="00917E54"/>
    <w:rsid w:val="009200D6"/>
    <w:rsid w:val="00922370"/>
    <w:rsid w:val="009229D7"/>
    <w:rsid w:val="00923228"/>
    <w:rsid w:val="0092327D"/>
    <w:rsid w:val="00923B85"/>
    <w:rsid w:val="00923E55"/>
    <w:rsid w:val="00927BBB"/>
    <w:rsid w:val="00930528"/>
    <w:rsid w:val="009306E4"/>
    <w:rsid w:val="00931F9C"/>
    <w:rsid w:val="0093462C"/>
    <w:rsid w:val="009352D7"/>
    <w:rsid w:val="00936B1E"/>
    <w:rsid w:val="009427CE"/>
    <w:rsid w:val="009434A6"/>
    <w:rsid w:val="009446E2"/>
    <w:rsid w:val="00947BB2"/>
    <w:rsid w:val="009527E8"/>
    <w:rsid w:val="00952E90"/>
    <w:rsid w:val="0095354C"/>
    <w:rsid w:val="00953F98"/>
    <w:rsid w:val="009543A5"/>
    <w:rsid w:val="00960CDD"/>
    <w:rsid w:val="009610F8"/>
    <w:rsid w:val="009613EC"/>
    <w:rsid w:val="00962B9E"/>
    <w:rsid w:val="00963052"/>
    <w:rsid w:val="009633DB"/>
    <w:rsid w:val="009635D6"/>
    <w:rsid w:val="00964805"/>
    <w:rsid w:val="0097050C"/>
    <w:rsid w:val="0097174B"/>
    <w:rsid w:val="00971E21"/>
    <w:rsid w:val="0097548E"/>
    <w:rsid w:val="00977C97"/>
    <w:rsid w:val="00980C02"/>
    <w:rsid w:val="00981A77"/>
    <w:rsid w:val="00981BB6"/>
    <w:rsid w:val="00986681"/>
    <w:rsid w:val="009920AF"/>
    <w:rsid w:val="009920BE"/>
    <w:rsid w:val="00992F1F"/>
    <w:rsid w:val="0099474F"/>
    <w:rsid w:val="009A2DB1"/>
    <w:rsid w:val="009A531F"/>
    <w:rsid w:val="009A5973"/>
    <w:rsid w:val="009A613F"/>
    <w:rsid w:val="009A7E67"/>
    <w:rsid w:val="009B21BC"/>
    <w:rsid w:val="009B2852"/>
    <w:rsid w:val="009B3EBA"/>
    <w:rsid w:val="009B4CBF"/>
    <w:rsid w:val="009C071A"/>
    <w:rsid w:val="009C31C1"/>
    <w:rsid w:val="009C4E4A"/>
    <w:rsid w:val="009C5059"/>
    <w:rsid w:val="009C5371"/>
    <w:rsid w:val="009C5A7D"/>
    <w:rsid w:val="009C5EF7"/>
    <w:rsid w:val="009C5FBA"/>
    <w:rsid w:val="009C6892"/>
    <w:rsid w:val="009D0FFC"/>
    <w:rsid w:val="009D30F1"/>
    <w:rsid w:val="009D36B2"/>
    <w:rsid w:val="009D39F0"/>
    <w:rsid w:val="009D557C"/>
    <w:rsid w:val="009D7288"/>
    <w:rsid w:val="009D72D6"/>
    <w:rsid w:val="009D7806"/>
    <w:rsid w:val="009E0128"/>
    <w:rsid w:val="009E068F"/>
    <w:rsid w:val="009E219F"/>
    <w:rsid w:val="009E3317"/>
    <w:rsid w:val="009E3816"/>
    <w:rsid w:val="009E4C6C"/>
    <w:rsid w:val="009E7355"/>
    <w:rsid w:val="009F0478"/>
    <w:rsid w:val="009F1D10"/>
    <w:rsid w:val="009F245A"/>
    <w:rsid w:val="009F5D0C"/>
    <w:rsid w:val="00A00070"/>
    <w:rsid w:val="00A021CE"/>
    <w:rsid w:val="00A02A9E"/>
    <w:rsid w:val="00A03967"/>
    <w:rsid w:val="00A07235"/>
    <w:rsid w:val="00A17B0A"/>
    <w:rsid w:val="00A2115B"/>
    <w:rsid w:val="00A22155"/>
    <w:rsid w:val="00A23969"/>
    <w:rsid w:val="00A30817"/>
    <w:rsid w:val="00A31C26"/>
    <w:rsid w:val="00A33DF7"/>
    <w:rsid w:val="00A34B7C"/>
    <w:rsid w:val="00A3503C"/>
    <w:rsid w:val="00A36053"/>
    <w:rsid w:val="00A3730B"/>
    <w:rsid w:val="00A37C1D"/>
    <w:rsid w:val="00A4232F"/>
    <w:rsid w:val="00A439BC"/>
    <w:rsid w:val="00A444D9"/>
    <w:rsid w:val="00A51DCA"/>
    <w:rsid w:val="00A525F8"/>
    <w:rsid w:val="00A53C95"/>
    <w:rsid w:val="00A55B8C"/>
    <w:rsid w:val="00A55DB6"/>
    <w:rsid w:val="00A572C0"/>
    <w:rsid w:val="00A574D9"/>
    <w:rsid w:val="00A57979"/>
    <w:rsid w:val="00A62D45"/>
    <w:rsid w:val="00A65E37"/>
    <w:rsid w:val="00A66636"/>
    <w:rsid w:val="00A66648"/>
    <w:rsid w:val="00A706E1"/>
    <w:rsid w:val="00A71919"/>
    <w:rsid w:val="00A722E9"/>
    <w:rsid w:val="00A774B9"/>
    <w:rsid w:val="00A832CD"/>
    <w:rsid w:val="00A860FB"/>
    <w:rsid w:val="00A86360"/>
    <w:rsid w:val="00A8652D"/>
    <w:rsid w:val="00A94C8A"/>
    <w:rsid w:val="00A972B0"/>
    <w:rsid w:val="00A97A99"/>
    <w:rsid w:val="00AA0D53"/>
    <w:rsid w:val="00AA3666"/>
    <w:rsid w:val="00AA39B6"/>
    <w:rsid w:val="00AA54DE"/>
    <w:rsid w:val="00AB064C"/>
    <w:rsid w:val="00AB179A"/>
    <w:rsid w:val="00AB1823"/>
    <w:rsid w:val="00AB1DAC"/>
    <w:rsid w:val="00AB2E02"/>
    <w:rsid w:val="00AB321D"/>
    <w:rsid w:val="00AB4DE0"/>
    <w:rsid w:val="00AB5B4C"/>
    <w:rsid w:val="00AC3606"/>
    <w:rsid w:val="00AC617F"/>
    <w:rsid w:val="00AC78B8"/>
    <w:rsid w:val="00AD11F7"/>
    <w:rsid w:val="00AD1EE6"/>
    <w:rsid w:val="00AD4EFC"/>
    <w:rsid w:val="00AD54A5"/>
    <w:rsid w:val="00AD5F06"/>
    <w:rsid w:val="00AE104A"/>
    <w:rsid w:val="00AE16AD"/>
    <w:rsid w:val="00AE26B2"/>
    <w:rsid w:val="00AE3598"/>
    <w:rsid w:val="00AE3A37"/>
    <w:rsid w:val="00AE4B2B"/>
    <w:rsid w:val="00AE4C93"/>
    <w:rsid w:val="00AE4FD8"/>
    <w:rsid w:val="00AE70A7"/>
    <w:rsid w:val="00AE7187"/>
    <w:rsid w:val="00AE7467"/>
    <w:rsid w:val="00AF0437"/>
    <w:rsid w:val="00AF04C6"/>
    <w:rsid w:val="00AF18A1"/>
    <w:rsid w:val="00AF267F"/>
    <w:rsid w:val="00AF5EA0"/>
    <w:rsid w:val="00B00405"/>
    <w:rsid w:val="00B027CA"/>
    <w:rsid w:val="00B02B81"/>
    <w:rsid w:val="00B04033"/>
    <w:rsid w:val="00B05979"/>
    <w:rsid w:val="00B072AA"/>
    <w:rsid w:val="00B10B02"/>
    <w:rsid w:val="00B11782"/>
    <w:rsid w:val="00B11B2F"/>
    <w:rsid w:val="00B11E84"/>
    <w:rsid w:val="00B1398C"/>
    <w:rsid w:val="00B16AB2"/>
    <w:rsid w:val="00B20098"/>
    <w:rsid w:val="00B20731"/>
    <w:rsid w:val="00B24639"/>
    <w:rsid w:val="00B318D0"/>
    <w:rsid w:val="00B332A1"/>
    <w:rsid w:val="00B337E5"/>
    <w:rsid w:val="00B33C1F"/>
    <w:rsid w:val="00B36837"/>
    <w:rsid w:val="00B3708D"/>
    <w:rsid w:val="00B401F1"/>
    <w:rsid w:val="00B414F6"/>
    <w:rsid w:val="00B457BA"/>
    <w:rsid w:val="00B45F6D"/>
    <w:rsid w:val="00B46B1C"/>
    <w:rsid w:val="00B511C8"/>
    <w:rsid w:val="00B51356"/>
    <w:rsid w:val="00B52935"/>
    <w:rsid w:val="00B53559"/>
    <w:rsid w:val="00B547A3"/>
    <w:rsid w:val="00B550FE"/>
    <w:rsid w:val="00B62C83"/>
    <w:rsid w:val="00B62C8E"/>
    <w:rsid w:val="00B64CE1"/>
    <w:rsid w:val="00B67972"/>
    <w:rsid w:val="00B70130"/>
    <w:rsid w:val="00B738D9"/>
    <w:rsid w:val="00B7422C"/>
    <w:rsid w:val="00B74F42"/>
    <w:rsid w:val="00B75CDB"/>
    <w:rsid w:val="00B76525"/>
    <w:rsid w:val="00B7782A"/>
    <w:rsid w:val="00B77D5E"/>
    <w:rsid w:val="00B77E69"/>
    <w:rsid w:val="00B80C57"/>
    <w:rsid w:val="00B812FB"/>
    <w:rsid w:val="00B82FE1"/>
    <w:rsid w:val="00B83271"/>
    <w:rsid w:val="00B84207"/>
    <w:rsid w:val="00B84552"/>
    <w:rsid w:val="00B8483F"/>
    <w:rsid w:val="00B8512F"/>
    <w:rsid w:val="00B856A2"/>
    <w:rsid w:val="00B85C4E"/>
    <w:rsid w:val="00B86C1A"/>
    <w:rsid w:val="00B90DEF"/>
    <w:rsid w:val="00B929AF"/>
    <w:rsid w:val="00B92DD5"/>
    <w:rsid w:val="00B93F30"/>
    <w:rsid w:val="00B9446F"/>
    <w:rsid w:val="00B963C4"/>
    <w:rsid w:val="00B97B81"/>
    <w:rsid w:val="00B97CA5"/>
    <w:rsid w:val="00BA1514"/>
    <w:rsid w:val="00BA1568"/>
    <w:rsid w:val="00BA488D"/>
    <w:rsid w:val="00BA55D9"/>
    <w:rsid w:val="00BA5723"/>
    <w:rsid w:val="00BA6FFA"/>
    <w:rsid w:val="00BB1F4E"/>
    <w:rsid w:val="00BB20A8"/>
    <w:rsid w:val="00BB29FB"/>
    <w:rsid w:val="00BB4167"/>
    <w:rsid w:val="00BB4A44"/>
    <w:rsid w:val="00BB5AAF"/>
    <w:rsid w:val="00BB655F"/>
    <w:rsid w:val="00BB6964"/>
    <w:rsid w:val="00BC088A"/>
    <w:rsid w:val="00BC198B"/>
    <w:rsid w:val="00BC53AF"/>
    <w:rsid w:val="00BC6B5A"/>
    <w:rsid w:val="00BC6C8C"/>
    <w:rsid w:val="00BC7979"/>
    <w:rsid w:val="00BD2321"/>
    <w:rsid w:val="00BD2460"/>
    <w:rsid w:val="00BD2849"/>
    <w:rsid w:val="00BD46BE"/>
    <w:rsid w:val="00BD5150"/>
    <w:rsid w:val="00BD7D68"/>
    <w:rsid w:val="00BE1824"/>
    <w:rsid w:val="00BE4D66"/>
    <w:rsid w:val="00BE5FDE"/>
    <w:rsid w:val="00BE6968"/>
    <w:rsid w:val="00BF6FD1"/>
    <w:rsid w:val="00C01E40"/>
    <w:rsid w:val="00C02DA3"/>
    <w:rsid w:val="00C03743"/>
    <w:rsid w:val="00C0584B"/>
    <w:rsid w:val="00C05B17"/>
    <w:rsid w:val="00C05F48"/>
    <w:rsid w:val="00C07481"/>
    <w:rsid w:val="00C111DD"/>
    <w:rsid w:val="00C123B9"/>
    <w:rsid w:val="00C148B7"/>
    <w:rsid w:val="00C16836"/>
    <w:rsid w:val="00C16A14"/>
    <w:rsid w:val="00C171C0"/>
    <w:rsid w:val="00C20493"/>
    <w:rsid w:val="00C20921"/>
    <w:rsid w:val="00C229D3"/>
    <w:rsid w:val="00C27003"/>
    <w:rsid w:val="00C2731A"/>
    <w:rsid w:val="00C309BB"/>
    <w:rsid w:val="00C31274"/>
    <w:rsid w:val="00C32EC0"/>
    <w:rsid w:val="00C35701"/>
    <w:rsid w:val="00C36796"/>
    <w:rsid w:val="00C36E76"/>
    <w:rsid w:val="00C401DA"/>
    <w:rsid w:val="00C40E2C"/>
    <w:rsid w:val="00C41B20"/>
    <w:rsid w:val="00C434A9"/>
    <w:rsid w:val="00C4711E"/>
    <w:rsid w:val="00C501C0"/>
    <w:rsid w:val="00C5265F"/>
    <w:rsid w:val="00C53F4E"/>
    <w:rsid w:val="00C54876"/>
    <w:rsid w:val="00C570C6"/>
    <w:rsid w:val="00C57325"/>
    <w:rsid w:val="00C57578"/>
    <w:rsid w:val="00C60449"/>
    <w:rsid w:val="00C609F3"/>
    <w:rsid w:val="00C6337D"/>
    <w:rsid w:val="00C669C0"/>
    <w:rsid w:val="00C70460"/>
    <w:rsid w:val="00C70538"/>
    <w:rsid w:val="00C7093C"/>
    <w:rsid w:val="00C72EA2"/>
    <w:rsid w:val="00C74A90"/>
    <w:rsid w:val="00C7512F"/>
    <w:rsid w:val="00C76731"/>
    <w:rsid w:val="00C774F4"/>
    <w:rsid w:val="00C77CED"/>
    <w:rsid w:val="00C820A4"/>
    <w:rsid w:val="00C83C57"/>
    <w:rsid w:val="00C844F8"/>
    <w:rsid w:val="00C90383"/>
    <w:rsid w:val="00C903A2"/>
    <w:rsid w:val="00C9131A"/>
    <w:rsid w:val="00C91AF0"/>
    <w:rsid w:val="00C927C2"/>
    <w:rsid w:val="00C9453A"/>
    <w:rsid w:val="00C97834"/>
    <w:rsid w:val="00CA0AFC"/>
    <w:rsid w:val="00CA0E00"/>
    <w:rsid w:val="00CA19DB"/>
    <w:rsid w:val="00CA2BEB"/>
    <w:rsid w:val="00CA4901"/>
    <w:rsid w:val="00CA5097"/>
    <w:rsid w:val="00CA5D64"/>
    <w:rsid w:val="00CB1A5D"/>
    <w:rsid w:val="00CB35B6"/>
    <w:rsid w:val="00CB3DA3"/>
    <w:rsid w:val="00CB49A6"/>
    <w:rsid w:val="00CC0133"/>
    <w:rsid w:val="00CC05A0"/>
    <w:rsid w:val="00CC2C8A"/>
    <w:rsid w:val="00CC2C90"/>
    <w:rsid w:val="00CC31D5"/>
    <w:rsid w:val="00CD5119"/>
    <w:rsid w:val="00CD5998"/>
    <w:rsid w:val="00CD6149"/>
    <w:rsid w:val="00CE03CD"/>
    <w:rsid w:val="00CE28B5"/>
    <w:rsid w:val="00CE4E1A"/>
    <w:rsid w:val="00CE5EE3"/>
    <w:rsid w:val="00CE6007"/>
    <w:rsid w:val="00CE7CA6"/>
    <w:rsid w:val="00CF0525"/>
    <w:rsid w:val="00CF05B4"/>
    <w:rsid w:val="00CF265E"/>
    <w:rsid w:val="00D00296"/>
    <w:rsid w:val="00D00940"/>
    <w:rsid w:val="00D01B67"/>
    <w:rsid w:val="00D02D0C"/>
    <w:rsid w:val="00D02F7B"/>
    <w:rsid w:val="00D03383"/>
    <w:rsid w:val="00D05966"/>
    <w:rsid w:val="00D05A8D"/>
    <w:rsid w:val="00D05BCE"/>
    <w:rsid w:val="00D07CCE"/>
    <w:rsid w:val="00D10283"/>
    <w:rsid w:val="00D1225E"/>
    <w:rsid w:val="00D1346D"/>
    <w:rsid w:val="00D13B4F"/>
    <w:rsid w:val="00D14C99"/>
    <w:rsid w:val="00D159D1"/>
    <w:rsid w:val="00D16A78"/>
    <w:rsid w:val="00D16EBA"/>
    <w:rsid w:val="00D20D7B"/>
    <w:rsid w:val="00D22397"/>
    <w:rsid w:val="00D2328F"/>
    <w:rsid w:val="00D2376F"/>
    <w:rsid w:val="00D24713"/>
    <w:rsid w:val="00D258BB"/>
    <w:rsid w:val="00D26985"/>
    <w:rsid w:val="00D26FDE"/>
    <w:rsid w:val="00D275B9"/>
    <w:rsid w:val="00D303FA"/>
    <w:rsid w:val="00D31092"/>
    <w:rsid w:val="00D3116D"/>
    <w:rsid w:val="00D332A7"/>
    <w:rsid w:val="00D34C95"/>
    <w:rsid w:val="00D352A1"/>
    <w:rsid w:val="00D36737"/>
    <w:rsid w:val="00D37B89"/>
    <w:rsid w:val="00D4002D"/>
    <w:rsid w:val="00D4133A"/>
    <w:rsid w:val="00D4141B"/>
    <w:rsid w:val="00D41C90"/>
    <w:rsid w:val="00D41EBC"/>
    <w:rsid w:val="00D42426"/>
    <w:rsid w:val="00D4475E"/>
    <w:rsid w:val="00D462C9"/>
    <w:rsid w:val="00D462E5"/>
    <w:rsid w:val="00D46E9D"/>
    <w:rsid w:val="00D5175B"/>
    <w:rsid w:val="00D53339"/>
    <w:rsid w:val="00D539FC"/>
    <w:rsid w:val="00D54E25"/>
    <w:rsid w:val="00D60573"/>
    <w:rsid w:val="00D65A60"/>
    <w:rsid w:val="00D71321"/>
    <w:rsid w:val="00D72A4D"/>
    <w:rsid w:val="00D731E2"/>
    <w:rsid w:val="00D7627D"/>
    <w:rsid w:val="00D821C0"/>
    <w:rsid w:val="00D841A9"/>
    <w:rsid w:val="00D91780"/>
    <w:rsid w:val="00D94CFF"/>
    <w:rsid w:val="00D964CB"/>
    <w:rsid w:val="00D96AE3"/>
    <w:rsid w:val="00D97006"/>
    <w:rsid w:val="00DA0B83"/>
    <w:rsid w:val="00DA4389"/>
    <w:rsid w:val="00DA51DB"/>
    <w:rsid w:val="00DA5A2E"/>
    <w:rsid w:val="00DB01CA"/>
    <w:rsid w:val="00DB26D9"/>
    <w:rsid w:val="00DB348B"/>
    <w:rsid w:val="00DB5A02"/>
    <w:rsid w:val="00DB5E8C"/>
    <w:rsid w:val="00DB6E9A"/>
    <w:rsid w:val="00DC0016"/>
    <w:rsid w:val="00DC0B1C"/>
    <w:rsid w:val="00DC2428"/>
    <w:rsid w:val="00DC29C1"/>
    <w:rsid w:val="00DC29EF"/>
    <w:rsid w:val="00DC3C0D"/>
    <w:rsid w:val="00DC3FBE"/>
    <w:rsid w:val="00DD13B3"/>
    <w:rsid w:val="00DD1892"/>
    <w:rsid w:val="00DD3B21"/>
    <w:rsid w:val="00DD4FBD"/>
    <w:rsid w:val="00DD535C"/>
    <w:rsid w:val="00DD7B7C"/>
    <w:rsid w:val="00DE0C6D"/>
    <w:rsid w:val="00DE1ACF"/>
    <w:rsid w:val="00DE1D7E"/>
    <w:rsid w:val="00DE29CD"/>
    <w:rsid w:val="00DE4052"/>
    <w:rsid w:val="00DE50FA"/>
    <w:rsid w:val="00DE6F54"/>
    <w:rsid w:val="00DE71CC"/>
    <w:rsid w:val="00DF0EC1"/>
    <w:rsid w:val="00DF10ED"/>
    <w:rsid w:val="00DF2003"/>
    <w:rsid w:val="00DF5F91"/>
    <w:rsid w:val="00E01A6B"/>
    <w:rsid w:val="00E02912"/>
    <w:rsid w:val="00E03408"/>
    <w:rsid w:val="00E045C7"/>
    <w:rsid w:val="00E064E1"/>
    <w:rsid w:val="00E11560"/>
    <w:rsid w:val="00E12B1E"/>
    <w:rsid w:val="00E1412C"/>
    <w:rsid w:val="00E14B68"/>
    <w:rsid w:val="00E1534C"/>
    <w:rsid w:val="00E16F4A"/>
    <w:rsid w:val="00E2010D"/>
    <w:rsid w:val="00E20D89"/>
    <w:rsid w:val="00E23DF9"/>
    <w:rsid w:val="00E240FC"/>
    <w:rsid w:val="00E26529"/>
    <w:rsid w:val="00E26C1D"/>
    <w:rsid w:val="00E301F6"/>
    <w:rsid w:val="00E3227A"/>
    <w:rsid w:val="00E34B5C"/>
    <w:rsid w:val="00E356D0"/>
    <w:rsid w:val="00E374CD"/>
    <w:rsid w:val="00E40670"/>
    <w:rsid w:val="00E413A6"/>
    <w:rsid w:val="00E46412"/>
    <w:rsid w:val="00E46A7B"/>
    <w:rsid w:val="00E47005"/>
    <w:rsid w:val="00E51A55"/>
    <w:rsid w:val="00E57BD5"/>
    <w:rsid w:val="00E62FB8"/>
    <w:rsid w:val="00E64A13"/>
    <w:rsid w:val="00E67710"/>
    <w:rsid w:val="00E67A6E"/>
    <w:rsid w:val="00E67F2C"/>
    <w:rsid w:val="00E67F83"/>
    <w:rsid w:val="00E7260F"/>
    <w:rsid w:val="00E75CBE"/>
    <w:rsid w:val="00E80684"/>
    <w:rsid w:val="00E8080D"/>
    <w:rsid w:val="00E823CF"/>
    <w:rsid w:val="00E82F36"/>
    <w:rsid w:val="00E86FED"/>
    <w:rsid w:val="00E91EF0"/>
    <w:rsid w:val="00EA28BF"/>
    <w:rsid w:val="00EA7798"/>
    <w:rsid w:val="00EB11B2"/>
    <w:rsid w:val="00EB295C"/>
    <w:rsid w:val="00EB2E28"/>
    <w:rsid w:val="00EB397C"/>
    <w:rsid w:val="00EB458D"/>
    <w:rsid w:val="00EB7C7F"/>
    <w:rsid w:val="00EC0241"/>
    <w:rsid w:val="00EC0FEB"/>
    <w:rsid w:val="00EC192D"/>
    <w:rsid w:val="00EC28BB"/>
    <w:rsid w:val="00EC2AF5"/>
    <w:rsid w:val="00EC2BC2"/>
    <w:rsid w:val="00ED034A"/>
    <w:rsid w:val="00ED04E1"/>
    <w:rsid w:val="00ED0503"/>
    <w:rsid w:val="00ED1F86"/>
    <w:rsid w:val="00ED6A0A"/>
    <w:rsid w:val="00ED6E08"/>
    <w:rsid w:val="00ED7130"/>
    <w:rsid w:val="00ED726E"/>
    <w:rsid w:val="00EE25C6"/>
    <w:rsid w:val="00EE2C2E"/>
    <w:rsid w:val="00EE46FF"/>
    <w:rsid w:val="00EE5B01"/>
    <w:rsid w:val="00EE5D69"/>
    <w:rsid w:val="00EE6AE2"/>
    <w:rsid w:val="00EE7677"/>
    <w:rsid w:val="00EF1C7B"/>
    <w:rsid w:val="00EF209B"/>
    <w:rsid w:val="00EF2717"/>
    <w:rsid w:val="00EF3C06"/>
    <w:rsid w:val="00EF4B95"/>
    <w:rsid w:val="00F00119"/>
    <w:rsid w:val="00F00F2B"/>
    <w:rsid w:val="00F1025D"/>
    <w:rsid w:val="00F1256F"/>
    <w:rsid w:val="00F13E15"/>
    <w:rsid w:val="00F157DD"/>
    <w:rsid w:val="00F166FD"/>
    <w:rsid w:val="00F27CA4"/>
    <w:rsid w:val="00F304F7"/>
    <w:rsid w:val="00F308E0"/>
    <w:rsid w:val="00F3188E"/>
    <w:rsid w:val="00F34D7E"/>
    <w:rsid w:val="00F37052"/>
    <w:rsid w:val="00F373C3"/>
    <w:rsid w:val="00F37607"/>
    <w:rsid w:val="00F4033D"/>
    <w:rsid w:val="00F417D7"/>
    <w:rsid w:val="00F41D2F"/>
    <w:rsid w:val="00F42518"/>
    <w:rsid w:val="00F4435B"/>
    <w:rsid w:val="00F4510A"/>
    <w:rsid w:val="00F46566"/>
    <w:rsid w:val="00F46FF3"/>
    <w:rsid w:val="00F54266"/>
    <w:rsid w:val="00F54909"/>
    <w:rsid w:val="00F54AF0"/>
    <w:rsid w:val="00F55229"/>
    <w:rsid w:val="00F55EEF"/>
    <w:rsid w:val="00F56BD0"/>
    <w:rsid w:val="00F6128F"/>
    <w:rsid w:val="00F64783"/>
    <w:rsid w:val="00F65F4C"/>
    <w:rsid w:val="00F660C1"/>
    <w:rsid w:val="00F669C3"/>
    <w:rsid w:val="00F67992"/>
    <w:rsid w:val="00F70A17"/>
    <w:rsid w:val="00F714DB"/>
    <w:rsid w:val="00F7313D"/>
    <w:rsid w:val="00F73362"/>
    <w:rsid w:val="00F756B3"/>
    <w:rsid w:val="00F756B9"/>
    <w:rsid w:val="00F769AE"/>
    <w:rsid w:val="00F812B5"/>
    <w:rsid w:val="00F8498E"/>
    <w:rsid w:val="00F85FF0"/>
    <w:rsid w:val="00F95683"/>
    <w:rsid w:val="00FA1A70"/>
    <w:rsid w:val="00FA2CF3"/>
    <w:rsid w:val="00FA38B7"/>
    <w:rsid w:val="00FA3FD8"/>
    <w:rsid w:val="00FA5F3E"/>
    <w:rsid w:val="00FA5F48"/>
    <w:rsid w:val="00FB08B5"/>
    <w:rsid w:val="00FB2A3E"/>
    <w:rsid w:val="00FB372F"/>
    <w:rsid w:val="00FB3AB7"/>
    <w:rsid w:val="00FB5065"/>
    <w:rsid w:val="00FB52A0"/>
    <w:rsid w:val="00FB62F3"/>
    <w:rsid w:val="00FC3FF7"/>
    <w:rsid w:val="00FC64BF"/>
    <w:rsid w:val="00FC6E8F"/>
    <w:rsid w:val="00FC70A5"/>
    <w:rsid w:val="00FD058A"/>
    <w:rsid w:val="00FD1629"/>
    <w:rsid w:val="00FD610B"/>
    <w:rsid w:val="00FD7FDD"/>
    <w:rsid w:val="00FE0F4C"/>
    <w:rsid w:val="00FE1D7E"/>
    <w:rsid w:val="00FE6244"/>
    <w:rsid w:val="00FE6DA7"/>
    <w:rsid w:val="00FE71D7"/>
    <w:rsid w:val="00FE7E3E"/>
    <w:rsid w:val="00FF0C6D"/>
    <w:rsid w:val="00FF1D81"/>
    <w:rsid w:val="00FF34CA"/>
    <w:rsid w:val="00FF37B9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3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6636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6636"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B4F94"/>
    <w:pPr>
      <w:keepNext/>
      <w:suppressAutoHyphens w:val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B4F94"/>
    <w:pPr>
      <w:keepNext/>
      <w:suppressAutoHyphens w:val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D6B4B"/>
    <w:pPr>
      <w:keepNext/>
      <w:suppressAutoHyphens w:val="0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16AD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20">
    <w:name w:val="Заголовок 2 Знак"/>
    <w:link w:val="2"/>
    <w:locked/>
    <w:rsid w:val="00AB1DAC"/>
    <w:rPr>
      <w:rFonts w:cs="Times New Roman"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AE16AD"/>
    <w:rPr>
      <w:rFonts w:ascii="Cambria" w:hAnsi="Cambria" w:cs="Times New Roman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AE16AD"/>
    <w:rPr>
      <w:rFonts w:ascii="Calibri" w:hAnsi="Calibri" w:cs="Times New Roman"/>
      <w:b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0D6B4B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A66636"/>
  </w:style>
  <w:style w:type="character" w:customStyle="1" w:styleId="a4">
    <w:name w:val="Основной текст Знак"/>
    <w:link w:val="a3"/>
    <w:uiPriority w:val="99"/>
    <w:semiHidden/>
    <w:locked/>
    <w:rsid w:val="00AE16AD"/>
    <w:rPr>
      <w:rFonts w:cs="Times New Roman"/>
      <w:sz w:val="24"/>
      <w:lang w:eastAsia="ar-SA" w:bidi="ar-SA"/>
    </w:rPr>
  </w:style>
  <w:style w:type="paragraph" w:styleId="a5">
    <w:name w:val="footer"/>
    <w:basedOn w:val="a"/>
    <w:link w:val="a6"/>
    <w:rsid w:val="00A666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E16AD"/>
    <w:rPr>
      <w:rFonts w:cs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rsid w:val="001C2D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E16AD"/>
    <w:rPr>
      <w:rFonts w:cs="Times New Roman"/>
      <w:sz w:val="24"/>
      <w:lang w:eastAsia="ar-SA" w:bidi="ar-SA"/>
    </w:rPr>
  </w:style>
  <w:style w:type="character" w:styleId="a9">
    <w:name w:val="page number"/>
    <w:uiPriority w:val="99"/>
    <w:rsid w:val="001C2DB4"/>
    <w:rPr>
      <w:rFonts w:cs="Times New Roman"/>
    </w:rPr>
  </w:style>
  <w:style w:type="table" w:styleId="aa">
    <w:name w:val="Table Grid"/>
    <w:basedOn w:val="a1"/>
    <w:uiPriority w:val="99"/>
    <w:rsid w:val="006B4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6B4F94"/>
    <w:pPr>
      <w:suppressAutoHyphens w:val="0"/>
      <w:spacing w:after="120"/>
      <w:ind w:left="283"/>
    </w:pPr>
    <w:rPr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A53C95"/>
    <w:rPr>
      <w:rFonts w:cs="Times New Roman"/>
      <w:sz w:val="24"/>
    </w:rPr>
  </w:style>
  <w:style w:type="paragraph" w:styleId="ad">
    <w:name w:val="Normal (Web)"/>
    <w:basedOn w:val="a"/>
    <w:uiPriority w:val="99"/>
    <w:rsid w:val="006B4F9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uiPriority w:val="99"/>
    <w:rsid w:val="006B4F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e">
    <w:name w:val="Balloon Text"/>
    <w:basedOn w:val="a"/>
    <w:link w:val="af"/>
    <w:uiPriority w:val="99"/>
    <w:semiHidden/>
    <w:rsid w:val="006F22DE"/>
    <w:rPr>
      <w:sz w:val="2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AE16AD"/>
    <w:rPr>
      <w:rFonts w:cs="Times New Roman"/>
      <w:sz w:val="2"/>
      <w:lang w:eastAsia="ar-SA" w:bidi="ar-SA"/>
    </w:rPr>
  </w:style>
  <w:style w:type="paragraph" w:styleId="af0">
    <w:name w:val="List Paragraph"/>
    <w:basedOn w:val="a"/>
    <w:uiPriority w:val="34"/>
    <w:qFormat/>
    <w:rsid w:val="00C0584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D07CC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A75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1">
    <w:name w:val="Emphasis"/>
    <w:uiPriority w:val="99"/>
    <w:qFormat/>
    <w:rsid w:val="00693F16"/>
    <w:rPr>
      <w:rFonts w:cs="Times New Roman"/>
      <w:i/>
    </w:rPr>
  </w:style>
  <w:style w:type="character" w:styleId="af2">
    <w:name w:val="Strong"/>
    <w:uiPriority w:val="99"/>
    <w:qFormat/>
    <w:rsid w:val="000B6814"/>
    <w:rPr>
      <w:rFonts w:cs="Times New Roman"/>
      <w:b/>
    </w:rPr>
  </w:style>
  <w:style w:type="paragraph" w:customStyle="1" w:styleId="13">
    <w:name w:val="Стиль 13 пт По центру"/>
    <w:basedOn w:val="a"/>
    <w:next w:val="a7"/>
    <w:uiPriority w:val="99"/>
    <w:rsid w:val="007F3B40"/>
    <w:pPr>
      <w:jc w:val="center"/>
    </w:pPr>
    <w:rPr>
      <w:sz w:val="26"/>
      <w:szCs w:val="20"/>
    </w:rPr>
  </w:style>
  <w:style w:type="character" w:customStyle="1" w:styleId="af3">
    <w:name w:val="Знак Знак"/>
    <w:uiPriority w:val="99"/>
    <w:rsid w:val="00277B74"/>
    <w:rPr>
      <w:rFonts w:ascii="Times New Roman" w:hAnsi="Times New Roman"/>
      <w:sz w:val="28"/>
      <w:lang w:eastAsia="ar-SA" w:bidi="ar-SA"/>
    </w:rPr>
  </w:style>
  <w:style w:type="character" w:customStyle="1" w:styleId="apple-converted-space">
    <w:name w:val="apple-converted-space"/>
    <w:uiPriority w:val="99"/>
    <w:rsid w:val="00B02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ADFE-C8F3-4FE3-B456-8BEE3E6B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7811</TotalTime>
  <Pages>39</Pages>
  <Words>11020</Words>
  <Characters>62815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MUK</Company>
  <LinksUpToDate>false</LinksUpToDate>
  <CharactersWithSpaces>73688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Sekretar</dc:creator>
  <cp:keywords/>
  <dc:description/>
  <cp:lastModifiedBy>Дадорук</cp:lastModifiedBy>
  <cp:revision>60</cp:revision>
  <cp:lastPrinted>2018-02-14T08:17:00Z</cp:lastPrinted>
  <dcterms:created xsi:type="dcterms:W3CDTF">2014-01-31T11:00:00Z</dcterms:created>
  <dcterms:modified xsi:type="dcterms:W3CDTF">2018-02-20T11:56:00Z</dcterms:modified>
</cp:coreProperties>
</file>